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77F4D" w14:textId="6BAC6188" w:rsidR="00BC73E5" w:rsidRDefault="00DD6814" w:rsidP="001369AD">
      <w:pPr>
        <w:ind w:left="2160" w:hanging="2160"/>
        <w:jc w:val="both"/>
        <w:rPr>
          <w:rFonts w:ascii="Verdana" w:hAnsi="Verdana"/>
          <w:sz w:val="20"/>
          <w:szCs w:val="20"/>
        </w:rPr>
      </w:pPr>
      <w:r>
        <w:rPr>
          <w:rFonts w:ascii="Verdana" w:hAnsi="Verdana"/>
          <w:sz w:val="20"/>
          <w:szCs w:val="20"/>
        </w:rPr>
        <w:t>Kathleen O</w:t>
      </w:r>
      <w:r w:rsidR="000701C8">
        <w:rPr>
          <w:rFonts w:ascii="Verdana" w:hAnsi="Verdana"/>
          <w:sz w:val="20"/>
          <w:szCs w:val="20"/>
        </w:rPr>
        <w:t>’</w:t>
      </w:r>
      <w:r>
        <w:rPr>
          <w:rFonts w:ascii="Verdana" w:hAnsi="Verdana"/>
          <w:sz w:val="20"/>
          <w:szCs w:val="20"/>
        </w:rPr>
        <w:t>Leary:</w:t>
      </w:r>
      <w:r w:rsidR="00BC73E5">
        <w:rPr>
          <w:rFonts w:ascii="Verdana" w:hAnsi="Verdana"/>
          <w:sz w:val="20"/>
          <w:szCs w:val="20"/>
        </w:rPr>
        <w:tab/>
        <w:t xml:space="preserve">This recording is being made as part of the </w:t>
      </w:r>
      <w:r w:rsidR="004E2277">
        <w:rPr>
          <w:rFonts w:ascii="Verdana" w:hAnsi="Verdana"/>
          <w:sz w:val="20"/>
          <w:szCs w:val="20"/>
        </w:rPr>
        <w:t>Legacy Project</w:t>
      </w:r>
      <w:r w:rsidR="00B87082">
        <w:rPr>
          <w:rFonts w:ascii="Verdana" w:hAnsi="Verdana"/>
          <w:sz w:val="20"/>
          <w:szCs w:val="20"/>
        </w:rPr>
        <w:t>,</w:t>
      </w:r>
      <w:r w:rsidR="004E2277">
        <w:rPr>
          <w:rFonts w:ascii="Verdana" w:hAnsi="Verdana"/>
          <w:sz w:val="20"/>
          <w:szCs w:val="20"/>
        </w:rPr>
        <w:t xml:space="preserve"> </w:t>
      </w:r>
      <w:r w:rsidR="00BC73E5">
        <w:rPr>
          <w:rFonts w:ascii="Verdana" w:hAnsi="Verdana"/>
          <w:sz w:val="20"/>
          <w:szCs w:val="20"/>
        </w:rPr>
        <w:t>which is being conducted by the California Courts of Appeal Oral History.</w:t>
      </w:r>
      <w:r w:rsidR="00B87082">
        <w:rPr>
          <w:rFonts w:ascii="Verdana" w:hAnsi="Verdana"/>
          <w:sz w:val="20"/>
          <w:szCs w:val="20"/>
        </w:rPr>
        <w:t xml:space="preserve"> </w:t>
      </w:r>
      <w:r w:rsidR="001823B3">
        <w:rPr>
          <w:rFonts w:ascii="Verdana" w:hAnsi="Verdana"/>
          <w:sz w:val="20"/>
          <w:szCs w:val="20"/>
        </w:rPr>
        <w:t>And t</w:t>
      </w:r>
      <w:r w:rsidR="00BC73E5">
        <w:rPr>
          <w:rFonts w:ascii="Verdana" w:hAnsi="Verdana"/>
          <w:sz w:val="20"/>
          <w:szCs w:val="20"/>
        </w:rPr>
        <w:t xml:space="preserve">his morning, we have with us Justice Richard D. </w:t>
      </w:r>
      <w:proofErr w:type="spellStart"/>
      <w:r w:rsidR="00BC73E5">
        <w:rPr>
          <w:rFonts w:ascii="Verdana" w:hAnsi="Verdana"/>
          <w:sz w:val="20"/>
          <w:szCs w:val="20"/>
        </w:rPr>
        <w:t>Fybel</w:t>
      </w:r>
      <w:proofErr w:type="spellEnd"/>
      <w:r w:rsidR="00BC73E5">
        <w:rPr>
          <w:rFonts w:ascii="Verdana" w:hAnsi="Verdana"/>
          <w:sz w:val="20"/>
          <w:szCs w:val="20"/>
        </w:rPr>
        <w:t xml:space="preserve"> from the Fourth District </w:t>
      </w:r>
      <w:r w:rsidR="006D4CB7">
        <w:rPr>
          <w:rFonts w:ascii="Verdana" w:hAnsi="Verdana"/>
          <w:sz w:val="20"/>
          <w:szCs w:val="20"/>
        </w:rPr>
        <w:t>Court of Appeal,</w:t>
      </w:r>
      <w:r w:rsidR="00BC73E5">
        <w:rPr>
          <w:rFonts w:ascii="Verdana" w:hAnsi="Verdana"/>
          <w:sz w:val="20"/>
          <w:szCs w:val="20"/>
        </w:rPr>
        <w:t xml:space="preserve"> Division </w:t>
      </w:r>
      <w:r w:rsidR="00B87082">
        <w:rPr>
          <w:rFonts w:ascii="Verdana" w:hAnsi="Verdana"/>
          <w:sz w:val="20"/>
          <w:szCs w:val="20"/>
        </w:rPr>
        <w:t>Three</w:t>
      </w:r>
      <w:r w:rsidR="00BC73E5">
        <w:rPr>
          <w:rFonts w:ascii="Verdana" w:hAnsi="Verdana"/>
          <w:sz w:val="20"/>
          <w:szCs w:val="20"/>
        </w:rPr>
        <w:t xml:space="preserve"> in Orange County</w:t>
      </w:r>
      <w:r w:rsidR="006D4CB7">
        <w:rPr>
          <w:rFonts w:ascii="Verdana" w:hAnsi="Verdana"/>
          <w:sz w:val="20"/>
          <w:szCs w:val="20"/>
        </w:rPr>
        <w:t>,</w:t>
      </w:r>
      <w:r w:rsidR="00BC73E5">
        <w:rPr>
          <w:rFonts w:ascii="Verdana" w:hAnsi="Verdana"/>
          <w:sz w:val="20"/>
          <w:szCs w:val="20"/>
        </w:rPr>
        <w:t xml:space="preserve"> and I</w:t>
      </w:r>
      <w:r w:rsidR="000701C8">
        <w:rPr>
          <w:rFonts w:ascii="Verdana" w:hAnsi="Verdana"/>
          <w:sz w:val="20"/>
          <w:szCs w:val="20"/>
        </w:rPr>
        <w:t>’</w:t>
      </w:r>
      <w:r w:rsidR="00BC73E5">
        <w:rPr>
          <w:rFonts w:ascii="Verdana" w:hAnsi="Verdana"/>
          <w:sz w:val="20"/>
          <w:szCs w:val="20"/>
        </w:rPr>
        <w:t>m Kathleen O</w:t>
      </w:r>
      <w:r w:rsidR="000701C8">
        <w:rPr>
          <w:rFonts w:ascii="Verdana" w:hAnsi="Verdana"/>
          <w:sz w:val="20"/>
          <w:szCs w:val="20"/>
        </w:rPr>
        <w:t>’</w:t>
      </w:r>
      <w:r w:rsidR="00BC73E5">
        <w:rPr>
          <w:rFonts w:ascii="Verdana" w:hAnsi="Verdana"/>
          <w:sz w:val="20"/>
          <w:szCs w:val="20"/>
        </w:rPr>
        <w:t>Leary</w:t>
      </w:r>
      <w:r w:rsidR="006D4CB7">
        <w:rPr>
          <w:rFonts w:ascii="Verdana" w:hAnsi="Verdana"/>
          <w:sz w:val="20"/>
          <w:szCs w:val="20"/>
        </w:rPr>
        <w:t>,</w:t>
      </w:r>
      <w:r w:rsidR="00BC73E5">
        <w:rPr>
          <w:rFonts w:ascii="Verdana" w:hAnsi="Verdana"/>
          <w:sz w:val="20"/>
          <w:szCs w:val="20"/>
        </w:rPr>
        <w:t xml:space="preserve"> the </w:t>
      </w:r>
      <w:r w:rsidR="00B87082">
        <w:rPr>
          <w:rFonts w:ascii="Verdana" w:hAnsi="Verdana"/>
          <w:sz w:val="20"/>
          <w:szCs w:val="20"/>
        </w:rPr>
        <w:t>p</w:t>
      </w:r>
      <w:r w:rsidR="00BC73E5">
        <w:rPr>
          <w:rFonts w:ascii="Verdana" w:hAnsi="Verdana"/>
          <w:sz w:val="20"/>
          <w:szCs w:val="20"/>
        </w:rPr>
        <w:t xml:space="preserve">residing </w:t>
      </w:r>
      <w:r w:rsidR="00B87082">
        <w:rPr>
          <w:rFonts w:ascii="Verdana" w:hAnsi="Verdana"/>
          <w:sz w:val="20"/>
          <w:szCs w:val="20"/>
        </w:rPr>
        <w:t>j</w:t>
      </w:r>
      <w:r w:rsidR="00BC73E5">
        <w:rPr>
          <w:rFonts w:ascii="Verdana" w:hAnsi="Verdana"/>
          <w:sz w:val="20"/>
          <w:szCs w:val="20"/>
        </w:rPr>
        <w:t xml:space="preserve">ustice of the </w:t>
      </w:r>
      <w:r w:rsidR="00B87082">
        <w:rPr>
          <w:rFonts w:ascii="Verdana" w:hAnsi="Verdana"/>
          <w:sz w:val="20"/>
          <w:szCs w:val="20"/>
        </w:rPr>
        <w:t>c</w:t>
      </w:r>
      <w:r w:rsidR="00BC73E5">
        <w:rPr>
          <w:rFonts w:ascii="Verdana" w:hAnsi="Verdana"/>
          <w:sz w:val="20"/>
          <w:szCs w:val="20"/>
        </w:rPr>
        <w:t>ourt</w:t>
      </w:r>
      <w:r w:rsidR="00B87082">
        <w:rPr>
          <w:rFonts w:ascii="Verdana" w:hAnsi="Verdana"/>
          <w:sz w:val="20"/>
          <w:szCs w:val="20"/>
        </w:rPr>
        <w:t>,</w:t>
      </w:r>
      <w:r w:rsidR="00BC73E5">
        <w:rPr>
          <w:rFonts w:ascii="Verdana" w:hAnsi="Verdana"/>
          <w:sz w:val="20"/>
          <w:szCs w:val="20"/>
        </w:rPr>
        <w:t xml:space="preserve"> and it</w:t>
      </w:r>
      <w:r w:rsidR="000701C8">
        <w:rPr>
          <w:rFonts w:ascii="Verdana" w:hAnsi="Verdana"/>
          <w:sz w:val="20"/>
          <w:szCs w:val="20"/>
        </w:rPr>
        <w:t>’</w:t>
      </w:r>
      <w:r w:rsidR="00BC73E5">
        <w:rPr>
          <w:rFonts w:ascii="Verdana" w:hAnsi="Verdana"/>
          <w:sz w:val="20"/>
          <w:szCs w:val="20"/>
        </w:rPr>
        <w:t>s my pleasure to conduct the interview.</w:t>
      </w:r>
    </w:p>
    <w:p w14:paraId="59577F4E" w14:textId="77777777" w:rsidR="00BC73E5" w:rsidRDefault="00BC73E5" w:rsidP="001369AD">
      <w:pPr>
        <w:ind w:left="2160" w:hanging="2160"/>
        <w:jc w:val="both"/>
        <w:rPr>
          <w:rFonts w:ascii="Verdana" w:hAnsi="Verdana"/>
          <w:sz w:val="20"/>
          <w:szCs w:val="20"/>
        </w:rPr>
      </w:pPr>
    </w:p>
    <w:p w14:paraId="59577F4F" w14:textId="15359427" w:rsidR="00BC73E5" w:rsidRDefault="00BC73E5" w:rsidP="001369AD">
      <w:pPr>
        <w:ind w:left="2160" w:hanging="2160"/>
        <w:jc w:val="both"/>
        <w:rPr>
          <w:rFonts w:ascii="Verdana" w:hAnsi="Verdana"/>
          <w:sz w:val="20"/>
          <w:szCs w:val="20"/>
        </w:rPr>
      </w:pPr>
      <w:r>
        <w:rPr>
          <w:rFonts w:ascii="Verdana" w:hAnsi="Verdana"/>
          <w:sz w:val="20"/>
          <w:szCs w:val="20"/>
        </w:rPr>
        <w:tab/>
        <w:t>So,</w:t>
      </w:r>
      <w:r w:rsidR="00E844D7">
        <w:rPr>
          <w:rFonts w:ascii="Verdana" w:hAnsi="Verdana"/>
          <w:sz w:val="20"/>
          <w:szCs w:val="20"/>
        </w:rPr>
        <w:t xml:space="preserve"> let</w:t>
      </w:r>
      <w:r w:rsidR="000701C8">
        <w:rPr>
          <w:rFonts w:ascii="Verdana" w:hAnsi="Verdana"/>
          <w:sz w:val="20"/>
          <w:szCs w:val="20"/>
        </w:rPr>
        <w:t>’</w:t>
      </w:r>
      <w:r w:rsidR="00E844D7">
        <w:rPr>
          <w:rFonts w:ascii="Verdana" w:hAnsi="Verdana"/>
          <w:sz w:val="20"/>
          <w:szCs w:val="20"/>
        </w:rPr>
        <w:t>s get started.</w:t>
      </w:r>
      <w:r w:rsidR="00B87082">
        <w:rPr>
          <w:rFonts w:ascii="Verdana" w:hAnsi="Verdana"/>
          <w:sz w:val="20"/>
          <w:szCs w:val="20"/>
        </w:rPr>
        <w:t xml:space="preserve"> </w:t>
      </w:r>
      <w:r w:rsidR="00E844D7">
        <w:rPr>
          <w:rFonts w:ascii="Verdana" w:hAnsi="Verdana"/>
          <w:sz w:val="20"/>
          <w:szCs w:val="20"/>
        </w:rPr>
        <w:t xml:space="preserve">Justice </w:t>
      </w:r>
      <w:proofErr w:type="spellStart"/>
      <w:r w:rsidR="00E844D7">
        <w:rPr>
          <w:rFonts w:ascii="Verdana" w:hAnsi="Verdana"/>
          <w:sz w:val="20"/>
          <w:szCs w:val="20"/>
        </w:rPr>
        <w:t>Fyb</w:t>
      </w:r>
      <w:r>
        <w:rPr>
          <w:rFonts w:ascii="Verdana" w:hAnsi="Verdana"/>
          <w:sz w:val="20"/>
          <w:szCs w:val="20"/>
        </w:rPr>
        <w:t>el</w:t>
      </w:r>
      <w:proofErr w:type="spellEnd"/>
      <w:r>
        <w:rPr>
          <w:rFonts w:ascii="Verdana" w:hAnsi="Verdana"/>
          <w:sz w:val="20"/>
          <w:szCs w:val="20"/>
        </w:rPr>
        <w:t>, I</w:t>
      </w:r>
      <w:r w:rsidR="000701C8">
        <w:rPr>
          <w:rFonts w:ascii="Verdana" w:hAnsi="Verdana"/>
          <w:sz w:val="20"/>
          <w:szCs w:val="20"/>
        </w:rPr>
        <w:t>’</w:t>
      </w:r>
      <w:r>
        <w:rPr>
          <w:rFonts w:ascii="Verdana" w:hAnsi="Verdana"/>
          <w:sz w:val="20"/>
          <w:szCs w:val="20"/>
        </w:rPr>
        <w:t>m fortunate to have known you so well</w:t>
      </w:r>
      <w:r w:rsidR="000D3539">
        <w:rPr>
          <w:rFonts w:ascii="Verdana" w:hAnsi="Verdana"/>
          <w:sz w:val="20"/>
          <w:szCs w:val="20"/>
        </w:rPr>
        <w:t xml:space="preserve"> that</w:t>
      </w:r>
      <w:r w:rsidR="00B87082">
        <w:rPr>
          <w:rFonts w:ascii="Verdana" w:hAnsi="Verdana"/>
          <w:sz w:val="20"/>
          <w:szCs w:val="20"/>
        </w:rPr>
        <w:t xml:space="preserve"> </w:t>
      </w:r>
      <w:r w:rsidR="000D3539">
        <w:rPr>
          <w:rFonts w:ascii="Verdana" w:hAnsi="Verdana"/>
          <w:sz w:val="20"/>
          <w:szCs w:val="20"/>
        </w:rPr>
        <w:t>t</w:t>
      </w:r>
      <w:r>
        <w:rPr>
          <w:rFonts w:ascii="Verdana" w:hAnsi="Verdana"/>
          <w:sz w:val="20"/>
          <w:szCs w:val="20"/>
        </w:rPr>
        <w:t>his interview should be relatively painless</w:t>
      </w:r>
      <w:r w:rsidR="000D3539">
        <w:rPr>
          <w:rFonts w:ascii="Verdana" w:hAnsi="Verdana"/>
          <w:sz w:val="20"/>
          <w:szCs w:val="20"/>
        </w:rPr>
        <w:t xml:space="preserve"> [</w:t>
      </w:r>
      <w:r w:rsidR="000D3539" w:rsidRPr="00970793">
        <w:rPr>
          <w:rFonts w:ascii="Verdana" w:hAnsi="Verdana"/>
          <w:i/>
          <w:iCs/>
          <w:sz w:val="20"/>
          <w:szCs w:val="20"/>
        </w:rPr>
        <w:t>both</w:t>
      </w:r>
      <w:r w:rsidR="000D3539">
        <w:rPr>
          <w:rFonts w:ascii="Verdana" w:hAnsi="Verdana"/>
          <w:sz w:val="20"/>
          <w:szCs w:val="20"/>
        </w:rPr>
        <w:t xml:space="preserve"> </w:t>
      </w:r>
      <w:r w:rsidR="000D3539">
        <w:rPr>
          <w:rFonts w:ascii="Verdana" w:hAnsi="Verdana"/>
          <w:i/>
          <w:iCs/>
          <w:sz w:val="20"/>
          <w:szCs w:val="20"/>
        </w:rPr>
        <w:t>laugh</w:t>
      </w:r>
      <w:r w:rsidR="000D3539">
        <w:rPr>
          <w:rFonts w:ascii="Verdana" w:hAnsi="Verdana"/>
          <w:sz w:val="20"/>
          <w:szCs w:val="20"/>
        </w:rPr>
        <w:t>]</w:t>
      </w:r>
      <w:r>
        <w:rPr>
          <w:rFonts w:ascii="Verdana" w:hAnsi="Verdana"/>
          <w:sz w:val="20"/>
          <w:szCs w:val="20"/>
        </w:rPr>
        <w:t>, honest.</w:t>
      </w:r>
      <w:r w:rsidR="00B87082">
        <w:rPr>
          <w:rFonts w:ascii="Verdana" w:hAnsi="Verdana"/>
          <w:sz w:val="20"/>
          <w:szCs w:val="20"/>
        </w:rPr>
        <w:t xml:space="preserve"> </w:t>
      </w:r>
      <w:r>
        <w:rPr>
          <w:rFonts w:ascii="Verdana" w:hAnsi="Verdana"/>
          <w:sz w:val="20"/>
          <w:szCs w:val="20"/>
        </w:rPr>
        <w:t xml:space="preserve">I know you grew up in California in the Westchester </w:t>
      </w:r>
      <w:r w:rsidR="00957993">
        <w:rPr>
          <w:rFonts w:ascii="Verdana" w:hAnsi="Verdana"/>
          <w:sz w:val="20"/>
          <w:szCs w:val="20"/>
        </w:rPr>
        <w:t>a</w:t>
      </w:r>
      <w:r>
        <w:rPr>
          <w:rFonts w:ascii="Verdana" w:hAnsi="Verdana"/>
          <w:sz w:val="20"/>
          <w:szCs w:val="20"/>
        </w:rPr>
        <w:t>rea of Los Angeles, and I also know your paren</w:t>
      </w:r>
      <w:r w:rsidR="00957993">
        <w:rPr>
          <w:rFonts w:ascii="Verdana" w:hAnsi="Verdana"/>
          <w:sz w:val="20"/>
          <w:szCs w:val="20"/>
        </w:rPr>
        <w:t>ts were a huge influence on you</w:t>
      </w:r>
      <w:r>
        <w:rPr>
          <w:rFonts w:ascii="Verdana" w:hAnsi="Verdana"/>
          <w:sz w:val="20"/>
          <w:szCs w:val="20"/>
        </w:rPr>
        <w:t xml:space="preserve"> throughout your life.</w:t>
      </w:r>
      <w:r w:rsidR="00B87082">
        <w:rPr>
          <w:rFonts w:ascii="Verdana" w:hAnsi="Verdana"/>
          <w:sz w:val="20"/>
          <w:szCs w:val="20"/>
        </w:rPr>
        <w:t xml:space="preserve"> </w:t>
      </w:r>
      <w:r>
        <w:rPr>
          <w:rFonts w:ascii="Verdana" w:hAnsi="Verdana"/>
          <w:sz w:val="20"/>
          <w:szCs w:val="20"/>
        </w:rPr>
        <w:t>So, why don</w:t>
      </w:r>
      <w:r w:rsidR="000701C8">
        <w:rPr>
          <w:rFonts w:ascii="Verdana" w:hAnsi="Verdana"/>
          <w:sz w:val="20"/>
          <w:szCs w:val="20"/>
        </w:rPr>
        <w:t>’</w:t>
      </w:r>
      <w:r>
        <w:rPr>
          <w:rFonts w:ascii="Verdana" w:hAnsi="Verdana"/>
          <w:sz w:val="20"/>
          <w:szCs w:val="20"/>
        </w:rPr>
        <w:t>t we start with</w:t>
      </w:r>
      <w:r w:rsidR="000D3539">
        <w:rPr>
          <w:rFonts w:ascii="Verdana" w:hAnsi="Verdana"/>
          <w:sz w:val="20"/>
          <w:szCs w:val="20"/>
        </w:rPr>
        <w:t>,</w:t>
      </w:r>
      <w:r>
        <w:rPr>
          <w:rFonts w:ascii="Verdana" w:hAnsi="Verdana"/>
          <w:sz w:val="20"/>
          <w:szCs w:val="20"/>
        </w:rPr>
        <w:t xml:space="preserve"> </w:t>
      </w:r>
      <w:proofErr w:type="gramStart"/>
      <w:r w:rsidR="00626626">
        <w:rPr>
          <w:rFonts w:ascii="Verdana" w:hAnsi="Verdana"/>
          <w:sz w:val="20"/>
          <w:szCs w:val="20"/>
        </w:rPr>
        <w:t>C</w:t>
      </w:r>
      <w:r>
        <w:rPr>
          <w:rFonts w:ascii="Verdana" w:hAnsi="Verdana"/>
          <w:sz w:val="20"/>
          <w:szCs w:val="20"/>
        </w:rPr>
        <w:t>an</w:t>
      </w:r>
      <w:proofErr w:type="gramEnd"/>
      <w:r>
        <w:rPr>
          <w:rFonts w:ascii="Verdana" w:hAnsi="Verdana"/>
          <w:sz w:val="20"/>
          <w:szCs w:val="20"/>
        </w:rPr>
        <w:t xml:space="preserve"> you tell us about your early years in Westchester and about the role your parents played in your life?</w:t>
      </w:r>
    </w:p>
    <w:p w14:paraId="59577F50" w14:textId="77777777" w:rsidR="00BC73E5" w:rsidRDefault="00BC73E5" w:rsidP="001369AD">
      <w:pPr>
        <w:ind w:left="2160" w:hanging="2160"/>
        <w:jc w:val="both"/>
        <w:rPr>
          <w:rFonts w:ascii="Verdana" w:hAnsi="Verdana"/>
          <w:sz w:val="20"/>
          <w:szCs w:val="20"/>
        </w:rPr>
      </w:pPr>
    </w:p>
    <w:p w14:paraId="59577F51" w14:textId="1461346A" w:rsidR="00BC73E5" w:rsidRDefault="00DD6814" w:rsidP="001369AD">
      <w:pPr>
        <w:ind w:left="2160" w:hanging="2160"/>
        <w:jc w:val="both"/>
        <w:rPr>
          <w:rFonts w:ascii="Verdana" w:hAnsi="Verdana"/>
          <w:sz w:val="20"/>
          <w:szCs w:val="20"/>
        </w:rPr>
      </w:pPr>
      <w:r>
        <w:rPr>
          <w:rFonts w:ascii="Verdana" w:hAnsi="Verdana"/>
          <w:sz w:val="20"/>
          <w:szCs w:val="20"/>
        </w:rPr>
        <w:t xml:space="preserve">Richard </w:t>
      </w:r>
      <w:proofErr w:type="spellStart"/>
      <w:r>
        <w:rPr>
          <w:rFonts w:ascii="Verdana" w:hAnsi="Verdana"/>
          <w:sz w:val="20"/>
          <w:szCs w:val="20"/>
        </w:rPr>
        <w:t>Fybel</w:t>
      </w:r>
      <w:proofErr w:type="spellEnd"/>
      <w:r>
        <w:rPr>
          <w:rFonts w:ascii="Verdana" w:hAnsi="Verdana"/>
          <w:sz w:val="20"/>
          <w:szCs w:val="20"/>
        </w:rPr>
        <w:t>:</w:t>
      </w:r>
      <w:r w:rsidR="00BC73E5">
        <w:rPr>
          <w:rFonts w:ascii="Verdana" w:hAnsi="Verdana"/>
          <w:sz w:val="20"/>
          <w:szCs w:val="20"/>
        </w:rPr>
        <w:tab/>
      </w:r>
      <w:r w:rsidR="004E2277">
        <w:rPr>
          <w:rFonts w:ascii="Verdana" w:hAnsi="Verdana"/>
          <w:sz w:val="20"/>
          <w:szCs w:val="20"/>
        </w:rPr>
        <w:t>Sure.</w:t>
      </w:r>
      <w:r w:rsidR="00B87082">
        <w:rPr>
          <w:rFonts w:ascii="Verdana" w:hAnsi="Verdana"/>
          <w:sz w:val="20"/>
          <w:szCs w:val="20"/>
        </w:rPr>
        <w:t xml:space="preserve"> </w:t>
      </w:r>
      <w:r w:rsidR="004E2277">
        <w:rPr>
          <w:rFonts w:ascii="Verdana" w:hAnsi="Verdana"/>
          <w:sz w:val="20"/>
          <w:szCs w:val="20"/>
        </w:rPr>
        <w:t>First, I</w:t>
      </w:r>
      <w:r w:rsidR="000701C8">
        <w:rPr>
          <w:rFonts w:ascii="Verdana" w:hAnsi="Verdana"/>
          <w:sz w:val="20"/>
          <w:szCs w:val="20"/>
        </w:rPr>
        <w:t>’</w:t>
      </w:r>
      <w:r w:rsidR="004E2277">
        <w:rPr>
          <w:rFonts w:ascii="Verdana" w:hAnsi="Verdana"/>
          <w:sz w:val="20"/>
          <w:szCs w:val="20"/>
        </w:rPr>
        <w:t xml:space="preserve">d like to thank the Legacy Project for conducting this interview </w:t>
      </w:r>
      <w:r w:rsidR="008415FE">
        <w:rPr>
          <w:rFonts w:ascii="Verdana" w:hAnsi="Verdana"/>
          <w:sz w:val="20"/>
          <w:szCs w:val="20"/>
        </w:rPr>
        <w:t xml:space="preserve">and </w:t>
      </w:r>
      <w:r w:rsidR="004E2277">
        <w:rPr>
          <w:rFonts w:ascii="Verdana" w:hAnsi="Verdana"/>
          <w:sz w:val="20"/>
          <w:szCs w:val="20"/>
        </w:rPr>
        <w:t xml:space="preserve">my good friend </w:t>
      </w:r>
      <w:r w:rsidR="00A37CD0">
        <w:rPr>
          <w:rFonts w:ascii="Verdana" w:hAnsi="Verdana"/>
          <w:sz w:val="20"/>
          <w:szCs w:val="20"/>
        </w:rPr>
        <w:t>K</w:t>
      </w:r>
      <w:r w:rsidR="000C39CA">
        <w:rPr>
          <w:rFonts w:ascii="Verdana" w:hAnsi="Verdana"/>
          <w:sz w:val="20"/>
          <w:szCs w:val="20"/>
        </w:rPr>
        <w:t>. </w:t>
      </w:r>
      <w:r w:rsidR="0010561F">
        <w:rPr>
          <w:rFonts w:ascii="Verdana" w:hAnsi="Verdana"/>
          <w:sz w:val="20"/>
          <w:szCs w:val="20"/>
        </w:rPr>
        <w:t>O</w:t>
      </w:r>
      <w:r w:rsidR="000C39CA">
        <w:rPr>
          <w:rFonts w:ascii="Verdana" w:hAnsi="Verdana"/>
          <w:sz w:val="20"/>
          <w:szCs w:val="20"/>
        </w:rPr>
        <w:t>.</w:t>
      </w:r>
      <w:r w:rsidR="00A37CD0">
        <w:rPr>
          <w:rFonts w:ascii="Verdana" w:hAnsi="Verdana"/>
          <w:sz w:val="20"/>
          <w:szCs w:val="20"/>
        </w:rPr>
        <w:t xml:space="preserve"> for asking the questions.</w:t>
      </w:r>
      <w:r w:rsidR="00B87082">
        <w:rPr>
          <w:rFonts w:ascii="Verdana" w:hAnsi="Verdana"/>
          <w:sz w:val="20"/>
          <w:szCs w:val="20"/>
        </w:rPr>
        <w:t xml:space="preserve"> </w:t>
      </w:r>
      <w:r w:rsidR="00A37CD0">
        <w:rPr>
          <w:rFonts w:ascii="Verdana" w:hAnsi="Verdana"/>
          <w:sz w:val="20"/>
          <w:szCs w:val="20"/>
        </w:rPr>
        <w:t>As she knows and anybody who</w:t>
      </w:r>
      <w:r w:rsidR="000701C8">
        <w:rPr>
          <w:rFonts w:ascii="Verdana" w:hAnsi="Verdana"/>
          <w:sz w:val="20"/>
          <w:szCs w:val="20"/>
        </w:rPr>
        <w:t>’</w:t>
      </w:r>
      <w:r w:rsidR="00A37CD0">
        <w:rPr>
          <w:rFonts w:ascii="Verdana" w:hAnsi="Verdana"/>
          <w:sz w:val="20"/>
          <w:szCs w:val="20"/>
        </w:rPr>
        <w:t>s read my opinions know, I generally tell you what I</w:t>
      </w:r>
      <w:r w:rsidR="000701C8">
        <w:rPr>
          <w:rFonts w:ascii="Verdana" w:hAnsi="Verdana"/>
          <w:sz w:val="20"/>
          <w:szCs w:val="20"/>
        </w:rPr>
        <w:t>’</w:t>
      </w:r>
      <w:r w:rsidR="00A37CD0">
        <w:rPr>
          <w:rFonts w:ascii="Verdana" w:hAnsi="Verdana"/>
          <w:sz w:val="20"/>
          <w:szCs w:val="20"/>
        </w:rPr>
        <w:t xml:space="preserve">m about to tell </w:t>
      </w:r>
      <w:proofErr w:type="gramStart"/>
      <w:r w:rsidR="00A37CD0">
        <w:rPr>
          <w:rFonts w:ascii="Verdana" w:hAnsi="Verdana"/>
          <w:sz w:val="20"/>
          <w:szCs w:val="20"/>
        </w:rPr>
        <w:t>you</w:t>
      </w:r>
      <w:proofErr w:type="gramEnd"/>
      <w:r w:rsidR="00A37CD0">
        <w:rPr>
          <w:rFonts w:ascii="Verdana" w:hAnsi="Verdana"/>
          <w:sz w:val="20"/>
          <w:szCs w:val="20"/>
        </w:rPr>
        <w:t xml:space="preserve"> so you don</w:t>
      </w:r>
      <w:r w:rsidR="000701C8">
        <w:rPr>
          <w:rFonts w:ascii="Verdana" w:hAnsi="Verdana"/>
          <w:sz w:val="20"/>
          <w:szCs w:val="20"/>
        </w:rPr>
        <w:t>’</w:t>
      </w:r>
      <w:r w:rsidR="00A37CD0">
        <w:rPr>
          <w:rFonts w:ascii="Verdana" w:hAnsi="Verdana"/>
          <w:sz w:val="20"/>
          <w:szCs w:val="20"/>
        </w:rPr>
        <w:t>t have to wait until the end of the story.</w:t>
      </w:r>
      <w:r w:rsidR="00B87082">
        <w:rPr>
          <w:rFonts w:ascii="Verdana" w:hAnsi="Verdana"/>
          <w:sz w:val="20"/>
          <w:szCs w:val="20"/>
        </w:rPr>
        <w:t xml:space="preserve"> </w:t>
      </w:r>
      <w:r w:rsidR="001823B3">
        <w:rPr>
          <w:rFonts w:ascii="Verdana" w:hAnsi="Verdana"/>
          <w:sz w:val="20"/>
          <w:szCs w:val="20"/>
        </w:rPr>
        <w:t xml:space="preserve">So, </w:t>
      </w:r>
      <w:r w:rsidR="00A37CD0">
        <w:rPr>
          <w:rFonts w:ascii="Verdana" w:hAnsi="Verdana"/>
          <w:sz w:val="20"/>
          <w:szCs w:val="20"/>
        </w:rPr>
        <w:t>I thought I would make a couple of points to begin, which is what you</w:t>
      </w:r>
      <w:r w:rsidR="000701C8">
        <w:rPr>
          <w:rFonts w:ascii="Verdana" w:hAnsi="Verdana"/>
          <w:sz w:val="20"/>
          <w:szCs w:val="20"/>
        </w:rPr>
        <w:t>’</w:t>
      </w:r>
      <w:r w:rsidR="00A37CD0">
        <w:rPr>
          <w:rFonts w:ascii="Verdana" w:hAnsi="Verdana"/>
          <w:sz w:val="20"/>
          <w:szCs w:val="20"/>
        </w:rPr>
        <w:t>re going to learn is that I</w:t>
      </w:r>
      <w:r w:rsidR="000701C8">
        <w:rPr>
          <w:rFonts w:ascii="Verdana" w:hAnsi="Verdana"/>
          <w:sz w:val="20"/>
          <w:szCs w:val="20"/>
        </w:rPr>
        <w:t>’</w:t>
      </w:r>
      <w:r w:rsidR="00A37CD0">
        <w:rPr>
          <w:rFonts w:ascii="Verdana" w:hAnsi="Verdana"/>
          <w:sz w:val="20"/>
          <w:szCs w:val="20"/>
        </w:rPr>
        <w:t>ve been very fortunate to have a loving family with my parents and my wonderful wife of almost 53 years, Susan.</w:t>
      </w:r>
    </w:p>
    <w:p w14:paraId="59577F52" w14:textId="77777777" w:rsidR="00BC73E5" w:rsidRDefault="00BC73E5" w:rsidP="001369AD">
      <w:pPr>
        <w:ind w:left="2160" w:hanging="2160"/>
        <w:jc w:val="both"/>
        <w:rPr>
          <w:rFonts w:ascii="Verdana" w:hAnsi="Verdana"/>
          <w:sz w:val="20"/>
          <w:szCs w:val="20"/>
        </w:rPr>
      </w:pPr>
    </w:p>
    <w:p w14:paraId="59577F53" w14:textId="77777777" w:rsidR="00BC73E5" w:rsidRDefault="00DD6814" w:rsidP="00BC73E5">
      <w:pPr>
        <w:ind w:left="2160" w:hanging="2160"/>
        <w:jc w:val="both"/>
        <w:rPr>
          <w:rFonts w:ascii="Verdana" w:hAnsi="Verdana"/>
          <w:sz w:val="20"/>
          <w:szCs w:val="20"/>
        </w:rPr>
      </w:pPr>
      <w:r>
        <w:rPr>
          <w:rFonts w:ascii="Verdana" w:hAnsi="Verdana"/>
          <w:sz w:val="20"/>
          <w:szCs w:val="20"/>
        </w:rPr>
        <w:t>Kathleen O</w:t>
      </w:r>
      <w:r w:rsidR="000701C8">
        <w:rPr>
          <w:rFonts w:ascii="Verdana" w:hAnsi="Verdana"/>
          <w:sz w:val="20"/>
          <w:szCs w:val="20"/>
        </w:rPr>
        <w:t>’</w:t>
      </w:r>
      <w:r>
        <w:rPr>
          <w:rFonts w:ascii="Verdana" w:hAnsi="Verdana"/>
          <w:sz w:val="20"/>
          <w:szCs w:val="20"/>
        </w:rPr>
        <w:t>Leary:</w:t>
      </w:r>
      <w:r w:rsidR="00BC73E5">
        <w:rPr>
          <w:rFonts w:ascii="Verdana" w:hAnsi="Verdana"/>
          <w:sz w:val="20"/>
          <w:szCs w:val="20"/>
        </w:rPr>
        <w:tab/>
      </w:r>
      <w:r w:rsidR="00A37CD0">
        <w:rPr>
          <w:rFonts w:ascii="Verdana" w:hAnsi="Verdana"/>
          <w:sz w:val="20"/>
          <w:szCs w:val="20"/>
        </w:rPr>
        <w:t>I second that, wonderful wife, Susan.</w:t>
      </w:r>
    </w:p>
    <w:p w14:paraId="59577F54" w14:textId="77777777" w:rsidR="00BC73E5" w:rsidRDefault="00BC73E5" w:rsidP="00BC73E5">
      <w:pPr>
        <w:ind w:left="2160" w:hanging="2160"/>
        <w:jc w:val="both"/>
        <w:rPr>
          <w:rFonts w:ascii="Verdana" w:hAnsi="Verdana"/>
          <w:sz w:val="20"/>
          <w:szCs w:val="20"/>
        </w:rPr>
      </w:pPr>
    </w:p>
    <w:p w14:paraId="59577F55" w14:textId="747F719B" w:rsidR="00C76F00" w:rsidRDefault="00DD6814" w:rsidP="00BC73E5">
      <w:pPr>
        <w:ind w:left="2160" w:hanging="2160"/>
        <w:jc w:val="both"/>
        <w:rPr>
          <w:rFonts w:ascii="Verdana" w:hAnsi="Verdana"/>
          <w:sz w:val="20"/>
          <w:szCs w:val="20"/>
        </w:rPr>
      </w:pPr>
      <w:r>
        <w:rPr>
          <w:rFonts w:ascii="Verdana" w:hAnsi="Verdana"/>
          <w:sz w:val="20"/>
          <w:szCs w:val="20"/>
        </w:rPr>
        <w:t xml:space="preserve">Richard </w:t>
      </w:r>
      <w:proofErr w:type="spellStart"/>
      <w:r>
        <w:rPr>
          <w:rFonts w:ascii="Verdana" w:hAnsi="Verdana"/>
          <w:sz w:val="20"/>
          <w:szCs w:val="20"/>
        </w:rPr>
        <w:t>Fybel</w:t>
      </w:r>
      <w:proofErr w:type="spellEnd"/>
      <w:r>
        <w:rPr>
          <w:rFonts w:ascii="Verdana" w:hAnsi="Verdana"/>
          <w:sz w:val="20"/>
          <w:szCs w:val="20"/>
        </w:rPr>
        <w:t>:</w:t>
      </w:r>
      <w:r w:rsidR="00BC73E5">
        <w:rPr>
          <w:rFonts w:ascii="Verdana" w:hAnsi="Verdana"/>
          <w:sz w:val="20"/>
          <w:szCs w:val="20"/>
        </w:rPr>
        <w:tab/>
      </w:r>
      <w:r w:rsidR="00A37CD0">
        <w:rPr>
          <w:rFonts w:ascii="Verdana" w:hAnsi="Verdana"/>
          <w:sz w:val="20"/>
          <w:szCs w:val="20"/>
        </w:rPr>
        <w:t>Thank you, and our children, Stephanie and Dan, Dan</w:t>
      </w:r>
      <w:r w:rsidR="000701C8">
        <w:rPr>
          <w:rFonts w:ascii="Verdana" w:hAnsi="Verdana"/>
          <w:sz w:val="20"/>
          <w:szCs w:val="20"/>
        </w:rPr>
        <w:t>’</w:t>
      </w:r>
      <w:r w:rsidR="00A37CD0">
        <w:rPr>
          <w:rFonts w:ascii="Verdana" w:hAnsi="Verdana"/>
          <w:sz w:val="20"/>
          <w:szCs w:val="20"/>
        </w:rPr>
        <w:t xml:space="preserve">s wife, </w:t>
      </w:r>
      <w:r w:rsidR="009802E9">
        <w:rPr>
          <w:rFonts w:ascii="Verdana" w:hAnsi="Verdana"/>
          <w:sz w:val="20"/>
          <w:szCs w:val="20"/>
        </w:rPr>
        <w:t>Garland</w:t>
      </w:r>
      <w:r w:rsidR="00A37CD0">
        <w:rPr>
          <w:rFonts w:ascii="Verdana" w:hAnsi="Verdana"/>
          <w:sz w:val="20"/>
          <w:szCs w:val="20"/>
        </w:rPr>
        <w:t>, our four wonderful grandchildren, and my brothers</w:t>
      </w:r>
      <w:r w:rsidR="006D2934">
        <w:rPr>
          <w:rFonts w:ascii="Verdana" w:hAnsi="Verdana"/>
          <w:sz w:val="20"/>
          <w:szCs w:val="20"/>
        </w:rPr>
        <w:t>,</w:t>
      </w:r>
      <w:r w:rsidR="00A37CD0">
        <w:rPr>
          <w:rFonts w:ascii="Verdana" w:hAnsi="Verdana"/>
          <w:sz w:val="20"/>
          <w:szCs w:val="20"/>
        </w:rPr>
        <w:t xml:space="preserve"> Gary and </w:t>
      </w:r>
      <w:r w:rsidR="006D2934">
        <w:rPr>
          <w:rFonts w:ascii="Verdana" w:hAnsi="Verdana"/>
          <w:sz w:val="20"/>
          <w:szCs w:val="20"/>
        </w:rPr>
        <w:t xml:space="preserve">Kirk </w:t>
      </w:r>
      <w:r w:rsidR="00A37CD0">
        <w:rPr>
          <w:rFonts w:ascii="Verdana" w:hAnsi="Verdana"/>
          <w:sz w:val="20"/>
          <w:szCs w:val="20"/>
        </w:rPr>
        <w:t>and their wives</w:t>
      </w:r>
      <w:r w:rsidR="006D2934">
        <w:rPr>
          <w:rFonts w:ascii="Verdana" w:hAnsi="Verdana"/>
          <w:sz w:val="20"/>
          <w:szCs w:val="20"/>
        </w:rPr>
        <w:t>,</w:t>
      </w:r>
      <w:r w:rsidR="00A37CD0">
        <w:rPr>
          <w:rFonts w:ascii="Verdana" w:hAnsi="Verdana"/>
          <w:sz w:val="20"/>
          <w:szCs w:val="20"/>
        </w:rPr>
        <w:t xml:space="preserve"> and my Uncle Harry and Aunt Cherry.</w:t>
      </w:r>
      <w:r w:rsidR="00B87082">
        <w:rPr>
          <w:rFonts w:ascii="Verdana" w:hAnsi="Verdana"/>
          <w:sz w:val="20"/>
          <w:szCs w:val="20"/>
        </w:rPr>
        <w:t xml:space="preserve"> </w:t>
      </w:r>
      <w:r w:rsidR="00A37CD0">
        <w:rPr>
          <w:rFonts w:ascii="Verdana" w:hAnsi="Verdana"/>
          <w:sz w:val="20"/>
          <w:szCs w:val="20"/>
        </w:rPr>
        <w:t>So, you</w:t>
      </w:r>
      <w:r w:rsidR="000701C8">
        <w:rPr>
          <w:rFonts w:ascii="Verdana" w:hAnsi="Verdana"/>
          <w:sz w:val="20"/>
          <w:szCs w:val="20"/>
        </w:rPr>
        <w:t>’</w:t>
      </w:r>
      <w:r w:rsidR="00A37CD0">
        <w:rPr>
          <w:rFonts w:ascii="Verdana" w:hAnsi="Verdana"/>
          <w:sz w:val="20"/>
          <w:szCs w:val="20"/>
        </w:rPr>
        <w:t>re going to hear a lot about everybody.</w:t>
      </w:r>
      <w:r w:rsidR="00B87082">
        <w:rPr>
          <w:rFonts w:ascii="Verdana" w:hAnsi="Verdana"/>
          <w:sz w:val="20"/>
          <w:szCs w:val="20"/>
        </w:rPr>
        <w:t xml:space="preserve"> </w:t>
      </w:r>
      <w:r w:rsidR="006D2934">
        <w:rPr>
          <w:rFonts w:ascii="Verdana" w:hAnsi="Verdana"/>
          <w:sz w:val="20"/>
          <w:szCs w:val="20"/>
        </w:rPr>
        <w:t xml:space="preserve">And then in </w:t>
      </w:r>
      <w:r w:rsidR="00A37CD0">
        <w:rPr>
          <w:rFonts w:ascii="Verdana" w:hAnsi="Verdana"/>
          <w:sz w:val="20"/>
          <w:szCs w:val="20"/>
        </w:rPr>
        <w:t>my professional life, I</w:t>
      </w:r>
      <w:r w:rsidR="000701C8">
        <w:rPr>
          <w:rFonts w:ascii="Verdana" w:hAnsi="Verdana"/>
          <w:sz w:val="20"/>
          <w:szCs w:val="20"/>
        </w:rPr>
        <w:t>’</w:t>
      </w:r>
      <w:r w:rsidR="00A37CD0">
        <w:rPr>
          <w:rFonts w:ascii="Verdana" w:hAnsi="Verdana"/>
          <w:sz w:val="20"/>
          <w:szCs w:val="20"/>
        </w:rPr>
        <w:t>ve been very blessed to have work</w:t>
      </w:r>
      <w:r w:rsidR="008415FE">
        <w:rPr>
          <w:rFonts w:ascii="Verdana" w:hAnsi="Verdana"/>
          <w:sz w:val="20"/>
          <w:szCs w:val="20"/>
        </w:rPr>
        <w:t>ed</w:t>
      </w:r>
      <w:r w:rsidR="00A37CD0">
        <w:rPr>
          <w:rFonts w:ascii="Verdana" w:hAnsi="Verdana"/>
          <w:sz w:val="20"/>
          <w:szCs w:val="20"/>
        </w:rPr>
        <w:t xml:space="preserve"> with and have been mentored by many </w:t>
      </w:r>
      <w:proofErr w:type="gramStart"/>
      <w:r w:rsidR="006D2934">
        <w:rPr>
          <w:rFonts w:ascii="Verdana" w:hAnsi="Verdana"/>
          <w:sz w:val="20"/>
          <w:szCs w:val="20"/>
        </w:rPr>
        <w:t xml:space="preserve">really </w:t>
      </w:r>
      <w:r w:rsidR="00A37CD0">
        <w:rPr>
          <w:rFonts w:ascii="Verdana" w:hAnsi="Verdana"/>
          <w:sz w:val="20"/>
          <w:szCs w:val="20"/>
        </w:rPr>
        <w:t>terrific</w:t>
      </w:r>
      <w:proofErr w:type="gramEnd"/>
      <w:r w:rsidR="00A37CD0">
        <w:rPr>
          <w:rFonts w:ascii="Verdana" w:hAnsi="Verdana"/>
          <w:sz w:val="20"/>
          <w:szCs w:val="20"/>
        </w:rPr>
        <w:t xml:space="preserve"> people and lawyers and judges.</w:t>
      </w:r>
      <w:r w:rsidR="00B87082">
        <w:rPr>
          <w:rFonts w:ascii="Verdana" w:hAnsi="Verdana"/>
          <w:sz w:val="20"/>
          <w:szCs w:val="20"/>
        </w:rPr>
        <w:t xml:space="preserve"> </w:t>
      </w:r>
      <w:r w:rsidR="00A37CD0">
        <w:rPr>
          <w:rFonts w:ascii="Verdana" w:hAnsi="Verdana"/>
          <w:sz w:val="20"/>
          <w:szCs w:val="20"/>
        </w:rPr>
        <w:t>So, that</w:t>
      </w:r>
      <w:r w:rsidR="000701C8">
        <w:rPr>
          <w:rFonts w:ascii="Verdana" w:hAnsi="Verdana"/>
          <w:sz w:val="20"/>
          <w:szCs w:val="20"/>
        </w:rPr>
        <w:t>’</w:t>
      </w:r>
      <w:r w:rsidR="00C76F00">
        <w:rPr>
          <w:rFonts w:ascii="Verdana" w:hAnsi="Verdana"/>
          <w:sz w:val="20"/>
          <w:szCs w:val="20"/>
        </w:rPr>
        <w:t>s what you</w:t>
      </w:r>
      <w:r w:rsidR="000701C8">
        <w:rPr>
          <w:rFonts w:ascii="Verdana" w:hAnsi="Verdana"/>
          <w:sz w:val="20"/>
          <w:szCs w:val="20"/>
        </w:rPr>
        <w:t>’</w:t>
      </w:r>
      <w:r w:rsidR="00C76F00">
        <w:rPr>
          <w:rFonts w:ascii="Verdana" w:hAnsi="Verdana"/>
          <w:sz w:val="20"/>
          <w:szCs w:val="20"/>
        </w:rPr>
        <w:t>re going to learn.</w:t>
      </w:r>
    </w:p>
    <w:p w14:paraId="59577F56" w14:textId="77777777" w:rsidR="00C76F00" w:rsidRDefault="00C76F00" w:rsidP="00BC73E5">
      <w:pPr>
        <w:ind w:left="2160" w:hanging="2160"/>
        <w:jc w:val="both"/>
        <w:rPr>
          <w:rFonts w:ascii="Verdana" w:hAnsi="Verdana"/>
          <w:sz w:val="20"/>
          <w:szCs w:val="20"/>
        </w:rPr>
      </w:pPr>
    </w:p>
    <w:p w14:paraId="59577F57" w14:textId="5354D90D" w:rsidR="00A37CD0" w:rsidRDefault="00C76F00" w:rsidP="00BC73E5">
      <w:pPr>
        <w:ind w:left="2160" w:hanging="2160"/>
        <w:jc w:val="both"/>
        <w:rPr>
          <w:rFonts w:ascii="Verdana" w:hAnsi="Verdana"/>
          <w:sz w:val="20"/>
          <w:szCs w:val="20"/>
        </w:rPr>
      </w:pPr>
      <w:r>
        <w:rPr>
          <w:rFonts w:ascii="Verdana" w:hAnsi="Verdana"/>
          <w:sz w:val="20"/>
          <w:szCs w:val="20"/>
        </w:rPr>
        <w:tab/>
      </w:r>
      <w:r w:rsidR="00A37CD0">
        <w:rPr>
          <w:rFonts w:ascii="Verdana" w:hAnsi="Verdana"/>
          <w:sz w:val="20"/>
          <w:szCs w:val="20"/>
        </w:rPr>
        <w:t>You want</w:t>
      </w:r>
      <w:r>
        <w:rPr>
          <w:rFonts w:ascii="Verdana" w:hAnsi="Verdana"/>
          <w:sz w:val="20"/>
          <w:szCs w:val="20"/>
        </w:rPr>
        <w:t>ed</w:t>
      </w:r>
      <w:r w:rsidR="00A37CD0">
        <w:rPr>
          <w:rFonts w:ascii="Verdana" w:hAnsi="Verdana"/>
          <w:sz w:val="20"/>
          <w:szCs w:val="20"/>
        </w:rPr>
        <w:t xml:space="preserve"> me to start with my childhood and that</w:t>
      </w:r>
      <w:r w:rsidR="000701C8">
        <w:rPr>
          <w:rFonts w:ascii="Verdana" w:hAnsi="Verdana"/>
          <w:sz w:val="20"/>
          <w:szCs w:val="20"/>
        </w:rPr>
        <w:t>’</w:t>
      </w:r>
      <w:r w:rsidR="00A37CD0">
        <w:rPr>
          <w:rFonts w:ascii="Verdana" w:hAnsi="Verdana"/>
          <w:sz w:val="20"/>
          <w:szCs w:val="20"/>
        </w:rPr>
        <w:t>s how we prepared this, but of course, I</w:t>
      </w:r>
      <w:r w:rsidR="000701C8">
        <w:rPr>
          <w:rFonts w:ascii="Verdana" w:hAnsi="Verdana"/>
          <w:sz w:val="20"/>
          <w:szCs w:val="20"/>
        </w:rPr>
        <w:t>’</w:t>
      </w:r>
      <w:r w:rsidR="00A37CD0">
        <w:rPr>
          <w:rFonts w:ascii="Verdana" w:hAnsi="Verdana"/>
          <w:sz w:val="20"/>
          <w:szCs w:val="20"/>
        </w:rPr>
        <w:t>ll d</w:t>
      </w:r>
      <w:r w:rsidR="008149D0">
        <w:rPr>
          <w:rFonts w:ascii="Verdana" w:hAnsi="Verdana"/>
          <w:sz w:val="20"/>
          <w:szCs w:val="20"/>
        </w:rPr>
        <w:t>o my first curveball of the day and s</w:t>
      </w:r>
      <w:r w:rsidR="00A37CD0">
        <w:rPr>
          <w:rFonts w:ascii="Verdana" w:hAnsi="Verdana"/>
          <w:sz w:val="20"/>
          <w:szCs w:val="20"/>
        </w:rPr>
        <w:t>ay, to understand my childhood and my parents</w:t>
      </w:r>
      <w:r w:rsidR="00063E2F">
        <w:rPr>
          <w:rFonts w:ascii="Verdana" w:hAnsi="Verdana"/>
          <w:sz w:val="20"/>
          <w:szCs w:val="20"/>
        </w:rPr>
        <w:t>—</w:t>
      </w:r>
      <w:r w:rsidR="00A37CD0">
        <w:rPr>
          <w:rFonts w:ascii="Verdana" w:hAnsi="Verdana"/>
          <w:sz w:val="20"/>
          <w:szCs w:val="20"/>
        </w:rPr>
        <w:t>I was born in 1946</w:t>
      </w:r>
      <w:r w:rsidR="00063E2F">
        <w:rPr>
          <w:rFonts w:ascii="Verdana" w:hAnsi="Verdana"/>
          <w:sz w:val="20"/>
          <w:szCs w:val="20"/>
        </w:rPr>
        <w:t>—</w:t>
      </w:r>
      <w:r w:rsidR="00A37CD0">
        <w:rPr>
          <w:rFonts w:ascii="Verdana" w:hAnsi="Verdana"/>
          <w:sz w:val="20"/>
          <w:szCs w:val="20"/>
        </w:rPr>
        <w:t xml:space="preserve">you </w:t>
      </w:r>
      <w:proofErr w:type="gramStart"/>
      <w:r w:rsidR="00A37CD0">
        <w:rPr>
          <w:rFonts w:ascii="Verdana" w:hAnsi="Verdana"/>
          <w:sz w:val="20"/>
          <w:szCs w:val="20"/>
        </w:rPr>
        <w:t>have to</w:t>
      </w:r>
      <w:proofErr w:type="gramEnd"/>
      <w:r w:rsidR="00A37CD0">
        <w:rPr>
          <w:rFonts w:ascii="Verdana" w:hAnsi="Verdana"/>
          <w:sz w:val="20"/>
          <w:szCs w:val="20"/>
        </w:rPr>
        <w:t xml:space="preserve"> go back to basically 1938 to really understand my family.</w:t>
      </w:r>
      <w:r w:rsidR="00B87082">
        <w:rPr>
          <w:rFonts w:ascii="Verdana" w:hAnsi="Verdana"/>
          <w:sz w:val="20"/>
          <w:szCs w:val="20"/>
        </w:rPr>
        <w:t xml:space="preserve"> </w:t>
      </w:r>
      <w:r w:rsidR="00A37CD0">
        <w:rPr>
          <w:rFonts w:ascii="Verdana" w:hAnsi="Verdana"/>
          <w:sz w:val="20"/>
          <w:szCs w:val="20"/>
        </w:rPr>
        <w:t>The short version is that both my parents are immigrants to this country.</w:t>
      </w:r>
      <w:r w:rsidR="00B87082">
        <w:rPr>
          <w:rFonts w:ascii="Verdana" w:hAnsi="Verdana"/>
          <w:sz w:val="20"/>
          <w:szCs w:val="20"/>
        </w:rPr>
        <w:t xml:space="preserve"> </w:t>
      </w:r>
      <w:r w:rsidR="00A37CD0">
        <w:rPr>
          <w:rFonts w:ascii="Verdana" w:hAnsi="Verdana"/>
          <w:sz w:val="20"/>
          <w:szCs w:val="20"/>
        </w:rPr>
        <w:t>I</w:t>
      </w:r>
      <w:r w:rsidR="000701C8">
        <w:rPr>
          <w:rFonts w:ascii="Verdana" w:hAnsi="Verdana"/>
          <w:sz w:val="20"/>
          <w:szCs w:val="20"/>
        </w:rPr>
        <w:t>’</w:t>
      </w:r>
      <w:r w:rsidR="00A37CD0">
        <w:rPr>
          <w:rFonts w:ascii="Verdana" w:hAnsi="Verdana"/>
          <w:sz w:val="20"/>
          <w:szCs w:val="20"/>
        </w:rPr>
        <w:t>ll start with my father, Ernest</w:t>
      </w:r>
      <w:r w:rsidR="008C676E">
        <w:rPr>
          <w:rFonts w:ascii="Verdana" w:hAnsi="Verdana"/>
          <w:sz w:val="20"/>
          <w:szCs w:val="20"/>
        </w:rPr>
        <w:t>,</w:t>
      </w:r>
      <w:r w:rsidR="00A37CD0">
        <w:rPr>
          <w:rFonts w:ascii="Verdana" w:hAnsi="Verdana"/>
          <w:sz w:val="20"/>
          <w:szCs w:val="20"/>
        </w:rPr>
        <w:t xml:space="preserve"> who in July of 1938 escaped with his parents and his brother from Germany via Holland to come to America.</w:t>
      </w:r>
      <w:r w:rsidR="00B87082">
        <w:rPr>
          <w:rFonts w:ascii="Verdana" w:hAnsi="Verdana"/>
          <w:sz w:val="20"/>
          <w:szCs w:val="20"/>
        </w:rPr>
        <w:t xml:space="preserve"> </w:t>
      </w:r>
      <w:r w:rsidR="00A37CD0">
        <w:rPr>
          <w:rFonts w:ascii="Verdana" w:hAnsi="Verdana"/>
          <w:sz w:val="20"/>
          <w:szCs w:val="20"/>
        </w:rPr>
        <w:t xml:space="preserve">He was only saved </w:t>
      </w:r>
      <w:r w:rsidR="00E844D7">
        <w:rPr>
          <w:rFonts w:ascii="Verdana" w:hAnsi="Verdana"/>
          <w:sz w:val="20"/>
          <w:szCs w:val="20"/>
        </w:rPr>
        <w:t xml:space="preserve">in </w:t>
      </w:r>
      <w:r w:rsidR="00A37CD0">
        <w:rPr>
          <w:rFonts w:ascii="Verdana" w:hAnsi="Verdana"/>
          <w:sz w:val="20"/>
          <w:szCs w:val="20"/>
        </w:rPr>
        <w:t xml:space="preserve">Germany </w:t>
      </w:r>
      <w:r w:rsidR="00E844D7">
        <w:rPr>
          <w:rFonts w:ascii="Verdana" w:hAnsi="Verdana"/>
          <w:sz w:val="20"/>
          <w:szCs w:val="20"/>
        </w:rPr>
        <w:t xml:space="preserve">and allowed to </w:t>
      </w:r>
      <w:r w:rsidR="00A37CD0">
        <w:rPr>
          <w:rFonts w:ascii="Verdana" w:hAnsi="Verdana"/>
          <w:sz w:val="20"/>
          <w:szCs w:val="20"/>
        </w:rPr>
        <w:t>immigrate beca</w:t>
      </w:r>
      <w:r w:rsidR="00E844D7">
        <w:rPr>
          <w:rFonts w:ascii="Verdana" w:hAnsi="Verdana"/>
          <w:sz w:val="20"/>
          <w:szCs w:val="20"/>
        </w:rPr>
        <w:t>use of the help of other people</w:t>
      </w:r>
      <w:r w:rsidR="00205EDC">
        <w:rPr>
          <w:rFonts w:ascii="Verdana" w:hAnsi="Verdana"/>
          <w:sz w:val="20"/>
          <w:szCs w:val="20"/>
        </w:rPr>
        <w:t>,</w:t>
      </w:r>
      <w:r w:rsidR="00A37CD0">
        <w:rPr>
          <w:rFonts w:ascii="Verdana" w:hAnsi="Verdana"/>
          <w:sz w:val="20"/>
          <w:szCs w:val="20"/>
        </w:rPr>
        <w:t xml:space="preserve"> including bankers who didn</w:t>
      </w:r>
      <w:r w:rsidR="000701C8">
        <w:rPr>
          <w:rFonts w:ascii="Verdana" w:hAnsi="Verdana"/>
          <w:sz w:val="20"/>
          <w:szCs w:val="20"/>
        </w:rPr>
        <w:t>’</w:t>
      </w:r>
      <w:r w:rsidR="00A37CD0">
        <w:rPr>
          <w:rFonts w:ascii="Verdana" w:hAnsi="Verdana"/>
          <w:sz w:val="20"/>
          <w:szCs w:val="20"/>
        </w:rPr>
        <w:t>t report him for taking money out</w:t>
      </w:r>
      <w:r w:rsidR="00E82AB9">
        <w:rPr>
          <w:rFonts w:ascii="Verdana" w:hAnsi="Verdana"/>
          <w:sz w:val="20"/>
          <w:szCs w:val="20"/>
        </w:rPr>
        <w:t>,</w:t>
      </w:r>
      <w:r w:rsidR="00A37CD0">
        <w:rPr>
          <w:rFonts w:ascii="Verdana" w:hAnsi="Verdana"/>
          <w:sz w:val="20"/>
          <w:szCs w:val="20"/>
        </w:rPr>
        <w:t xml:space="preserve"> and the police </w:t>
      </w:r>
      <w:r w:rsidR="00E844D7">
        <w:rPr>
          <w:rFonts w:ascii="Verdana" w:hAnsi="Verdana"/>
          <w:sz w:val="20"/>
          <w:szCs w:val="20"/>
        </w:rPr>
        <w:t xml:space="preserve">for not reporting </w:t>
      </w:r>
      <w:r w:rsidR="00A37CD0">
        <w:rPr>
          <w:rFonts w:ascii="Verdana" w:hAnsi="Verdana"/>
          <w:sz w:val="20"/>
          <w:szCs w:val="20"/>
        </w:rPr>
        <w:t xml:space="preserve">him to the </w:t>
      </w:r>
      <w:r w:rsidR="00205EDC">
        <w:rPr>
          <w:rFonts w:ascii="Verdana" w:hAnsi="Verdana"/>
          <w:sz w:val="20"/>
          <w:szCs w:val="20"/>
        </w:rPr>
        <w:t>Gestapo</w:t>
      </w:r>
      <w:r w:rsidR="00E82AB9">
        <w:rPr>
          <w:rFonts w:ascii="Verdana" w:hAnsi="Verdana"/>
          <w:sz w:val="20"/>
          <w:szCs w:val="20"/>
        </w:rPr>
        <w:t>,</w:t>
      </w:r>
      <w:r w:rsidR="009F3D98">
        <w:rPr>
          <w:rFonts w:ascii="Verdana" w:hAnsi="Verdana"/>
          <w:sz w:val="20"/>
          <w:szCs w:val="20"/>
        </w:rPr>
        <w:t xml:space="preserve"> </w:t>
      </w:r>
      <w:r w:rsidR="002B077E">
        <w:rPr>
          <w:rFonts w:ascii="Verdana" w:hAnsi="Verdana"/>
          <w:sz w:val="20"/>
          <w:szCs w:val="20"/>
        </w:rPr>
        <w:t>and the people who worked for him who helped him escape.</w:t>
      </w:r>
    </w:p>
    <w:p w14:paraId="59577F58" w14:textId="77777777" w:rsidR="002B077E" w:rsidRDefault="002B077E" w:rsidP="00BC73E5">
      <w:pPr>
        <w:ind w:left="2160" w:hanging="2160"/>
        <w:jc w:val="both"/>
        <w:rPr>
          <w:rFonts w:ascii="Verdana" w:hAnsi="Verdana"/>
          <w:sz w:val="20"/>
          <w:szCs w:val="20"/>
        </w:rPr>
      </w:pPr>
    </w:p>
    <w:p w14:paraId="59577F59" w14:textId="18ADEB19" w:rsidR="002B077E" w:rsidRDefault="002B077E" w:rsidP="00BC73E5">
      <w:pPr>
        <w:ind w:left="2160" w:hanging="2160"/>
        <w:jc w:val="both"/>
        <w:rPr>
          <w:rFonts w:ascii="Verdana" w:hAnsi="Verdana"/>
          <w:sz w:val="20"/>
          <w:szCs w:val="20"/>
        </w:rPr>
      </w:pPr>
      <w:r>
        <w:rPr>
          <w:rFonts w:ascii="Verdana" w:hAnsi="Verdana"/>
          <w:sz w:val="20"/>
          <w:szCs w:val="20"/>
        </w:rPr>
        <w:tab/>
        <w:t>My mother escaped Lithuania in 1939.</w:t>
      </w:r>
      <w:r w:rsidR="00B87082">
        <w:rPr>
          <w:rFonts w:ascii="Verdana" w:hAnsi="Verdana"/>
          <w:sz w:val="20"/>
          <w:szCs w:val="20"/>
        </w:rPr>
        <w:t xml:space="preserve"> </w:t>
      </w:r>
      <w:r>
        <w:rPr>
          <w:rFonts w:ascii="Verdana" w:hAnsi="Verdana"/>
          <w:sz w:val="20"/>
          <w:szCs w:val="20"/>
        </w:rPr>
        <w:t xml:space="preserve">She was the one who arranged for all the travel to </w:t>
      </w:r>
      <w:r w:rsidR="00806CE8">
        <w:rPr>
          <w:rFonts w:ascii="Verdana" w:hAnsi="Verdana"/>
          <w:sz w:val="20"/>
          <w:szCs w:val="20"/>
        </w:rPr>
        <w:t xml:space="preserve">the </w:t>
      </w:r>
      <w:r>
        <w:rPr>
          <w:rFonts w:ascii="Verdana" w:hAnsi="Verdana"/>
          <w:sz w:val="20"/>
          <w:szCs w:val="20"/>
        </w:rPr>
        <w:t>United States and getting the visa at the age of 16.</w:t>
      </w:r>
      <w:r w:rsidR="00B87082">
        <w:rPr>
          <w:rFonts w:ascii="Verdana" w:hAnsi="Verdana"/>
          <w:sz w:val="20"/>
          <w:szCs w:val="20"/>
        </w:rPr>
        <w:t xml:space="preserve"> </w:t>
      </w:r>
      <w:r>
        <w:rPr>
          <w:rFonts w:ascii="Verdana" w:hAnsi="Verdana"/>
          <w:sz w:val="20"/>
          <w:szCs w:val="20"/>
        </w:rPr>
        <w:t>She was an extraordinarily brave woman, and you</w:t>
      </w:r>
      <w:r w:rsidR="000701C8">
        <w:rPr>
          <w:rFonts w:ascii="Verdana" w:hAnsi="Verdana"/>
          <w:sz w:val="20"/>
          <w:szCs w:val="20"/>
        </w:rPr>
        <w:t>’</w:t>
      </w:r>
      <w:r>
        <w:rPr>
          <w:rFonts w:ascii="Verdana" w:hAnsi="Verdana"/>
          <w:sz w:val="20"/>
          <w:szCs w:val="20"/>
        </w:rPr>
        <w:t>ll learn a lot more about her.</w:t>
      </w:r>
      <w:r w:rsidR="00B87082">
        <w:rPr>
          <w:rFonts w:ascii="Verdana" w:hAnsi="Verdana"/>
          <w:sz w:val="20"/>
          <w:szCs w:val="20"/>
        </w:rPr>
        <w:t xml:space="preserve"> </w:t>
      </w:r>
      <w:r>
        <w:rPr>
          <w:rFonts w:ascii="Verdana" w:hAnsi="Verdana"/>
          <w:sz w:val="20"/>
          <w:szCs w:val="20"/>
        </w:rPr>
        <w:t>My parents met here in Los Angeles and got married.</w:t>
      </w:r>
      <w:r w:rsidR="00B87082">
        <w:rPr>
          <w:rFonts w:ascii="Verdana" w:hAnsi="Verdana"/>
          <w:sz w:val="20"/>
          <w:szCs w:val="20"/>
        </w:rPr>
        <w:t xml:space="preserve"> </w:t>
      </w:r>
      <w:r>
        <w:rPr>
          <w:rFonts w:ascii="Verdana" w:hAnsi="Verdana"/>
          <w:sz w:val="20"/>
          <w:szCs w:val="20"/>
        </w:rPr>
        <w:t>So, I come from a family of immigrants who were very grateful for the opportunities that America offered them.</w:t>
      </w:r>
    </w:p>
    <w:p w14:paraId="59577F5A" w14:textId="77777777" w:rsidR="00BC73E5" w:rsidRDefault="00BC73E5" w:rsidP="00BC73E5">
      <w:pPr>
        <w:ind w:left="2160" w:hanging="2160"/>
        <w:jc w:val="both"/>
        <w:rPr>
          <w:rFonts w:ascii="Verdana" w:hAnsi="Verdana"/>
          <w:sz w:val="20"/>
          <w:szCs w:val="20"/>
        </w:rPr>
      </w:pPr>
    </w:p>
    <w:p w14:paraId="59577F5B" w14:textId="1CBD2A8B" w:rsidR="00BC73E5" w:rsidRDefault="00DD6814" w:rsidP="00BC73E5">
      <w:pPr>
        <w:ind w:left="2160" w:hanging="2160"/>
        <w:jc w:val="both"/>
        <w:rPr>
          <w:rFonts w:ascii="Verdana" w:hAnsi="Verdana"/>
          <w:sz w:val="20"/>
          <w:szCs w:val="20"/>
        </w:rPr>
      </w:pPr>
      <w:r>
        <w:rPr>
          <w:rFonts w:ascii="Verdana" w:hAnsi="Verdana"/>
          <w:sz w:val="20"/>
          <w:szCs w:val="20"/>
        </w:rPr>
        <w:lastRenderedPageBreak/>
        <w:t>Kathleen O</w:t>
      </w:r>
      <w:r w:rsidR="000701C8">
        <w:rPr>
          <w:rFonts w:ascii="Verdana" w:hAnsi="Verdana"/>
          <w:sz w:val="20"/>
          <w:szCs w:val="20"/>
        </w:rPr>
        <w:t>’</w:t>
      </w:r>
      <w:r>
        <w:rPr>
          <w:rFonts w:ascii="Verdana" w:hAnsi="Verdana"/>
          <w:sz w:val="20"/>
          <w:szCs w:val="20"/>
        </w:rPr>
        <w:t>Leary:</w:t>
      </w:r>
      <w:r w:rsidR="00BC73E5">
        <w:rPr>
          <w:rFonts w:ascii="Verdana" w:hAnsi="Verdana"/>
          <w:sz w:val="20"/>
          <w:szCs w:val="20"/>
        </w:rPr>
        <w:tab/>
      </w:r>
      <w:r w:rsidR="002B077E">
        <w:rPr>
          <w:rFonts w:ascii="Verdana" w:hAnsi="Verdana"/>
          <w:sz w:val="20"/>
          <w:szCs w:val="20"/>
        </w:rPr>
        <w:t>And you never forgot the opportunities they received.</w:t>
      </w:r>
    </w:p>
    <w:p w14:paraId="59577F5C" w14:textId="77777777" w:rsidR="00BC73E5" w:rsidRDefault="00BC73E5" w:rsidP="00BC73E5">
      <w:pPr>
        <w:ind w:left="2160" w:hanging="2160"/>
        <w:jc w:val="both"/>
        <w:rPr>
          <w:rFonts w:ascii="Verdana" w:hAnsi="Verdana"/>
          <w:sz w:val="20"/>
          <w:szCs w:val="20"/>
        </w:rPr>
      </w:pPr>
    </w:p>
    <w:p w14:paraId="59577F5D" w14:textId="4F582124" w:rsidR="00BC73E5" w:rsidRDefault="00DD6814" w:rsidP="00BC73E5">
      <w:pPr>
        <w:ind w:left="2160" w:hanging="2160"/>
        <w:jc w:val="both"/>
        <w:rPr>
          <w:rFonts w:ascii="Verdana" w:hAnsi="Verdana"/>
          <w:sz w:val="20"/>
          <w:szCs w:val="20"/>
        </w:rPr>
      </w:pPr>
      <w:r>
        <w:rPr>
          <w:rFonts w:ascii="Verdana" w:hAnsi="Verdana"/>
          <w:sz w:val="20"/>
          <w:szCs w:val="20"/>
        </w:rPr>
        <w:t xml:space="preserve">Richard </w:t>
      </w:r>
      <w:proofErr w:type="spellStart"/>
      <w:r>
        <w:rPr>
          <w:rFonts w:ascii="Verdana" w:hAnsi="Verdana"/>
          <w:sz w:val="20"/>
          <w:szCs w:val="20"/>
        </w:rPr>
        <w:t>Fybel</w:t>
      </w:r>
      <w:proofErr w:type="spellEnd"/>
      <w:r>
        <w:rPr>
          <w:rFonts w:ascii="Verdana" w:hAnsi="Verdana"/>
          <w:sz w:val="20"/>
          <w:szCs w:val="20"/>
        </w:rPr>
        <w:t>:</w:t>
      </w:r>
      <w:r w:rsidR="00BC73E5">
        <w:rPr>
          <w:rFonts w:ascii="Verdana" w:hAnsi="Verdana"/>
          <w:sz w:val="20"/>
          <w:szCs w:val="20"/>
        </w:rPr>
        <w:tab/>
      </w:r>
      <w:r w:rsidR="002B077E">
        <w:rPr>
          <w:rFonts w:ascii="Verdana" w:hAnsi="Verdana"/>
          <w:sz w:val="20"/>
          <w:szCs w:val="20"/>
        </w:rPr>
        <w:t xml:space="preserve">I never forgot </w:t>
      </w:r>
      <w:proofErr w:type="gramStart"/>
      <w:r w:rsidR="002B077E">
        <w:rPr>
          <w:rFonts w:ascii="Verdana" w:hAnsi="Verdana"/>
          <w:sz w:val="20"/>
          <w:szCs w:val="20"/>
        </w:rPr>
        <w:t>them</w:t>
      </w:r>
      <w:proofErr w:type="gramEnd"/>
      <w:r w:rsidR="002B077E">
        <w:rPr>
          <w:rFonts w:ascii="Verdana" w:hAnsi="Verdana"/>
          <w:sz w:val="20"/>
          <w:szCs w:val="20"/>
        </w:rPr>
        <w:t xml:space="preserve"> and I</w:t>
      </w:r>
      <w:r w:rsidR="00063E2F">
        <w:rPr>
          <w:rFonts w:ascii="Verdana" w:hAnsi="Verdana"/>
          <w:sz w:val="20"/>
          <w:szCs w:val="20"/>
        </w:rPr>
        <w:t>’ve</w:t>
      </w:r>
      <w:r w:rsidR="002B077E">
        <w:rPr>
          <w:rFonts w:ascii="Verdana" w:hAnsi="Verdana"/>
          <w:sz w:val="20"/>
          <w:szCs w:val="20"/>
        </w:rPr>
        <w:t xml:space="preserve"> </w:t>
      </w:r>
      <w:r w:rsidR="00063E2F">
        <w:rPr>
          <w:rFonts w:ascii="Verdana" w:hAnsi="Verdana"/>
          <w:sz w:val="20"/>
          <w:szCs w:val="20"/>
        </w:rPr>
        <w:t xml:space="preserve">tried </w:t>
      </w:r>
      <w:r w:rsidR="002B077E">
        <w:rPr>
          <w:rFonts w:ascii="Verdana" w:hAnsi="Verdana"/>
          <w:sz w:val="20"/>
          <w:szCs w:val="20"/>
        </w:rPr>
        <w:t>to act on them my whole life.</w:t>
      </w:r>
      <w:r w:rsidR="00B87082">
        <w:rPr>
          <w:rFonts w:ascii="Verdana" w:hAnsi="Verdana"/>
          <w:sz w:val="20"/>
          <w:szCs w:val="20"/>
        </w:rPr>
        <w:t xml:space="preserve"> </w:t>
      </w:r>
      <w:r w:rsidR="002B077E">
        <w:rPr>
          <w:rFonts w:ascii="Verdana" w:hAnsi="Verdana"/>
          <w:sz w:val="20"/>
          <w:szCs w:val="20"/>
        </w:rPr>
        <w:t>We were raised in Westchester</w:t>
      </w:r>
      <w:r w:rsidR="00063E2F">
        <w:rPr>
          <w:rFonts w:ascii="Verdana" w:hAnsi="Verdana"/>
          <w:sz w:val="20"/>
          <w:szCs w:val="20"/>
        </w:rPr>
        <w:t>,</w:t>
      </w:r>
      <w:r w:rsidR="002B077E">
        <w:rPr>
          <w:rFonts w:ascii="Verdana" w:hAnsi="Verdana"/>
          <w:sz w:val="20"/>
          <w:szCs w:val="20"/>
        </w:rPr>
        <w:t xml:space="preserve"> which is near the</w:t>
      </w:r>
      <w:r w:rsidR="004D1D4D">
        <w:rPr>
          <w:rFonts w:ascii="Verdana" w:hAnsi="Verdana"/>
          <w:sz w:val="20"/>
          <w:szCs w:val="20"/>
        </w:rPr>
        <w:t xml:space="preserve"> L.A. </w:t>
      </w:r>
      <w:r w:rsidR="002B077E">
        <w:rPr>
          <w:rFonts w:ascii="Verdana" w:hAnsi="Verdana"/>
          <w:sz w:val="20"/>
          <w:szCs w:val="20"/>
        </w:rPr>
        <w:t>Airport.</w:t>
      </w:r>
      <w:r w:rsidR="00B87082">
        <w:rPr>
          <w:rFonts w:ascii="Verdana" w:hAnsi="Verdana"/>
          <w:sz w:val="20"/>
          <w:szCs w:val="20"/>
        </w:rPr>
        <w:t xml:space="preserve"> </w:t>
      </w:r>
      <w:proofErr w:type="gramStart"/>
      <w:r w:rsidR="002B077E">
        <w:rPr>
          <w:rFonts w:ascii="Verdana" w:hAnsi="Verdana"/>
          <w:sz w:val="20"/>
          <w:szCs w:val="20"/>
        </w:rPr>
        <w:t>Actually, when</w:t>
      </w:r>
      <w:proofErr w:type="gramEnd"/>
      <w:r w:rsidR="002B077E">
        <w:rPr>
          <w:rFonts w:ascii="Verdana" w:hAnsi="Verdana"/>
          <w:sz w:val="20"/>
          <w:szCs w:val="20"/>
        </w:rPr>
        <w:t xml:space="preserve"> we were growing up, there </w:t>
      </w:r>
      <w:r w:rsidR="00A82D89">
        <w:rPr>
          <w:rFonts w:ascii="Verdana" w:hAnsi="Verdana"/>
          <w:sz w:val="20"/>
          <w:szCs w:val="20"/>
        </w:rPr>
        <w:t>was no</w:t>
      </w:r>
      <w:r w:rsidR="004D1D4D">
        <w:rPr>
          <w:rFonts w:ascii="Verdana" w:hAnsi="Verdana"/>
          <w:sz w:val="20"/>
          <w:szCs w:val="20"/>
        </w:rPr>
        <w:t xml:space="preserve"> L.A. </w:t>
      </w:r>
      <w:r w:rsidR="002B077E">
        <w:rPr>
          <w:rFonts w:ascii="Verdana" w:hAnsi="Verdana"/>
          <w:sz w:val="20"/>
          <w:szCs w:val="20"/>
        </w:rPr>
        <w:t>Airport.</w:t>
      </w:r>
      <w:r w:rsidR="00B87082">
        <w:rPr>
          <w:rFonts w:ascii="Verdana" w:hAnsi="Verdana"/>
          <w:sz w:val="20"/>
          <w:szCs w:val="20"/>
        </w:rPr>
        <w:t xml:space="preserve"> </w:t>
      </w:r>
      <w:r w:rsidR="002B077E">
        <w:rPr>
          <w:rFonts w:ascii="Verdana" w:hAnsi="Verdana"/>
          <w:sz w:val="20"/>
          <w:szCs w:val="20"/>
        </w:rPr>
        <w:t>There was a small airport</w:t>
      </w:r>
      <w:r w:rsidR="0048123B">
        <w:rPr>
          <w:rFonts w:ascii="Verdana" w:hAnsi="Verdana"/>
          <w:sz w:val="20"/>
          <w:szCs w:val="20"/>
        </w:rPr>
        <w:t>,</w:t>
      </w:r>
      <w:r w:rsidR="002B077E">
        <w:rPr>
          <w:rFonts w:ascii="Verdana" w:hAnsi="Verdana"/>
          <w:sz w:val="20"/>
          <w:szCs w:val="20"/>
        </w:rPr>
        <w:t xml:space="preserve"> then it became an international airport.</w:t>
      </w:r>
      <w:r w:rsidR="00B87082">
        <w:rPr>
          <w:rFonts w:ascii="Verdana" w:hAnsi="Verdana"/>
          <w:sz w:val="20"/>
          <w:szCs w:val="20"/>
        </w:rPr>
        <w:t xml:space="preserve"> </w:t>
      </w:r>
      <w:r w:rsidR="00720067">
        <w:rPr>
          <w:rFonts w:ascii="Verdana" w:hAnsi="Verdana"/>
          <w:sz w:val="20"/>
          <w:szCs w:val="20"/>
        </w:rPr>
        <w:t xml:space="preserve">And </w:t>
      </w:r>
      <w:r w:rsidR="00063E2F">
        <w:rPr>
          <w:rFonts w:ascii="Verdana" w:hAnsi="Verdana"/>
          <w:sz w:val="20"/>
          <w:szCs w:val="20"/>
        </w:rPr>
        <w:t>i</w:t>
      </w:r>
      <w:r w:rsidR="002B077E">
        <w:rPr>
          <w:rFonts w:ascii="Verdana" w:hAnsi="Verdana"/>
          <w:sz w:val="20"/>
          <w:szCs w:val="20"/>
        </w:rPr>
        <w:t xml:space="preserve">t was a </w:t>
      </w:r>
      <w:proofErr w:type="gramStart"/>
      <w:r w:rsidR="002B077E">
        <w:rPr>
          <w:rFonts w:ascii="Verdana" w:hAnsi="Verdana"/>
          <w:sz w:val="20"/>
          <w:szCs w:val="20"/>
        </w:rPr>
        <w:t>really good</w:t>
      </w:r>
      <w:proofErr w:type="gramEnd"/>
      <w:r w:rsidR="002B077E">
        <w:rPr>
          <w:rFonts w:ascii="Verdana" w:hAnsi="Verdana"/>
          <w:sz w:val="20"/>
          <w:szCs w:val="20"/>
        </w:rPr>
        <w:t xml:space="preserve"> life growing up.</w:t>
      </w:r>
      <w:r w:rsidR="00B87082">
        <w:rPr>
          <w:rFonts w:ascii="Verdana" w:hAnsi="Verdana"/>
          <w:sz w:val="20"/>
          <w:szCs w:val="20"/>
        </w:rPr>
        <w:t xml:space="preserve"> </w:t>
      </w:r>
      <w:r w:rsidR="002B077E">
        <w:rPr>
          <w:rFonts w:ascii="Verdana" w:hAnsi="Verdana"/>
          <w:sz w:val="20"/>
          <w:szCs w:val="20"/>
        </w:rPr>
        <w:t>It was a wonderful childhood.</w:t>
      </w:r>
      <w:r w:rsidR="00B87082">
        <w:rPr>
          <w:rFonts w:ascii="Verdana" w:hAnsi="Verdana"/>
          <w:sz w:val="20"/>
          <w:szCs w:val="20"/>
        </w:rPr>
        <w:t xml:space="preserve"> </w:t>
      </w:r>
      <w:r w:rsidR="002B077E">
        <w:rPr>
          <w:rFonts w:ascii="Verdana" w:hAnsi="Verdana"/>
          <w:sz w:val="20"/>
          <w:szCs w:val="20"/>
        </w:rPr>
        <w:t>My father was a manual laborer until the age of 40</w:t>
      </w:r>
      <w:r w:rsidR="00063E2F">
        <w:rPr>
          <w:rFonts w:ascii="Verdana" w:hAnsi="Verdana"/>
          <w:sz w:val="20"/>
          <w:szCs w:val="20"/>
        </w:rPr>
        <w:t>.</w:t>
      </w:r>
      <w:r w:rsidR="002B077E">
        <w:rPr>
          <w:rFonts w:ascii="Verdana" w:hAnsi="Verdana"/>
          <w:sz w:val="20"/>
          <w:szCs w:val="20"/>
        </w:rPr>
        <w:t xml:space="preserve"> </w:t>
      </w:r>
      <w:r w:rsidR="00063E2F">
        <w:rPr>
          <w:rFonts w:ascii="Verdana" w:hAnsi="Verdana"/>
          <w:sz w:val="20"/>
          <w:szCs w:val="20"/>
        </w:rPr>
        <w:t>H</w:t>
      </w:r>
      <w:r w:rsidR="002B077E">
        <w:rPr>
          <w:rFonts w:ascii="Verdana" w:hAnsi="Verdana"/>
          <w:sz w:val="20"/>
          <w:szCs w:val="20"/>
        </w:rPr>
        <w:t>e was a gardener who went house to house</w:t>
      </w:r>
      <w:r w:rsidR="00063E2F">
        <w:rPr>
          <w:rFonts w:ascii="Verdana" w:hAnsi="Verdana"/>
          <w:sz w:val="20"/>
          <w:szCs w:val="20"/>
        </w:rPr>
        <w:t>—n</w:t>
      </w:r>
      <w:r w:rsidR="002B077E">
        <w:rPr>
          <w:rFonts w:ascii="Verdana" w:hAnsi="Verdana"/>
          <w:sz w:val="20"/>
          <w:szCs w:val="20"/>
        </w:rPr>
        <w:t xml:space="preserve">ot a landscape person like you </w:t>
      </w:r>
      <w:proofErr w:type="gramStart"/>
      <w:r w:rsidR="002B077E">
        <w:rPr>
          <w:rFonts w:ascii="Verdana" w:hAnsi="Verdana"/>
          <w:sz w:val="20"/>
          <w:szCs w:val="20"/>
        </w:rPr>
        <w:t>think</w:t>
      </w:r>
      <w:proofErr w:type="gramEnd"/>
      <w:r w:rsidR="002B077E">
        <w:rPr>
          <w:rFonts w:ascii="Verdana" w:hAnsi="Verdana"/>
          <w:sz w:val="20"/>
          <w:szCs w:val="20"/>
        </w:rPr>
        <w:t xml:space="preserve"> of today</w:t>
      </w:r>
      <w:r w:rsidR="00063E2F">
        <w:rPr>
          <w:rFonts w:ascii="Verdana" w:hAnsi="Verdana"/>
          <w:sz w:val="20"/>
          <w:szCs w:val="20"/>
        </w:rPr>
        <w:t>—</w:t>
      </w:r>
      <w:r w:rsidR="002B077E">
        <w:rPr>
          <w:rFonts w:ascii="Verdana" w:hAnsi="Verdana"/>
          <w:sz w:val="20"/>
          <w:szCs w:val="20"/>
        </w:rPr>
        <w:t>but he went house to house</w:t>
      </w:r>
      <w:r w:rsidR="00063E2F">
        <w:rPr>
          <w:rFonts w:ascii="Verdana" w:hAnsi="Verdana"/>
          <w:sz w:val="20"/>
          <w:szCs w:val="20"/>
        </w:rPr>
        <w:t>,</w:t>
      </w:r>
      <w:r w:rsidR="002B077E">
        <w:rPr>
          <w:rFonts w:ascii="Verdana" w:hAnsi="Verdana"/>
          <w:sz w:val="20"/>
          <w:szCs w:val="20"/>
        </w:rPr>
        <w:t xml:space="preserve"> and I think he got a quarter for every lawn he mowed.</w:t>
      </w:r>
    </w:p>
    <w:p w14:paraId="59577F5E" w14:textId="77777777" w:rsidR="002B077E" w:rsidRDefault="002B077E" w:rsidP="00BC73E5">
      <w:pPr>
        <w:ind w:left="2160" w:hanging="2160"/>
        <w:jc w:val="both"/>
        <w:rPr>
          <w:rFonts w:ascii="Verdana" w:hAnsi="Verdana"/>
          <w:sz w:val="20"/>
          <w:szCs w:val="20"/>
        </w:rPr>
      </w:pPr>
    </w:p>
    <w:p w14:paraId="59577F5F" w14:textId="095CDCA6" w:rsidR="007016B5" w:rsidRDefault="002B077E" w:rsidP="00BC73E5">
      <w:pPr>
        <w:ind w:left="2160" w:hanging="2160"/>
        <w:jc w:val="both"/>
        <w:rPr>
          <w:rFonts w:ascii="Verdana" w:hAnsi="Verdana"/>
          <w:sz w:val="20"/>
          <w:szCs w:val="20"/>
        </w:rPr>
      </w:pPr>
      <w:r>
        <w:rPr>
          <w:rFonts w:ascii="Verdana" w:hAnsi="Verdana"/>
          <w:sz w:val="20"/>
          <w:szCs w:val="20"/>
        </w:rPr>
        <w:tab/>
        <w:t>I was thinking about</w:t>
      </w:r>
      <w:r w:rsidR="00720067">
        <w:rPr>
          <w:rFonts w:ascii="Verdana" w:hAnsi="Verdana"/>
          <w:sz w:val="20"/>
          <w:szCs w:val="20"/>
        </w:rPr>
        <w:t xml:space="preserve"> </w:t>
      </w:r>
      <w:r>
        <w:rPr>
          <w:rFonts w:ascii="Verdana" w:hAnsi="Verdana"/>
          <w:sz w:val="20"/>
          <w:szCs w:val="20"/>
        </w:rPr>
        <w:t>my childhood, and the one thing I remember is the smell of my childhood.</w:t>
      </w:r>
      <w:r w:rsidR="00B87082">
        <w:rPr>
          <w:rFonts w:ascii="Verdana" w:hAnsi="Verdana"/>
          <w:sz w:val="20"/>
          <w:szCs w:val="20"/>
        </w:rPr>
        <w:t xml:space="preserve"> </w:t>
      </w:r>
      <w:r>
        <w:rPr>
          <w:rFonts w:ascii="Verdana" w:hAnsi="Verdana"/>
          <w:sz w:val="20"/>
          <w:szCs w:val="20"/>
        </w:rPr>
        <w:t xml:space="preserve">He had an </w:t>
      </w:r>
      <w:r w:rsidR="00F957E7">
        <w:rPr>
          <w:rFonts w:ascii="Verdana" w:hAnsi="Verdana"/>
          <w:sz w:val="20"/>
          <w:szCs w:val="20"/>
        </w:rPr>
        <w:t>I</w:t>
      </w:r>
      <w:r>
        <w:rPr>
          <w:rFonts w:ascii="Verdana" w:hAnsi="Verdana"/>
          <w:sz w:val="20"/>
          <w:szCs w:val="20"/>
        </w:rPr>
        <w:t xml:space="preserve">nternational </w:t>
      </w:r>
      <w:r w:rsidR="00F957E7">
        <w:rPr>
          <w:rFonts w:ascii="Verdana" w:hAnsi="Verdana"/>
          <w:sz w:val="20"/>
          <w:szCs w:val="20"/>
        </w:rPr>
        <w:t>H</w:t>
      </w:r>
      <w:r>
        <w:rPr>
          <w:rFonts w:ascii="Verdana" w:hAnsi="Verdana"/>
          <w:sz w:val="20"/>
          <w:szCs w:val="20"/>
        </w:rPr>
        <w:t>arvester truck, and so, every night he</w:t>
      </w:r>
      <w:r w:rsidR="000701C8">
        <w:rPr>
          <w:rFonts w:ascii="Verdana" w:hAnsi="Verdana"/>
          <w:sz w:val="20"/>
          <w:szCs w:val="20"/>
        </w:rPr>
        <w:t>’</w:t>
      </w:r>
      <w:r>
        <w:rPr>
          <w:rFonts w:ascii="Verdana" w:hAnsi="Verdana"/>
          <w:sz w:val="20"/>
          <w:szCs w:val="20"/>
        </w:rPr>
        <w:t xml:space="preserve">d bring home these </w:t>
      </w:r>
      <w:r w:rsidRPr="00FF5BEC">
        <w:rPr>
          <w:rFonts w:ascii="Verdana" w:hAnsi="Verdana"/>
          <w:sz w:val="20"/>
          <w:szCs w:val="20"/>
        </w:rPr>
        <w:t>burlap bags</w:t>
      </w:r>
      <w:r>
        <w:rPr>
          <w:rFonts w:ascii="Verdana" w:hAnsi="Verdana"/>
          <w:sz w:val="20"/>
          <w:szCs w:val="20"/>
        </w:rPr>
        <w:t xml:space="preserve"> filled with lawn clippings, and that</w:t>
      </w:r>
      <w:r w:rsidR="000701C8">
        <w:rPr>
          <w:rFonts w:ascii="Verdana" w:hAnsi="Verdana"/>
          <w:sz w:val="20"/>
          <w:szCs w:val="20"/>
        </w:rPr>
        <w:t>’</w:t>
      </w:r>
      <w:r>
        <w:rPr>
          <w:rFonts w:ascii="Verdana" w:hAnsi="Verdana"/>
          <w:sz w:val="20"/>
          <w:szCs w:val="20"/>
        </w:rPr>
        <w:t>s the smell I remember.</w:t>
      </w:r>
      <w:r w:rsidR="00B87082">
        <w:rPr>
          <w:rFonts w:ascii="Verdana" w:hAnsi="Verdana"/>
          <w:sz w:val="20"/>
          <w:szCs w:val="20"/>
        </w:rPr>
        <w:t xml:space="preserve"> </w:t>
      </w:r>
      <w:r>
        <w:rPr>
          <w:rFonts w:ascii="Verdana" w:hAnsi="Verdana"/>
          <w:sz w:val="20"/>
          <w:szCs w:val="20"/>
        </w:rPr>
        <w:t>He</w:t>
      </w:r>
      <w:r w:rsidR="004C7AC7">
        <w:rPr>
          <w:rFonts w:ascii="Verdana" w:hAnsi="Verdana"/>
          <w:sz w:val="20"/>
          <w:szCs w:val="20"/>
        </w:rPr>
        <w:t xml:space="preserve"> wa</w:t>
      </w:r>
      <w:r>
        <w:rPr>
          <w:rFonts w:ascii="Verdana" w:hAnsi="Verdana"/>
          <w:sz w:val="20"/>
          <w:szCs w:val="20"/>
        </w:rPr>
        <w:t>s a very hard worker</w:t>
      </w:r>
      <w:r w:rsidR="00F957E7">
        <w:rPr>
          <w:rFonts w:ascii="Verdana" w:hAnsi="Verdana"/>
          <w:sz w:val="20"/>
          <w:szCs w:val="20"/>
        </w:rPr>
        <w:t>;</w:t>
      </w:r>
      <w:r>
        <w:rPr>
          <w:rFonts w:ascii="Verdana" w:hAnsi="Verdana"/>
          <w:sz w:val="20"/>
          <w:szCs w:val="20"/>
        </w:rPr>
        <w:t xml:space="preserve"> he</w:t>
      </w:r>
      <w:r w:rsidR="004C7AC7">
        <w:rPr>
          <w:rFonts w:ascii="Verdana" w:hAnsi="Verdana"/>
          <w:sz w:val="20"/>
          <w:szCs w:val="20"/>
        </w:rPr>
        <w:t xml:space="preserve"> wa</w:t>
      </w:r>
      <w:r>
        <w:rPr>
          <w:rFonts w:ascii="Verdana" w:hAnsi="Verdana"/>
          <w:sz w:val="20"/>
          <w:szCs w:val="20"/>
        </w:rPr>
        <w:t>s persistent.</w:t>
      </w:r>
      <w:r w:rsidR="00B87082">
        <w:rPr>
          <w:rFonts w:ascii="Verdana" w:hAnsi="Verdana"/>
          <w:sz w:val="20"/>
          <w:szCs w:val="20"/>
        </w:rPr>
        <w:t xml:space="preserve"> </w:t>
      </w:r>
      <w:r>
        <w:rPr>
          <w:rFonts w:ascii="Verdana" w:hAnsi="Verdana"/>
          <w:sz w:val="20"/>
          <w:szCs w:val="20"/>
        </w:rPr>
        <w:t>At the age of 40 he decided to go into real estate and went to</w:t>
      </w:r>
      <w:r w:rsidR="007016B5">
        <w:rPr>
          <w:rFonts w:ascii="Verdana" w:hAnsi="Verdana"/>
          <w:sz w:val="20"/>
          <w:szCs w:val="20"/>
        </w:rPr>
        <w:t xml:space="preserve"> night school, became a broker.</w:t>
      </w:r>
    </w:p>
    <w:p w14:paraId="59577F60" w14:textId="77777777" w:rsidR="007016B5" w:rsidRDefault="007016B5" w:rsidP="00BC73E5">
      <w:pPr>
        <w:ind w:left="2160" w:hanging="2160"/>
        <w:jc w:val="both"/>
        <w:rPr>
          <w:rFonts w:ascii="Verdana" w:hAnsi="Verdana"/>
          <w:sz w:val="20"/>
          <w:szCs w:val="20"/>
        </w:rPr>
      </w:pPr>
    </w:p>
    <w:p w14:paraId="59577F61" w14:textId="77777777" w:rsidR="007016B5" w:rsidRDefault="007016B5" w:rsidP="00BC73E5">
      <w:pPr>
        <w:ind w:left="2160" w:hanging="2160"/>
        <w:jc w:val="both"/>
        <w:rPr>
          <w:rFonts w:ascii="Verdana" w:hAnsi="Verdana"/>
          <w:sz w:val="20"/>
          <w:szCs w:val="20"/>
        </w:rPr>
      </w:pPr>
      <w:r>
        <w:rPr>
          <w:rFonts w:ascii="Verdana" w:hAnsi="Verdana"/>
          <w:sz w:val="20"/>
          <w:szCs w:val="20"/>
        </w:rPr>
        <w:t>00:05:00</w:t>
      </w:r>
    </w:p>
    <w:p w14:paraId="59577F62" w14:textId="77777777" w:rsidR="007016B5" w:rsidRDefault="007016B5" w:rsidP="00BC73E5">
      <w:pPr>
        <w:ind w:left="2160" w:hanging="2160"/>
        <w:jc w:val="both"/>
        <w:rPr>
          <w:rFonts w:ascii="Verdana" w:hAnsi="Verdana"/>
          <w:sz w:val="20"/>
          <w:szCs w:val="20"/>
        </w:rPr>
      </w:pPr>
    </w:p>
    <w:p w14:paraId="59577F63" w14:textId="18A46592" w:rsidR="002B077E" w:rsidRDefault="007016B5" w:rsidP="007016B5">
      <w:pPr>
        <w:ind w:left="2160" w:hanging="2160"/>
        <w:jc w:val="both"/>
        <w:rPr>
          <w:rFonts w:ascii="Verdana" w:hAnsi="Verdana"/>
          <w:sz w:val="20"/>
          <w:szCs w:val="20"/>
        </w:rPr>
      </w:pPr>
      <w:r>
        <w:rPr>
          <w:rFonts w:ascii="Verdana" w:hAnsi="Verdana"/>
          <w:sz w:val="20"/>
          <w:szCs w:val="20"/>
        </w:rPr>
        <w:tab/>
      </w:r>
      <w:r w:rsidR="002B077E">
        <w:rPr>
          <w:rFonts w:ascii="Verdana" w:hAnsi="Verdana"/>
          <w:sz w:val="20"/>
          <w:szCs w:val="20"/>
        </w:rPr>
        <w:t xml:space="preserve">Ernie </w:t>
      </w:r>
      <w:proofErr w:type="spellStart"/>
      <w:r w:rsidR="002B077E">
        <w:rPr>
          <w:rFonts w:ascii="Verdana" w:hAnsi="Verdana"/>
          <w:sz w:val="20"/>
          <w:szCs w:val="20"/>
        </w:rPr>
        <w:t>Fybel</w:t>
      </w:r>
      <w:proofErr w:type="spellEnd"/>
      <w:r w:rsidR="002B077E">
        <w:rPr>
          <w:rFonts w:ascii="Verdana" w:hAnsi="Verdana"/>
          <w:sz w:val="20"/>
          <w:szCs w:val="20"/>
        </w:rPr>
        <w:t xml:space="preserve"> became the </w:t>
      </w:r>
      <w:r w:rsidR="0048123B">
        <w:rPr>
          <w:rFonts w:ascii="Verdana" w:hAnsi="Verdana"/>
          <w:sz w:val="20"/>
          <w:szCs w:val="20"/>
        </w:rPr>
        <w:t>r</w:t>
      </w:r>
      <w:r w:rsidR="006313CA">
        <w:rPr>
          <w:rFonts w:ascii="Verdana" w:hAnsi="Verdana"/>
          <w:sz w:val="20"/>
          <w:szCs w:val="20"/>
        </w:rPr>
        <w:t xml:space="preserve">ealtor </w:t>
      </w:r>
      <w:r w:rsidR="002B077E">
        <w:rPr>
          <w:rFonts w:ascii="Verdana" w:hAnsi="Verdana"/>
          <w:sz w:val="20"/>
          <w:szCs w:val="20"/>
        </w:rPr>
        <w:t xml:space="preserve">of </w:t>
      </w:r>
      <w:r w:rsidR="0048123B">
        <w:rPr>
          <w:rFonts w:ascii="Verdana" w:hAnsi="Verdana"/>
          <w:sz w:val="20"/>
          <w:szCs w:val="20"/>
        </w:rPr>
        <w:t>c</w:t>
      </w:r>
      <w:r w:rsidR="006313CA">
        <w:rPr>
          <w:rFonts w:ascii="Verdana" w:hAnsi="Verdana"/>
          <w:sz w:val="20"/>
          <w:szCs w:val="20"/>
        </w:rPr>
        <w:t xml:space="preserve">hoice </w:t>
      </w:r>
      <w:r w:rsidR="002B077E">
        <w:rPr>
          <w:rFonts w:ascii="Verdana" w:hAnsi="Verdana"/>
          <w:sz w:val="20"/>
          <w:szCs w:val="20"/>
        </w:rPr>
        <w:t>for particularly Jewish families in Westchester.</w:t>
      </w:r>
      <w:r w:rsidR="00B87082">
        <w:rPr>
          <w:rFonts w:ascii="Verdana" w:hAnsi="Verdana"/>
          <w:sz w:val="20"/>
          <w:szCs w:val="20"/>
        </w:rPr>
        <w:t xml:space="preserve"> </w:t>
      </w:r>
      <w:r w:rsidR="006313CA">
        <w:rPr>
          <w:rFonts w:ascii="Verdana" w:hAnsi="Verdana"/>
          <w:sz w:val="20"/>
          <w:szCs w:val="20"/>
        </w:rPr>
        <w:t xml:space="preserve">It became </w:t>
      </w:r>
      <w:r w:rsidR="0048123B">
        <w:rPr>
          <w:rFonts w:ascii="Verdana" w:hAnsi="Verdana"/>
          <w:sz w:val="20"/>
          <w:szCs w:val="20"/>
        </w:rPr>
        <w:t>“</w:t>
      </w:r>
      <w:r w:rsidR="006313CA">
        <w:rPr>
          <w:rFonts w:ascii="Verdana" w:hAnsi="Verdana"/>
          <w:sz w:val="20"/>
          <w:szCs w:val="20"/>
        </w:rPr>
        <w:t xml:space="preserve">Buy and Sell with </w:t>
      </w:r>
      <w:proofErr w:type="spellStart"/>
      <w:r w:rsidR="006313CA">
        <w:rPr>
          <w:rFonts w:ascii="Verdana" w:hAnsi="Verdana"/>
          <w:sz w:val="20"/>
          <w:szCs w:val="20"/>
        </w:rPr>
        <w:t>Fybel</w:t>
      </w:r>
      <w:proofErr w:type="spellEnd"/>
      <w:r w:rsidR="0048123B">
        <w:rPr>
          <w:rFonts w:ascii="Verdana" w:hAnsi="Verdana"/>
          <w:sz w:val="20"/>
          <w:szCs w:val="20"/>
        </w:rPr>
        <w:t>”</w:t>
      </w:r>
      <w:r w:rsidR="00F646A6">
        <w:rPr>
          <w:rFonts w:ascii="Verdana" w:hAnsi="Verdana"/>
          <w:sz w:val="20"/>
          <w:szCs w:val="20"/>
        </w:rPr>
        <w:t xml:space="preserve"> [pronounced </w:t>
      </w:r>
      <w:proofErr w:type="spellStart"/>
      <w:r w:rsidR="00F646A6" w:rsidRPr="00970793">
        <w:rPr>
          <w:rFonts w:ascii="Verdana" w:hAnsi="Verdana"/>
          <w:i/>
          <w:iCs/>
          <w:sz w:val="20"/>
          <w:szCs w:val="20"/>
        </w:rPr>
        <w:t>Fy</w:t>
      </w:r>
      <w:proofErr w:type="spellEnd"/>
      <w:r w:rsidR="0048123B">
        <w:rPr>
          <w:rFonts w:ascii="Verdana" w:hAnsi="Verdana"/>
          <w:i/>
          <w:iCs/>
          <w:sz w:val="20"/>
          <w:szCs w:val="20"/>
        </w:rPr>
        <w:noBreakHyphen/>
      </w:r>
      <w:r w:rsidR="00F646A6" w:rsidRPr="00970793">
        <w:rPr>
          <w:rFonts w:ascii="Verdana" w:hAnsi="Verdana"/>
          <w:i/>
          <w:iCs/>
          <w:sz w:val="20"/>
          <w:szCs w:val="20"/>
        </w:rPr>
        <w:t>bel’</w:t>
      </w:r>
      <w:r w:rsidR="00F646A6">
        <w:rPr>
          <w:rFonts w:ascii="Verdana" w:hAnsi="Verdana"/>
          <w:sz w:val="20"/>
          <w:szCs w:val="20"/>
        </w:rPr>
        <w:t>]</w:t>
      </w:r>
      <w:r w:rsidR="006313CA">
        <w:rPr>
          <w:rFonts w:ascii="Verdana" w:hAnsi="Verdana"/>
          <w:sz w:val="20"/>
          <w:szCs w:val="20"/>
        </w:rPr>
        <w:t>.</w:t>
      </w:r>
      <w:r w:rsidR="00B87082">
        <w:rPr>
          <w:rFonts w:ascii="Verdana" w:hAnsi="Verdana"/>
          <w:sz w:val="20"/>
          <w:szCs w:val="20"/>
        </w:rPr>
        <w:t xml:space="preserve"> </w:t>
      </w:r>
      <w:r w:rsidR="006313CA">
        <w:rPr>
          <w:rFonts w:ascii="Verdana" w:hAnsi="Verdana"/>
          <w:sz w:val="20"/>
          <w:szCs w:val="20"/>
        </w:rPr>
        <w:t>He changed the pronunciation of the name.</w:t>
      </w:r>
      <w:r w:rsidR="00B87082">
        <w:rPr>
          <w:rFonts w:ascii="Verdana" w:hAnsi="Verdana"/>
          <w:sz w:val="20"/>
          <w:szCs w:val="20"/>
        </w:rPr>
        <w:t xml:space="preserve"> </w:t>
      </w:r>
      <w:r w:rsidR="006313CA">
        <w:rPr>
          <w:rFonts w:ascii="Verdana" w:hAnsi="Verdana"/>
          <w:sz w:val="20"/>
          <w:szCs w:val="20"/>
        </w:rPr>
        <w:t xml:space="preserve">I do the original </w:t>
      </w:r>
      <w:proofErr w:type="spellStart"/>
      <w:r w:rsidR="006313CA" w:rsidRPr="00970793">
        <w:rPr>
          <w:rFonts w:ascii="Verdana" w:hAnsi="Verdana"/>
          <w:i/>
          <w:iCs/>
          <w:sz w:val="20"/>
          <w:szCs w:val="20"/>
        </w:rPr>
        <w:t>Fy</w:t>
      </w:r>
      <w:proofErr w:type="spellEnd"/>
      <w:r w:rsidR="00F646A6" w:rsidRPr="00970793">
        <w:rPr>
          <w:rFonts w:ascii="Verdana" w:hAnsi="Verdana"/>
          <w:i/>
          <w:iCs/>
          <w:sz w:val="20"/>
          <w:szCs w:val="20"/>
        </w:rPr>
        <w:t>’</w:t>
      </w:r>
      <w:r w:rsidR="0048123B">
        <w:rPr>
          <w:rFonts w:ascii="Verdana" w:hAnsi="Verdana"/>
          <w:i/>
          <w:iCs/>
          <w:sz w:val="20"/>
          <w:szCs w:val="20"/>
        </w:rPr>
        <w:noBreakHyphen/>
      </w:r>
      <w:r w:rsidR="006313CA" w:rsidRPr="00970793">
        <w:rPr>
          <w:rFonts w:ascii="Verdana" w:hAnsi="Verdana"/>
          <w:i/>
          <w:iCs/>
          <w:sz w:val="20"/>
          <w:szCs w:val="20"/>
        </w:rPr>
        <w:t>bel</w:t>
      </w:r>
      <w:r w:rsidR="006313CA">
        <w:rPr>
          <w:rFonts w:ascii="Verdana" w:hAnsi="Verdana"/>
          <w:sz w:val="20"/>
          <w:szCs w:val="20"/>
        </w:rPr>
        <w:t xml:space="preserve"> because my mom pronounced it </w:t>
      </w:r>
      <w:proofErr w:type="spellStart"/>
      <w:r w:rsidR="006313CA" w:rsidRPr="00970793">
        <w:rPr>
          <w:rFonts w:ascii="Verdana" w:hAnsi="Verdana"/>
          <w:i/>
          <w:iCs/>
          <w:sz w:val="20"/>
          <w:szCs w:val="20"/>
        </w:rPr>
        <w:t>Fy</w:t>
      </w:r>
      <w:proofErr w:type="spellEnd"/>
      <w:r w:rsidR="00F646A6" w:rsidRPr="00970793">
        <w:rPr>
          <w:rFonts w:ascii="Verdana" w:hAnsi="Verdana"/>
          <w:i/>
          <w:iCs/>
          <w:sz w:val="20"/>
          <w:szCs w:val="20"/>
        </w:rPr>
        <w:t>’</w:t>
      </w:r>
      <w:r w:rsidR="0048123B">
        <w:rPr>
          <w:rFonts w:ascii="Verdana" w:hAnsi="Verdana"/>
          <w:i/>
          <w:iCs/>
          <w:sz w:val="20"/>
          <w:szCs w:val="20"/>
        </w:rPr>
        <w:noBreakHyphen/>
      </w:r>
      <w:r w:rsidR="006313CA" w:rsidRPr="00970793">
        <w:rPr>
          <w:rFonts w:ascii="Verdana" w:hAnsi="Verdana"/>
          <w:i/>
          <w:iCs/>
          <w:sz w:val="20"/>
          <w:szCs w:val="20"/>
        </w:rPr>
        <w:t>bel</w:t>
      </w:r>
      <w:r w:rsidR="006313CA">
        <w:rPr>
          <w:rFonts w:ascii="Verdana" w:hAnsi="Verdana"/>
          <w:sz w:val="20"/>
          <w:szCs w:val="20"/>
        </w:rPr>
        <w:t xml:space="preserve"> </w:t>
      </w:r>
      <w:r w:rsidR="00F957E7">
        <w:rPr>
          <w:rFonts w:ascii="Verdana" w:hAnsi="Verdana"/>
          <w:sz w:val="20"/>
          <w:szCs w:val="20"/>
        </w:rPr>
        <w:t xml:space="preserve">and </w:t>
      </w:r>
      <w:r w:rsidR="006313CA">
        <w:rPr>
          <w:rFonts w:ascii="Verdana" w:hAnsi="Verdana"/>
          <w:sz w:val="20"/>
          <w:szCs w:val="20"/>
        </w:rPr>
        <w:t>so that must be the correct spelling.</w:t>
      </w:r>
      <w:r w:rsidR="00B87082">
        <w:rPr>
          <w:rFonts w:ascii="Verdana" w:hAnsi="Verdana"/>
          <w:sz w:val="20"/>
          <w:szCs w:val="20"/>
        </w:rPr>
        <w:t xml:space="preserve"> </w:t>
      </w:r>
      <w:r w:rsidR="006313CA">
        <w:rPr>
          <w:rFonts w:ascii="Verdana" w:hAnsi="Verdana"/>
          <w:sz w:val="20"/>
          <w:szCs w:val="20"/>
        </w:rPr>
        <w:t xml:space="preserve">My mother Ruth </w:t>
      </w:r>
      <w:proofErr w:type="spellStart"/>
      <w:r w:rsidR="006313CA">
        <w:rPr>
          <w:rFonts w:ascii="Verdana" w:hAnsi="Verdana"/>
          <w:sz w:val="20"/>
          <w:szCs w:val="20"/>
        </w:rPr>
        <w:t>Fybel</w:t>
      </w:r>
      <w:proofErr w:type="spellEnd"/>
      <w:r w:rsidR="006313CA">
        <w:rPr>
          <w:rFonts w:ascii="Verdana" w:hAnsi="Verdana"/>
          <w:sz w:val="20"/>
          <w:szCs w:val="20"/>
        </w:rPr>
        <w:t xml:space="preserve"> was, I often have said, the smartest person I</w:t>
      </w:r>
      <w:r w:rsidR="000701C8">
        <w:rPr>
          <w:rFonts w:ascii="Verdana" w:hAnsi="Verdana"/>
          <w:sz w:val="20"/>
          <w:szCs w:val="20"/>
        </w:rPr>
        <w:t>’</w:t>
      </w:r>
      <w:r w:rsidR="006313CA">
        <w:rPr>
          <w:rFonts w:ascii="Verdana" w:hAnsi="Verdana"/>
          <w:sz w:val="20"/>
          <w:szCs w:val="20"/>
        </w:rPr>
        <w:t xml:space="preserve">ve ever met, and just </w:t>
      </w:r>
      <w:r w:rsidR="00FE6416">
        <w:rPr>
          <w:rFonts w:ascii="Verdana" w:hAnsi="Verdana"/>
          <w:sz w:val="20"/>
          <w:szCs w:val="20"/>
        </w:rPr>
        <w:t xml:space="preserve">an </w:t>
      </w:r>
      <w:r w:rsidR="006313CA">
        <w:rPr>
          <w:rFonts w:ascii="Verdana" w:hAnsi="Verdana"/>
          <w:sz w:val="20"/>
          <w:szCs w:val="20"/>
        </w:rPr>
        <w:t>amazing human</w:t>
      </w:r>
      <w:r w:rsidR="00720067">
        <w:rPr>
          <w:rFonts w:ascii="Verdana" w:hAnsi="Verdana"/>
          <w:sz w:val="20"/>
          <w:szCs w:val="20"/>
        </w:rPr>
        <w:t xml:space="preserve"> being</w:t>
      </w:r>
      <w:r w:rsidR="00FE6416">
        <w:rPr>
          <w:rFonts w:ascii="Verdana" w:hAnsi="Verdana"/>
          <w:sz w:val="20"/>
          <w:szCs w:val="20"/>
        </w:rPr>
        <w:t>.</w:t>
      </w:r>
      <w:r w:rsidR="00B87082">
        <w:rPr>
          <w:rFonts w:ascii="Verdana" w:hAnsi="Verdana"/>
          <w:sz w:val="20"/>
          <w:szCs w:val="20"/>
        </w:rPr>
        <w:t xml:space="preserve"> </w:t>
      </w:r>
      <w:r w:rsidR="00FE6416">
        <w:rPr>
          <w:rFonts w:ascii="Verdana" w:hAnsi="Verdana"/>
          <w:sz w:val="20"/>
          <w:szCs w:val="20"/>
        </w:rPr>
        <w:t xml:space="preserve">I always say </w:t>
      </w:r>
      <w:r w:rsidR="006313CA">
        <w:rPr>
          <w:rFonts w:ascii="Verdana" w:hAnsi="Verdana"/>
          <w:sz w:val="20"/>
          <w:szCs w:val="20"/>
        </w:rPr>
        <w:t xml:space="preserve">she arranged for immigration to the United States in 1938, </w:t>
      </w:r>
      <w:r w:rsidR="0063231E">
        <w:rPr>
          <w:rFonts w:ascii="Verdana" w:hAnsi="Verdana"/>
          <w:sz w:val="20"/>
          <w:szCs w:val="20"/>
        </w:rPr>
        <w:t xml:space="preserve">did </w:t>
      </w:r>
      <w:r w:rsidR="006313CA">
        <w:rPr>
          <w:rFonts w:ascii="Verdana" w:hAnsi="Verdana"/>
          <w:sz w:val="20"/>
          <w:szCs w:val="20"/>
        </w:rPr>
        <w:t>all the visa work</w:t>
      </w:r>
      <w:r w:rsidR="0063231E">
        <w:rPr>
          <w:rFonts w:ascii="Verdana" w:hAnsi="Verdana"/>
          <w:sz w:val="20"/>
          <w:szCs w:val="20"/>
        </w:rPr>
        <w:t xml:space="preserve"> herself, arranged for all the </w:t>
      </w:r>
      <w:r w:rsidR="006313CA">
        <w:rPr>
          <w:rFonts w:ascii="Verdana" w:hAnsi="Verdana"/>
          <w:sz w:val="20"/>
          <w:szCs w:val="20"/>
        </w:rPr>
        <w:t>travel.</w:t>
      </w:r>
      <w:r w:rsidR="00B87082">
        <w:rPr>
          <w:rFonts w:ascii="Verdana" w:hAnsi="Verdana"/>
          <w:sz w:val="20"/>
          <w:szCs w:val="20"/>
        </w:rPr>
        <w:t xml:space="preserve"> </w:t>
      </w:r>
      <w:r w:rsidR="006313CA">
        <w:rPr>
          <w:rFonts w:ascii="Verdana" w:hAnsi="Verdana"/>
          <w:sz w:val="20"/>
          <w:szCs w:val="20"/>
        </w:rPr>
        <w:t>Who does that at 16?</w:t>
      </w:r>
    </w:p>
    <w:p w14:paraId="59577F64" w14:textId="77777777" w:rsidR="006313CA" w:rsidRDefault="006313CA" w:rsidP="007016B5">
      <w:pPr>
        <w:ind w:left="2160" w:hanging="2160"/>
        <w:jc w:val="both"/>
        <w:rPr>
          <w:rFonts w:ascii="Verdana" w:hAnsi="Verdana"/>
          <w:sz w:val="20"/>
          <w:szCs w:val="20"/>
        </w:rPr>
      </w:pPr>
    </w:p>
    <w:p w14:paraId="59577F65" w14:textId="7265CF8B" w:rsidR="006313CA" w:rsidRDefault="006313CA" w:rsidP="007016B5">
      <w:pPr>
        <w:ind w:left="2160" w:hanging="2160"/>
        <w:jc w:val="both"/>
        <w:rPr>
          <w:rFonts w:ascii="Verdana" w:hAnsi="Verdana"/>
          <w:sz w:val="20"/>
          <w:szCs w:val="20"/>
        </w:rPr>
      </w:pPr>
      <w:r>
        <w:rPr>
          <w:rFonts w:ascii="Verdana" w:hAnsi="Verdana"/>
          <w:sz w:val="20"/>
          <w:szCs w:val="20"/>
        </w:rPr>
        <w:tab/>
        <w:t>She came to America and worked in a sweatshop</w:t>
      </w:r>
      <w:r w:rsidR="00E844D7">
        <w:rPr>
          <w:rFonts w:ascii="Verdana" w:hAnsi="Verdana"/>
          <w:sz w:val="20"/>
          <w:szCs w:val="20"/>
        </w:rPr>
        <w:t xml:space="preserve"> during World War II.</w:t>
      </w:r>
      <w:r w:rsidR="00B87082">
        <w:rPr>
          <w:rFonts w:ascii="Verdana" w:hAnsi="Verdana"/>
          <w:sz w:val="20"/>
          <w:szCs w:val="20"/>
        </w:rPr>
        <w:t xml:space="preserve"> </w:t>
      </w:r>
      <w:r w:rsidR="00E844D7">
        <w:rPr>
          <w:rFonts w:ascii="Verdana" w:hAnsi="Verdana"/>
          <w:sz w:val="20"/>
          <w:szCs w:val="20"/>
        </w:rPr>
        <w:t xml:space="preserve">They </w:t>
      </w:r>
      <w:r>
        <w:rPr>
          <w:rFonts w:ascii="Verdana" w:hAnsi="Verdana"/>
          <w:sz w:val="20"/>
          <w:szCs w:val="20"/>
        </w:rPr>
        <w:t>raised a wonderful family.</w:t>
      </w:r>
      <w:r w:rsidR="00B87082">
        <w:rPr>
          <w:rFonts w:ascii="Verdana" w:hAnsi="Verdana"/>
          <w:sz w:val="20"/>
          <w:szCs w:val="20"/>
        </w:rPr>
        <w:t xml:space="preserve"> </w:t>
      </w:r>
      <w:r>
        <w:rPr>
          <w:rFonts w:ascii="Verdana" w:hAnsi="Verdana"/>
          <w:sz w:val="20"/>
          <w:szCs w:val="20"/>
        </w:rPr>
        <w:t xml:space="preserve">I have two brothers, </w:t>
      </w:r>
      <w:proofErr w:type="gramStart"/>
      <w:r>
        <w:rPr>
          <w:rFonts w:ascii="Verdana" w:hAnsi="Verdana"/>
          <w:sz w:val="20"/>
          <w:szCs w:val="20"/>
        </w:rPr>
        <w:t>Gary</w:t>
      </w:r>
      <w:proofErr w:type="gramEnd"/>
      <w:r>
        <w:rPr>
          <w:rFonts w:ascii="Verdana" w:hAnsi="Verdana"/>
          <w:sz w:val="20"/>
          <w:szCs w:val="20"/>
        </w:rPr>
        <w:t xml:space="preserve"> and Kirk.</w:t>
      </w:r>
      <w:r w:rsidR="00B87082">
        <w:rPr>
          <w:rFonts w:ascii="Verdana" w:hAnsi="Verdana"/>
          <w:sz w:val="20"/>
          <w:szCs w:val="20"/>
        </w:rPr>
        <w:t xml:space="preserve"> </w:t>
      </w:r>
      <w:r>
        <w:rPr>
          <w:rFonts w:ascii="Verdana" w:hAnsi="Verdana"/>
          <w:sz w:val="20"/>
          <w:szCs w:val="20"/>
        </w:rPr>
        <w:t>I</w:t>
      </w:r>
      <w:r w:rsidR="000701C8">
        <w:rPr>
          <w:rFonts w:ascii="Verdana" w:hAnsi="Verdana"/>
          <w:sz w:val="20"/>
          <w:szCs w:val="20"/>
        </w:rPr>
        <w:t>’</w:t>
      </w:r>
      <w:r>
        <w:rPr>
          <w:rFonts w:ascii="Verdana" w:hAnsi="Verdana"/>
          <w:sz w:val="20"/>
          <w:szCs w:val="20"/>
        </w:rPr>
        <w:t>m the oldest</w:t>
      </w:r>
      <w:r w:rsidR="0048123B">
        <w:rPr>
          <w:rFonts w:ascii="Verdana" w:hAnsi="Verdana"/>
          <w:sz w:val="20"/>
          <w:szCs w:val="20"/>
        </w:rPr>
        <w:t>,</w:t>
      </w:r>
      <w:r w:rsidR="00B87082">
        <w:rPr>
          <w:rFonts w:ascii="Verdana" w:hAnsi="Verdana"/>
          <w:sz w:val="20"/>
          <w:szCs w:val="20"/>
        </w:rPr>
        <w:t xml:space="preserve"> </w:t>
      </w:r>
      <w:r>
        <w:rPr>
          <w:rFonts w:ascii="Verdana" w:hAnsi="Verdana"/>
          <w:sz w:val="20"/>
          <w:szCs w:val="20"/>
        </w:rPr>
        <w:t>Gary is four years younger, Kirk is four years younger than he is.</w:t>
      </w:r>
      <w:r w:rsidR="00B87082">
        <w:rPr>
          <w:rFonts w:ascii="Verdana" w:hAnsi="Verdana"/>
          <w:sz w:val="20"/>
          <w:szCs w:val="20"/>
        </w:rPr>
        <w:t xml:space="preserve"> </w:t>
      </w:r>
      <w:r>
        <w:rPr>
          <w:rFonts w:ascii="Verdana" w:hAnsi="Verdana"/>
          <w:sz w:val="20"/>
          <w:szCs w:val="20"/>
        </w:rPr>
        <w:t>As you</w:t>
      </w:r>
      <w:r w:rsidR="000701C8">
        <w:rPr>
          <w:rFonts w:ascii="Verdana" w:hAnsi="Verdana"/>
          <w:sz w:val="20"/>
          <w:szCs w:val="20"/>
        </w:rPr>
        <w:t>’</w:t>
      </w:r>
      <w:r>
        <w:rPr>
          <w:rFonts w:ascii="Verdana" w:hAnsi="Verdana"/>
          <w:sz w:val="20"/>
          <w:szCs w:val="20"/>
        </w:rPr>
        <w:t xml:space="preserve">ll learn later, </w:t>
      </w:r>
      <w:proofErr w:type="gramStart"/>
      <w:r>
        <w:rPr>
          <w:rFonts w:ascii="Verdana" w:hAnsi="Verdana"/>
          <w:sz w:val="20"/>
          <w:szCs w:val="20"/>
        </w:rPr>
        <w:t>both of them</w:t>
      </w:r>
      <w:proofErr w:type="gramEnd"/>
      <w:r>
        <w:rPr>
          <w:rFonts w:ascii="Verdana" w:hAnsi="Verdana"/>
          <w:sz w:val="20"/>
          <w:szCs w:val="20"/>
        </w:rPr>
        <w:t xml:space="preserve"> </w:t>
      </w:r>
      <w:r w:rsidR="0048123B">
        <w:rPr>
          <w:rFonts w:ascii="Verdana" w:hAnsi="Verdana"/>
          <w:sz w:val="20"/>
          <w:szCs w:val="20"/>
        </w:rPr>
        <w:t xml:space="preserve">have </w:t>
      </w:r>
      <w:r>
        <w:rPr>
          <w:rFonts w:ascii="Verdana" w:hAnsi="Verdana"/>
          <w:sz w:val="20"/>
          <w:szCs w:val="20"/>
        </w:rPr>
        <w:t>become very successful in their lives</w:t>
      </w:r>
      <w:r w:rsidR="0074332D">
        <w:rPr>
          <w:rFonts w:ascii="Verdana" w:hAnsi="Verdana"/>
          <w:sz w:val="20"/>
          <w:szCs w:val="20"/>
        </w:rPr>
        <w:t>.</w:t>
      </w:r>
      <w:r w:rsidR="00B87082">
        <w:rPr>
          <w:rFonts w:ascii="Verdana" w:hAnsi="Verdana"/>
          <w:sz w:val="20"/>
          <w:szCs w:val="20"/>
        </w:rPr>
        <w:t xml:space="preserve"> </w:t>
      </w:r>
      <w:r w:rsidR="0074332D">
        <w:rPr>
          <w:rFonts w:ascii="Verdana" w:hAnsi="Verdana"/>
          <w:sz w:val="20"/>
          <w:szCs w:val="20"/>
        </w:rPr>
        <w:t xml:space="preserve">Long marriages, and </w:t>
      </w:r>
      <w:r>
        <w:rPr>
          <w:rFonts w:ascii="Verdana" w:hAnsi="Verdana"/>
          <w:sz w:val="20"/>
          <w:szCs w:val="20"/>
        </w:rPr>
        <w:t xml:space="preserve">Gary was </w:t>
      </w:r>
      <w:r w:rsidR="0074332D">
        <w:rPr>
          <w:rFonts w:ascii="Verdana" w:hAnsi="Verdana"/>
          <w:sz w:val="20"/>
          <w:szCs w:val="20"/>
        </w:rPr>
        <w:t xml:space="preserve">the Chief Executive Officer </w:t>
      </w:r>
      <w:r>
        <w:rPr>
          <w:rFonts w:ascii="Verdana" w:hAnsi="Verdana"/>
          <w:sz w:val="20"/>
          <w:szCs w:val="20"/>
        </w:rPr>
        <w:t xml:space="preserve">of one of the big </w:t>
      </w:r>
      <w:r w:rsidR="00E844D7">
        <w:rPr>
          <w:rFonts w:ascii="Verdana" w:hAnsi="Verdana"/>
          <w:sz w:val="20"/>
          <w:szCs w:val="20"/>
        </w:rPr>
        <w:t xml:space="preserve">Scripps </w:t>
      </w:r>
      <w:r>
        <w:rPr>
          <w:rFonts w:ascii="Verdana" w:hAnsi="Verdana"/>
          <w:sz w:val="20"/>
          <w:szCs w:val="20"/>
        </w:rPr>
        <w:t>hospital</w:t>
      </w:r>
      <w:r w:rsidR="0074332D">
        <w:rPr>
          <w:rFonts w:ascii="Verdana" w:hAnsi="Verdana"/>
          <w:sz w:val="20"/>
          <w:szCs w:val="20"/>
        </w:rPr>
        <w:t>s</w:t>
      </w:r>
      <w:r>
        <w:rPr>
          <w:rFonts w:ascii="Verdana" w:hAnsi="Verdana"/>
          <w:sz w:val="20"/>
          <w:szCs w:val="20"/>
        </w:rPr>
        <w:t xml:space="preserve"> in San Diego and now retired.</w:t>
      </w:r>
      <w:r w:rsidR="00B87082">
        <w:rPr>
          <w:rFonts w:ascii="Verdana" w:hAnsi="Verdana"/>
          <w:sz w:val="20"/>
          <w:szCs w:val="20"/>
        </w:rPr>
        <w:t xml:space="preserve"> </w:t>
      </w:r>
      <w:r>
        <w:rPr>
          <w:rFonts w:ascii="Verdana" w:hAnsi="Verdana"/>
          <w:sz w:val="20"/>
          <w:szCs w:val="20"/>
        </w:rPr>
        <w:t>Kirk basically was an entrepreneur and philanthropist</w:t>
      </w:r>
      <w:r w:rsidR="00F957E7">
        <w:rPr>
          <w:rFonts w:ascii="Verdana" w:hAnsi="Verdana"/>
          <w:sz w:val="20"/>
          <w:szCs w:val="20"/>
        </w:rPr>
        <w:t>,</w:t>
      </w:r>
      <w:r>
        <w:rPr>
          <w:rFonts w:ascii="Verdana" w:hAnsi="Verdana"/>
          <w:sz w:val="20"/>
          <w:szCs w:val="20"/>
        </w:rPr>
        <w:t xml:space="preserve"> and he</w:t>
      </w:r>
      <w:r w:rsidR="000701C8">
        <w:rPr>
          <w:rFonts w:ascii="Verdana" w:hAnsi="Verdana"/>
          <w:sz w:val="20"/>
          <w:szCs w:val="20"/>
        </w:rPr>
        <w:t>’</w:t>
      </w:r>
      <w:r>
        <w:rPr>
          <w:rFonts w:ascii="Verdana" w:hAnsi="Verdana"/>
          <w:sz w:val="20"/>
          <w:szCs w:val="20"/>
        </w:rPr>
        <w:t>s now retired</w:t>
      </w:r>
      <w:r w:rsidR="00F957E7">
        <w:rPr>
          <w:rFonts w:ascii="Verdana" w:hAnsi="Verdana"/>
          <w:sz w:val="20"/>
          <w:szCs w:val="20"/>
        </w:rPr>
        <w:t>,</w:t>
      </w:r>
      <w:r>
        <w:rPr>
          <w:rFonts w:ascii="Verdana" w:hAnsi="Verdana"/>
          <w:sz w:val="20"/>
          <w:szCs w:val="20"/>
        </w:rPr>
        <w:t xml:space="preserve"> too.</w:t>
      </w:r>
      <w:r w:rsidR="00B87082">
        <w:rPr>
          <w:rFonts w:ascii="Verdana" w:hAnsi="Verdana"/>
          <w:sz w:val="20"/>
          <w:szCs w:val="20"/>
        </w:rPr>
        <w:t xml:space="preserve"> </w:t>
      </w:r>
      <w:r>
        <w:rPr>
          <w:rFonts w:ascii="Verdana" w:hAnsi="Verdana"/>
          <w:sz w:val="20"/>
          <w:szCs w:val="20"/>
        </w:rPr>
        <w:t xml:space="preserve">We </w:t>
      </w:r>
      <w:r w:rsidR="00F957E7">
        <w:rPr>
          <w:rFonts w:ascii="Verdana" w:hAnsi="Verdana"/>
          <w:sz w:val="20"/>
          <w:szCs w:val="20"/>
        </w:rPr>
        <w:t xml:space="preserve">had </w:t>
      </w:r>
      <w:r>
        <w:rPr>
          <w:rFonts w:ascii="Verdana" w:hAnsi="Verdana"/>
          <w:sz w:val="20"/>
          <w:szCs w:val="20"/>
        </w:rPr>
        <w:t xml:space="preserve">a </w:t>
      </w:r>
      <w:proofErr w:type="gramStart"/>
      <w:r>
        <w:rPr>
          <w:rFonts w:ascii="Verdana" w:hAnsi="Verdana"/>
          <w:sz w:val="20"/>
          <w:szCs w:val="20"/>
        </w:rPr>
        <w:t>really good</w:t>
      </w:r>
      <w:proofErr w:type="gramEnd"/>
      <w:r>
        <w:rPr>
          <w:rFonts w:ascii="Verdana" w:hAnsi="Verdana"/>
          <w:sz w:val="20"/>
          <w:szCs w:val="20"/>
        </w:rPr>
        <w:t xml:space="preserve"> life.</w:t>
      </w:r>
    </w:p>
    <w:p w14:paraId="59577F66" w14:textId="77777777" w:rsidR="006313CA" w:rsidRDefault="006313CA" w:rsidP="007016B5">
      <w:pPr>
        <w:ind w:left="2160" w:hanging="2160"/>
        <w:jc w:val="both"/>
        <w:rPr>
          <w:rFonts w:ascii="Verdana" w:hAnsi="Verdana"/>
          <w:sz w:val="20"/>
          <w:szCs w:val="20"/>
        </w:rPr>
      </w:pPr>
    </w:p>
    <w:p w14:paraId="59577F67" w14:textId="46D80C32" w:rsidR="006313CA" w:rsidRDefault="006313CA" w:rsidP="007016B5">
      <w:pPr>
        <w:ind w:left="2160" w:hanging="2160"/>
        <w:jc w:val="both"/>
        <w:rPr>
          <w:rFonts w:ascii="Verdana" w:hAnsi="Verdana"/>
          <w:sz w:val="20"/>
          <w:szCs w:val="20"/>
        </w:rPr>
      </w:pPr>
      <w:r>
        <w:rPr>
          <w:rFonts w:ascii="Verdana" w:hAnsi="Verdana"/>
          <w:sz w:val="20"/>
          <w:szCs w:val="20"/>
        </w:rPr>
        <w:tab/>
        <w:t>Both my parents were active in the Jewish community.</w:t>
      </w:r>
      <w:r w:rsidR="00B87082">
        <w:rPr>
          <w:rFonts w:ascii="Verdana" w:hAnsi="Verdana"/>
          <w:sz w:val="20"/>
          <w:szCs w:val="20"/>
        </w:rPr>
        <w:t xml:space="preserve"> </w:t>
      </w:r>
      <w:r>
        <w:rPr>
          <w:rFonts w:ascii="Verdana" w:hAnsi="Verdana"/>
          <w:sz w:val="20"/>
          <w:szCs w:val="20"/>
        </w:rPr>
        <w:t xml:space="preserve">My dad was </w:t>
      </w:r>
      <w:r w:rsidR="0074332D">
        <w:rPr>
          <w:rFonts w:ascii="Verdana" w:hAnsi="Verdana"/>
          <w:sz w:val="20"/>
          <w:szCs w:val="20"/>
        </w:rPr>
        <w:t xml:space="preserve">synagogue president </w:t>
      </w:r>
      <w:r w:rsidR="00E844D7">
        <w:rPr>
          <w:rFonts w:ascii="Verdana" w:hAnsi="Verdana"/>
          <w:sz w:val="20"/>
          <w:szCs w:val="20"/>
        </w:rPr>
        <w:t xml:space="preserve">for </w:t>
      </w:r>
      <w:r w:rsidR="000A5FA8">
        <w:rPr>
          <w:rFonts w:ascii="Verdana" w:hAnsi="Verdana"/>
          <w:sz w:val="20"/>
          <w:szCs w:val="20"/>
        </w:rPr>
        <w:t>two terms</w:t>
      </w:r>
      <w:r w:rsidR="00F957E7">
        <w:rPr>
          <w:rFonts w:ascii="Verdana" w:hAnsi="Verdana"/>
          <w:sz w:val="20"/>
          <w:szCs w:val="20"/>
        </w:rPr>
        <w:t>;</w:t>
      </w:r>
      <w:r w:rsidR="000A5FA8">
        <w:rPr>
          <w:rFonts w:ascii="Verdana" w:hAnsi="Verdana"/>
          <w:sz w:val="20"/>
          <w:szCs w:val="20"/>
        </w:rPr>
        <w:t xml:space="preserve"> my mom was always involved in activities.</w:t>
      </w:r>
      <w:r w:rsidR="00B87082">
        <w:rPr>
          <w:rFonts w:ascii="Verdana" w:hAnsi="Verdana"/>
          <w:sz w:val="20"/>
          <w:szCs w:val="20"/>
        </w:rPr>
        <w:t xml:space="preserve"> </w:t>
      </w:r>
      <w:r w:rsidR="000A5FA8">
        <w:rPr>
          <w:rFonts w:ascii="Verdana" w:hAnsi="Verdana"/>
          <w:sz w:val="20"/>
          <w:szCs w:val="20"/>
        </w:rPr>
        <w:t>They were very supportive and encouraging, loving people.</w:t>
      </w:r>
      <w:r w:rsidR="00B87082">
        <w:rPr>
          <w:rFonts w:ascii="Verdana" w:hAnsi="Verdana"/>
          <w:sz w:val="20"/>
          <w:szCs w:val="20"/>
        </w:rPr>
        <w:t xml:space="preserve"> </w:t>
      </w:r>
      <w:r w:rsidR="000A5FA8">
        <w:rPr>
          <w:rFonts w:ascii="Verdana" w:hAnsi="Verdana"/>
          <w:sz w:val="20"/>
          <w:szCs w:val="20"/>
        </w:rPr>
        <w:t>We went to public schools.</w:t>
      </w:r>
    </w:p>
    <w:p w14:paraId="59577F68" w14:textId="77777777" w:rsidR="00BC73E5" w:rsidRDefault="00BC73E5" w:rsidP="00BC73E5">
      <w:pPr>
        <w:ind w:left="2160" w:hanging="2160"/>
        <w:jc w:val="both"/>
        <w:rPr>
          <w:rFonts w:ascii="Verdana" w:hAnsi="Verdana"/>
          <w:sz w:val="20"/>
          <w:szCs w:val="20"/>
        </w:rPr>
      </w:pPr>
    </w:p>
    <w:p w14:paraId="59577F69" w14:textId="77777777" w:rsidR="00BC73E5" w:rsidRDefault="00DD6814" w:rsidP="00BC73E5">
      <w:pPr>
        <w:ind w:left="2160" w:hanging="2160"/>
        <w:jc w:val="both"/>
        <w:rPr>
          <w:rFonts w:ascii="Verdana" w:hAnsi="Verdana"/>
          <w:sz w:val="20"/>
          <w:szCs w:val="20"/>
        </w:rPr>
      </w:pPr>
      <w:r>
        <w:rPr>
          <w:rFonts w:ascii="Verdana" w:hAnsi="Verdana"/>
          <w:sz w:val="20"/>
          <w:szCs w:val="20"/>
        </w:rPr>
        <w:t>Kathleen O</w:t>
      </w:r>
      <w:r w:rsidR="000701C8">
        <w:rPr>
          <w:rFonts w:ascii="Verdana" w:hAnsi="Verdana"/>
          <w:sz w:val="20"/>
          <w:szCs w:val="20"/>
        </w:rPr>
        <w:t>’</w:t>
      </w:r>
      <w:r>
        <w:rPr>
          <w:rFonts w:ascii="Verdana" w:hAnsi="Verdana"/>
          <w:sz w:val="20"/>
          <w:szCs w:val="20"/>
        </w:rPr>
        <w:t>Leary:</w:t>
      </w:r>
      <w:r w:rsidR="00BC73E5">
        <w:rPr>
          <w:rFonts w:ascii="Verdana" w:hAnsi="Verdana"/>
          <w:sz w:val="20"/>
          <w:szCs w:val="20"/>
        </w:rPr>
        <w:tab/>
      </w:r>
      <w:r w:rsidR="000A5FA8">
        <w:rPr>
          <w:rFonts w:ascii="Verdana" w:hAnsi="Verdana"/>
          <w:sz w:val="20"/>
          <w:szCs w:val="20"/>
        </w:rPr>
        <w:t>Westchester High?</w:t>
      </w:r>
    </w:p>
    <w:p w14:paraId="59577F6A" w14:textId="77777777" w:rsidR="00BC73E5" w:rsidRDefault="00BC73E5" w:rsidP="00BC73E5">
      <w:pPr>
        <w:ind w:left="2160" w:hanging="2160"/>
        <w:jc w:val="both"/>
        <w:rPr>
          <w:rFonts w:ascii="Verdana" w:hAnsi="Verdana"/>
          <w:sz w:val="20"/>
          <w:szCs w:val="20"/>
        </w:rPr>
      </w:pPr>
    </w:p>
    <w:p w14:paraId="59577F6B" w14:textId="77777777" w:rsidR="00BC73E5" w:rsidRDefault="00DD6814" w:rsidP="00BC73E5">
      <w:pPr>
        <w:ind w:left="2160" w:hanging="2160"/>
        <w:jc w:val="both"/>
        <w:rPr>
          <w:rFonts w:ascii="Verdana" w:hAnsi="Verdana"/>
          <w:sz w:val="20"/>
          <w:szCs w:val="20"/>
        </w:rPr>
      </w:pPr>
      <w:r>
        <w:rPr>
          <w:rFonts w:ascii="Verdana" w:hAnsi="Verdana"/>
          <w:sz w:val="20"/>
          <w:szCs w:val="20"/>
        </w:rPr>
        <w:t xml:space="preserve">Richard </w:t>
      </w:r>
      <w:proofErr w:type="spellStart"/>
      <w:r>
        <w:rPr>
          <w:rFonts w:ascii="Verdana" w:hAnsi="Verdana"/>
          <w:sz w:val="20"/>
          <w:szCs w:val="20"/>
        </w:rPr>
        <w:t>Fybel</w:t>
      </w:r>
      <w:proofErr w:type="spellEnd"/>
      <w:r>
        <w:rPr>
          <w:rFonts w:ascii="Verdana" w:hAnsi="Verdana"/>
          <w:sz w:val="20"/>
          <w:szCs w:val="20"/>
        </w:rPr>
        <w:t>:</w:t>
      </w:r>
      <w:r w:rsidR="00BC73E5">
        <w:rPr>
          <w:rFonts w:ascii="Verdana" w:hAnsi="Verdana"/>
          <w:sz w:val="20"/>
          <w:szCs w:val="20"/>
        </w:rPr>
        <w:tab/>
      </w:r>
      <w:r w:rsidR="000A5FA8">
        <w:rPr>
          <w:rFonts w:ascii="Verdana" w:hAnsi="Verdana"/>
          <w:sz w:val="20"/>
          <w:szCs w:val="20"/>
        </w:rPr>
        <w:t xml:space="preserve">Westchester High, </w:t>
      </w:r>
      <w:r w:rsidR="003B5E11">
        <w:rPr>
          <w:rFonts w:ascii="Verdana" w:hAnsi="Verdana"/>
          <w:sz w:val="20"/>
          <w:szCs w:val="20"/>
        </w:rPr>
        <w:t>th</w:t>
      </w:r>
      <w:r w:rsidR="00A51548">
        <w:rPr>
          <w:rFonts w:ascii="Verdana" w:hAnsi="Verdana"/>
          <w:sz w:val="20"/>
          <w:szCs w:val="20"/>
        </w:rPr>
        <w:t xml:space="preserve">e </w:t>
      </w:r>
      <w:r w:rsidR="000A5FA8">
        <w:rPr>
          <w:rFonts w:ascii="Verdana" w:hAnsi="Verdana"/>
          <w:sz w:val="20"/>
          <w:szCs w:val="20"/>
        </w:rPr>
        <w:t>Comets.</w:t>
      </w:r>
    </w:p>
    <w:p w14:paraId="59577F6C" w14:textId="77777777" w:rsidR="00BC73E5" w:rsidRDefault="00BC73E5" w:rsidP="00BC73E5">
      <w:pPr>
        <w:ind w:left="2160" w:hanging="2160"/>
        <w:jc w:val="both"/>
        <w:rPr>
          <w:rFonts w:ascii="Verdana" w:hAnsi="Verdana"/>
          <w:sz w:val="20"/>
          <w:szCs w:val="20"/>
        </w:rPr>
      </w:pPr>
    </w:p>
    <w:p w14:paraId="59577F6D" w14:textId="77777777" w:rsidR="00BC73E5" w:rsidRDefault="00DD6814" w:rsidP="00BC73E5">
      <w:pPr>
        <w:ind w:left="2160" w:hanging="2160"/>
        <w:jc w:val="both"/>
        <w:rPr>
          <w:rFonts w:ascii="Verdana" w:hAnsi="Verdana"/>
          <w:sz w:val="20"/>
          <w:szCs w:val="20"/>
        </w:rPr>
      </w:pPr>
      <w:r>
        <w:rPr>
          <w:rFonts w:ascii="Verdana" w:hAnsi="Verdana"/>
          <w:sz w:val="20"/>
          <w:szCs w:val="20"/>
        </w:rPr>
        <w:t>Kathleen O</w:t>
      </w:r>
      <w:r w:rsidR="000701C8">
        <w:rPr>
          <w:rFonts w:ascii="Verdana" w:hAnsi="Verdana"/>
          <w:sz w:val="20"/>
          <w:szCs w:val="20"/>
        </w:rPr>
        <w:t>’</w:t>
      </w:r>
      <w:r>
        <w:rPr>
          <w:rFonts w:ascii="Verdana" w:hAnsi="Verdana"/>
          <w:sz w:val="20"/>
          <w:szCs w:val="20"/>
        </w:rPr>
        <w:t>Leary:</w:t>
      </w:r>
      <w:r w:rsidR="00BC73E5">
        <w:rPr>
          <w:rFonts w:ascii="Verdana" w:hAnsi="Verdana"/>
          <w:sz w:val="20"/>
          <w:szCs w:val="20"/>
        </w:rPr>
        <w:tab/>
      </w:r>
      <w:r w:rsidR="000A5FA8">
        <w:rPr>
          <w:rFonts w:ascii="Verdana" w:hAnsi="Verdana"/>
          <w:sz w:val="20"/>
          <w:szCs w:val="20"/>
        </w:rPr>
        <w:t>Okay.</w:t>
      </w:r>
    </w:p>
    <w:p w14:paraId="59577F6E" w14:textId="77777777" w:rsidR="00BC73E5" w:rsidRDefault="00BC73E5" w:rsidP="00BC73E5">
      <w:pPr>
        <w:ind w:left="2160" w:hanging="2160"/>
        <w:jc w:val="both"/>
        <w:rPr>
          <w:rFonts w:ascii="Verdana" w:hAnsi="Verdana"/>
          <w:sz w:val="20"/>
          <w:szCs w:val="20"/>
        </w:rPr>
      </w:pPr>
    </w:p>
    <w:p w14:paraId="59577F6F" w14:textId="1D772CCB" w:rsidR="00BC73E5" w:rsidRDefault="00DD6814" w:rsidP="00BC73E5">
      <w:pPr>
        <w:ind w:left="2160" w:hanging="2160"/>
        <w:jc w:val="both"/>
        <w:rPr>
          <w:rFonts w:ascii="Verdana" w:hAnsi="Verdana"/>
          <w:sz w:val="20"/>
          <w:szCs w:val="20"/>
        </w:rPr>
      </w:pPr>
      <w:r>
        <w:rPr>
          <w:rFonts w:ascii="Verdana" w:hAnsi="Verdana"/>
          <w:sz w:val="20"/>
          <w:szCs w:val="20"/>
        </w:rPr>
        <w:t xml:space="preserve">Richard </w:t>
      </w:r>
      <w:proofErr w:type="spellStart"/>
      <w:r>
        <w:rPr>
          <w:rFonts w:ascii="Verdana" w:hAnsi="Verdana"/>
          <w:sz w:val="20"/>
          <w:szCs w:val="20"/>
        </w:rPr>
        <w:t>Fybel</w:t>
      </w:r>
      <w:proofErr w:type="spellEnd"/>
      <w:r>
        <w:rPr>
          <w:rFonts w:ascii="Verdana" w:hAnsi="Verdana"/>
          <w:sz w:val="20"/>
          <w:szCs w:val="20"/>
        </w:rPr>
        <w:t>:</w:t>
      </w:r>
      <w:r w:rsidR="00BC73E5">
        <w:rPr>
          <w:rFonts w:ascii="Verdana" w:hAnsi="Verdana"/>
          <w:sz w:val="20"/>
          <w:szCs w:val="20"/>
        </w:rPr>
        <w:tab/>
      </w:r>
      <w:r>
        <w:rPr>
          <w:rFonts w:ascii="Verdana" w:hAnsi="Verdana"/>
          <w:sz w:val="20"/>
          <w:szCs w:val="20"/>
        </w:rPr>
        <w:t>You know</w:t>
      </w:r>
      <w:r w:rsidR="000A5FA8">
        <w:rPr>
          <w:rFonts w:ascii="Verdana" w:hAnsi="Verdana"/>
          <w:sz w:val="20"/>
          <w:szCs w:val="20"/>
        </w:rPr>
        <w:t xml:space="preserve"> I was a school officer in junior high school </w:t>
      </w:r>
      <w:r>
        <w:rPr>
          <w:rFonts w:ascii="Verdana" w:hAnsi="Verdana"/>
          <w:sz w:val="20"/>
          <w:szCs w:val="20"/>
        </w:rPr>
        <w:t>at Airport Junior High.</w:t>
      </w:r>
      <w:r w:rsidR="00B87082">
        <w:rPr>
          <w:rFonts w:ascii="Verdana" w:hAnsi="Verdana"/>
          <w:sz w:val="20"/>
          <w:szCs w:val="20"/>
        </w:rPr>
        <w:t xml:space="preserve"> </w:t>
      </w:r>
      <w:r>
        <w:rPr>
          <w:rFonts w:ascii="Verdana" w:hAnsi="Verdana"/>
          <w:sz w:val="20"/>
          <w:szCs w:val="20"/>
        </w:rPr>
        <w:t xml:space="preserve">Then </w:t>
      </w:r>
      <w:r w:rsidR="000A5FA8">
        <w:rPr>
          <w:rFonts w:ascii="Verdana" w:hAnsi="Verdana"/>
          <w:sz w:val="20"/>
          <w:szCs w:val="20"/>
        </w:rPr>
        <w:t>high school was good.</w:t>
      </w:r>
      <w:r w:rsidR="00B87082">
        <w:rPr>
          <w:rFonts w:ascii="Verdana" w:hAnsi="Verdana"/>
          <w:sz w:val="20"/>
          <w:szCs w:val="20"/>
        </w:rPr>
        <w:t xml:space="preserve"> </w:t>
      </w:r>
      <w:r w:rsidR="000A5FA8">
        <w:rPr>
          <w:rFonts w:ascii="Verdana" w:hAnsi="Verdana"/>
          <w:sz w:val="20"/>
          <w:szCs w:val="20"/>
        </w:rPr>
        <w:t>We spent a lot of time in a</w:t>
      </w:r>
      <w:r w:rsidR="00352D46">
        <w:rPr>
          <w:rFonts w:ascii="Verdana" w:hAnsi="Verdana"/>
          <w:sz w:val="20"/>
          <w:szCs w:val="20"/>
        </w:rPr>
        <w:t xml:space="preserve"> little, in </w:t>
      </w:r>
      <w:proofErr w:type="gramStart"/>
      <w:r w:rsidR="00352D46">
        <w:rPr>
          <w:rFonts w:ascii="Verdana" w:hAnsi="Verdana"/>
          <w:sz w:val="20"/>
          <w:szCs w:val="20"/>
        </w:rPr>
        <w:t xml:space="preserve">a </w:t>
      </w:r>
      <w:r w:rsidR="000A5FA8">
        <w:rPr>
          <w:rFonts w:ascii="Verdana" w:hAnsi="Verdana"/>
          <w:sz w:val="20"/>
          <w:szCs w:val="20"/>
        </w:rPr>
        <w:t xml:space="preserve"> club</w:t>
      </w:r>
      <w:proofErr w:type="gramEnd"/>
      <w:r w:rsidR="000A5FA8">
        <w:rPr>
          <w:rFonts w:ascii="Verdana" w:hAnsi="Verdana"/>
          <w:sz w:val="20"/>
          <w:szCs w:val="20"/>
        </w:rPr>
        <w:t xml:space="preserve"> called AZA</w:t>
      </w:r>
      <w:r w:rsidR="00BA77CF">
        <w:rPr>
          <w:rFonts w:ascii="Verdana" w:hAnsi="Verdana"/>
          <w:sz w:val="20"/>
          <w:szCs w:val="20"/>
        </w:rPr>
        <w:t>,</w:t>
      </w:r>
      <w:r w:rsidR="000A5FA8">
        <w:rPr>
          <w:rFonts w:ascii="Verdana" w:hAnsi="Verdana"/>
          <w:sz w:val="20"/>
          <w:szCs w:val="20"/>
        </w:rPr>
        <w:t xml:space="preserve"> which was for sports and social stuff.</w:t>
      </w:r>
      <w:r w:rsidR="00B87082">
        <w:rPr>
          <w:rFonts w:ascii="Verdana" w:hAnsi="Verdana"/>
          <w:sz w:val="20"/>
          <w:szCs w:val="20"/>
        </w:rPr>
        <w:t xml:space="preserve"> </w:t>
      </w:r>
      <w:r w:rsidR="000A5FA8">
        <w:rPr>
          <w:rFonts w:ascii="Verdana" w:hAnsi="Verdana"/>
          <w:sz w:val="20"/>
          <w:szCs w:val="20"/>
        </w:rPr>
        <w:t xml:space="preserve">It was all Jewish </w:t>
      </w:r>
      <w:r w:rsidR="000A5FA8">
        <w:rPr>
          <w:rFonts w:ascii="Verdana" w:hAnsi="Verdana"/>
          <w:sz w:val="20"/>
          <w:szCs w:val="20"/>
        </w:rPr>
        <w:lastRenderedPageBreak/>
        <w:t>related</w:t>
      </w:r>
      <w:r w:rsidR="00BA77CF">
        <w:rPr>
          <w:rFonts w:ascii="Verdana" w:hAnsi="Verdana"/>
          <w:sz w:val="20"/>
          <w:szCs w:val="20"/>
        </w:rPr>
        <w:t>.</w:t>
      </w:r>
      <w:r>
        <w:rPr>
          <w:rFonts w:ascii="Verdana" w:hAnsi="Verdana"/>
          <w:sz w:val="20"/>
          <w:szCs w:val="20"/>
        </w:rPr>
        <w:t xml:space="preserve"> </w:t>
      </w:r>
      <w:r w:rsidR="00BA77CF">
        <w:rPr>
          <w:rFonts w:ascii="Verdana" w:hAnsi="Verdana"/>
          <w:sz w:val="20"/>
          <w:szCs w:val="20"/>
        </w:rPr>
        <w:t>M</w:t>
      </w:r>
      <w:r>
        <w:rPr>
          <w:rFonts w:ascii="Verdana" w:hAnsi="Verdana"/>
          <w:sz w:val="20"/>
          <w:szCs w:val="20"/>
        </w:rPr>
        <w:t>et a lot of very nice people.</w:t>
      </w:r>
      <w:r w:rsidR="00B87082">
        <w:rPr>
          <w:rFonts w:ascii="Verdana" w:hAnsi="Verdana"/>
          <w:sz w:val="20"/>
          <w:szCs w:val="20"/>
        </w:rPr>
        <w:t xml:space="preserve"> </w:t>
      </w:r>
      <w:r w:rsidR="00720067">
        <w:rPr>
          <w:rFonts w:ascii="Verdana" w:hAnsi="Verdana"/>
          <w:sz w:val="20"/>
          <w:szCs w:val="20"/>
        </w:rPr>
        <w:t xml:space="preserve">Dated </w:t>
      </w:r>
      <w:r w:rsidRPr="00325FE0">
        <w:rPr>
          <w:rFonts w:ascii="Verdana" w:hAnsi="Verdana"/>
          <w:sz w:val="20"/>
          <w:szCs w:val="20"/>
        </w:rPr>
        <w:t>a lot</w:t>
      </w:r>
      <w:r w:rsidR="00720067">
        <w:rPr>
          <w:rFonts w:ascii="Verdana" w:hAnsi="Verdana"/>
          <w:sz w:val="20"/>
          <w:szCs w:val="20"/>
        </w:rPr>
        <w:t xml:space="preserve"> of </w:t>
      </w:r>
      <w:commentRangeStart w:id="0"/>
      <w:r w:rsidRPr="00325FE0">
        <w:rPr>
          <w:rFonts w:ascii="Verdana" w:hAnsi="Verdana"/>
          <w:sz w:val="20"/>
          <w:szCs w:val="20"/>
        </w:rPr>
        <w:t xml:space="preserve">very nice </w:t>
      </w:r>
      <w:r w:rsidR="000A5FA8" w:rsidRPr="00325FE0">
        <w:rPr>
          <w:rFonts w:ascii="Verdana" w:hAnsi="Verdana"/>
          <w:sz w:val="20"/>
          <w:szCs w:val="20"/>
        </w:rPr>
        <w:t>people</w:t>
      </w:r>
      <w:commentRangeEnd w:id="0"/>
      <w:r w:rsidR="00720067">
        <w:rPr>
          <w:rStyle w:val="CommentReference"/>
        </w:rPr>
        <w:commentReference w:id="0"/>
      </w:r>
      <w:r w:rsidR="000A5FA8">
        <w:rPr>
          <w:rFonts w:ascii="Verdana" w:hAnsi="Verdana"/>
          <w:sz w:val="20"/>
          <w:szCs w:val="20"/>
        </w:rPr>
        <w:t>.</w:t>
      </w:r>
      <w:r w:rsidR="00B87082">
        <w:rPr>
          <w:rFonts w:ascii="Verdana" w:hAnsi="Verdana"/>
          <w:sz w:val="20"/>
          <w:szCs w:val="20"/>
        </w:rPr>
        <w:t xml:space="preserve"> </w:t>
      </w:r>
      <w:r w:rsidR="000A5FA8">
        <w:rPr>
          <w:rFonts w:ascii="Verdana" w:hAnsi="Verdana"/>
          <w:sz w:val="20"/>
          <w:szCs w:val="20"/>
        </w:rPr>
        <w:t>It was a good life.</w:t>
      </w:r>
    </w:p>
    <w:p w14:paraId="59577F70" w14:textId="77777777" w:rsidR="00BC73E5" w:rsidRDefault="00BC73E5" w:rsidP="00BC73E5">
      <w:pPr>
        <w:ind w:left="2160" w:hanging="2160"/>
        <w:jc w:val="both"/>
        <w:rPr>
          <w:rFonts w:ascii="Verdana" w:hAnsi="Verdana"/>
          <w:sz w:val="20"/>
          <w:szCs w:val="20"/>
        </w:rPr>
      </w:pPr>
    </w:p>
    <w:p w14:paraId="59577F71" w14:textId="3D796D3A" w:rsidR="00BC73E5" w:rsidRDefault="00DD6814" w:rsidP="00BC73E5">
      <w:pPr>
        <w:ind w:left="2160" w:hanging="2160"/>
        <w:jc w:val="both"/>
        <w:rPr>
          <w:rFonts w:ascii="Verdana" w:hAnsi="Verdana"/>
          <w:sz w:val="20"/>
          <w:szCs w:val="20"/>
        </w:rPr>
      </w:pPr>
      <w:r>
        <w:rPr>
          <w:rFonts w:ascii="Verdana" w:hAnsi="Verdana"/>
          <w:sz w:val="20"/>
          <w:szCs w:val="20"/>
        </w:rPr>
        <w:t>Kathleen O</w:t>
      </w:r>
      <w:r w:rsidR="000701C8">
        <w:rPr>
          <w:rFonts w:ascii="Verdana" w:hAnsi="Verdana"/>
          <w:sz w:val="20"/>
          <w:szCs w:val="20"/>
        </w:rPr>
        <w:t>’</w:t>
      </w:r>
      <w:r>
        <w:rPr>
          <w:rFonts w:ascii="Verdana" w:hAnsi="Verdana"/>
          <w:sz w:val="20"/>
          <w:szCs w:val="20"/>
        </w:rPr>
        <w:t>Leary:</w:t>
      </w:r>
      <w:r w:rsidR="00BC73E5">
        <w:rPr>
          <w:rFonts w:ascii="Verdana" w:hAnsi="Verdana"/>
          <w:sz w:val="20"/>
          <w:szCs w:val="20"/>
        </w:rPr>
        <w:tab/>
      </w:r>
      <w:proofErr w:type="gramStart"/>
      <w:r>
        <w:rPr>
          <w:rFonts w:ascii="Verdana" w:hAnsi="Verdana"/>
          <w:sz w:val="20"/>
          <w:szCs w:val="20"/>
        </w:rPr>
        <w:t xml:space="preserve">So, </w:t>
      </w:r>
      <w:r w:rsidR="00720067">
        <w:rPr>
          <w:rFonts w:ascii="Verdana" w:hAnsi="Verdana"/>
          <w:sz w:val="20"/>
          <w:szCs w:val="20"/>
        </w:rPr>
        <w:t>when</w:t>
      </w:r>
      <w:proofErr w:type="gramEnd"/>
      <w:r w:rsidR="00720067">
        <w:rPr>
          <w:rFonts w:ascii="Verdana" w:hAnsi="Verdana"/>
          <w:sz w:val="20"/>
          <w:szCs w:val="20"/>
        </w:rPr>
        <w:t xml:space="preserve"> </w:t>
      </w:r>
      <w:r>
        <w:rPr>
          <w:rFonts w:ascii="Verdana" w:hAnsi="Verdana"/>
          <w:sz w:val="20"/>
          <w:szCs w:val="20"/>
        </w:rPr>
        <w:t>the Dodgers</w:t>
      </w:r>
      <w:r w:rsidR="007D4BD1">
        <w:rPr>
          <w:rFonts w:ascii="Verdana" w:hAnsi="Verdana"/>
          <w:sz w:val="20"/>
          <w:szCs w:val="20"/>
        </w:rPr>
        <w:t>,</w:t>
      </w:r>
      <w:r w:rsidR="000A5FA8">
        <w:rPr>
          <w:rFonts w:ascii="Verdana" w:hAnsi="Verdana"/>
          <w:sz w:val="20"/>
          <w:szCs w:val="20"/>
        </w:rPr>
        <w:t xml:space="preserve"> was it grammar school, high school?</w:t>
      </w:r>
      <w:r w:rsidR="00B87082">
        <w:rPr>
          <w:rFonts w:ascii="Verdana" w:hAnsi="Verdana"/>
          <w:sz w:val="20"/>
          <w:szCs w:val="20"/>
        </w:rPr>
        <w:t xml:space="preserve"> </w:t>
      </w:r>
      <w:r w:rsidR="000A5FA8">
        <w:rPr>
          <w:rFonts w:ascii="Verdana" w:hAnsi="Verdana"/>
          <w:sz w:val="20"/>
          <w:szCs w:val="20"/>
        </w:rPr>
        <w:t>When was the</w:t>
      </w:r>
      <w:r w:rsidR="00F37C7A">
        <w:rPr>
          <w:rFonts w:ascii="Verdana" w:hAnsi="Verdana"/>
          <w:sz w:val="20"/>
          <w:szCs w:val="20"/>
        </w:rPr>
        <w:t xml:space="preserve"> in</w:t>
      </w:r>
      <w:r w:rsidR="00970793">
        <w:rPr>
          <w:rFonts w:ascii="Verdana" w:hAnsi="Verdana"/>
          <w:sz w:val="20"/>
          <w:szCs w:val="20"/>
        </w:rPr>
        <w:t>fection</w:t>
      </w:r>
      <w:r w:rsidR="007D4BD1">
        <w:rPr>
          <w:rFonts w:ascii="Verdana" w:hAnsi="Verdana"/>
          <w:sz w:val="20"/>
          <w:szCs w:val="20"/>
        </w:rPr>
        <w:t>?</w:t>
      </w:r>
    </w:p>
    <w:p w14:paraId="59577F72" w14:textId="77777777" w:rsidR="00BC73E5" w:rsidRDefault="00BC73E5" w:rsidP="00BC73E5">
      <w:pPr>
        <w:ind w:left="2160" w:hanging="2160"/>
        <w:jc w:val="both"/>
        <w:rPr>
          <w:rFonts w:ascii="Verdana" w:hAnsi="Verdana"/>
          <w:sz w:val="20"/>
          <w:szCs w:val="20"/>
        </w:rPr>
      </w:pPr>
    </w:p>
    <w:p w14:paraId="59577F73" w14:textId="7520F9A7" w:rsidR="00BC73E5" w:rsidRDefault="00DD6814" w:rsidP="00BC73E5">
      <w:pPr>
        <w:ind w:left="2160" w:hanging="2160"/>
        <w:jc w:val="both"/>
        <w:rPr>
          <w:rFonts w:ascii="Verdana" w:hAnsi="Verdana"/>
          <w:sz w:val="20"/>
          <w:szCs w:val="20"/>
        </w:rPr>
      </w:pPr>
      <w:r>
        <w:rPr>
          <w:rFonts w:ascii="Verdana" w:hAnsi="Verdana"/>
          <w:sz w:val="20"/>
          <w:szCs w:val="20"/>
        </w:rPr>
        <w:t xml:space="preserve">Richard </w:t>
      </w:r>
      <w:proofErr w:type="spellStart"/>
      <w:r>
        <w:rPr>
          <w:rFonts w:ascii="Verdana" w:hAnsi="Verdana"/>
          <w:sz w:val="20"/>
          <w:szCs w:val="20"/>
        </w:rPr>
        <w:t>Fybel</w:t>
      </w:r>
      <w:proofErr w:type="spellEnd"/>
      <w:r>
        <w:rPr>
          <w:rFonts w:ascii="Verdana" w:hAnsi="Verdana"/>
          <w:sz w:val="20"/>
          <w:szCs w:val="20"/>
        </w:rPr>
        <w:t>:</w:t>
      </w:r>
      <w:r w:rsidR="00BC73E5">
        <w:rPr>
          <w:rFonts w:ascii="Verdana" w:hAnsi="Verdana"/>
          <w:sz w:val="20"/>
          <w:szCs w:val="20"/>
        </w:rPr>
        <w:tab/>
      </w:r>
      <w:r w:rsidR="000A5FA8">
        <w:rPr>
          <w:rFonts w:ascii="Verdana" w:hAnsi="Verdana"/>
          <w:sz w:val="20"/>
          <w:szCs w:val="20"/>
        </w:rPr>
        <w:t>Yeah, the Dodgers moved here when I was 12 or 13 in 1950.</w:t>
      </w:r>
      <w:r w:rsidR="00B87082">
        <w:rPr>
          <w:rFonts w:ascii="Verdana" w:hAnsi="Verdana"/>
          <w:sz w:val="20"/>
          <w:szCs w:val="20"/>
        </w:rPr>
        <w:t xml:space="preserve"> </w:t>
      </w:r>
      <w:r w:rsidR="000A5FA8">
        <w:rPr>
          <w:rFonts w:ascii="Verdana" w:hAnsi="Verdana"/>
          <w:sz w:val="20"/>
          <w:szCs w:val="20"/>
        </w:rPr>
        <w:t>I went to a telethon</w:t>
      </w:r>
      <w:r w:rsidR="00FB7FE3">
        <w:rPr>
          <w:rFonts w:ascii="Verdana" w:hAnsi="Verdana"/>
          <w:sz w:val="20"/>
          <w:szCs w:val="20"/>
        </w:rPr>
        <w:t>—</w:t>
      </w:r>
      <w:r w:rsidR="000A5FA8">
        <w:rPr>
          <w:rFonts w:ascii="Verdana" w:hAnsi="Verdana"/>
          <w:sz w:val="20"/>
          <w:szCs w:val="20"/>
        </w:rPr>
        <w:t xml:space="preserve">I was </w:t>
      </w:r>
      <w:r w:rsidR="00FB7FE3">
        <w:rPr>
          <w:rFonts w:ascii="Verdana" w:hAnsi="Verdana"/>
          <w:sz w:val="20"/>
          <w:szCs w:val="20"/>
        </w:rPr>
        <w:t>in</w:t>
      </w:r>
      <w:r>
        <w:rPr>
          <w:rFonts w:ascii="Verdana" w:hAnsi="Verdana"/>
          <w:sz w:val="20"/>
          <w:szCs w:val="20"/>
        </w:rPr>
        <w:t xml:space="preserve"> </w:t>
      </w:r>
      <w:r w:rsidR="00FB7FE3">
        <w:rPr>
          <w:rFonts w:ascii="Verdana" w:hAnsi="Verdana"/>
          <w:sz w:val="20"/>
          <w:szCs w:val="20"/>
        </w:rPr>
        <w:t>L</w:t>
      </w:r>
      <w:r>
        <w:rPr>
          <w:rFonts w:ascii="Verdana" w:hAnsi="Verdana"/>
          <w:sz w:val="20"/>
          <w:szCs w:val="20"/>
        </w:rPr>
        <w:t xml:space="preserve">ittle </w:t>
      </w:r>
      <w:r w:rsidR="00FB7FE3">
        <w:rPr>
          <w:rFonts w:ascii="Verdana" w:hAnsi="Verdana"/>
          <w:sz w:val="20"/>
          <w:szCs w:val="20"/>
        </w:rPr>
        <w:t>L</w:t>
      </w:r>
      <w:r>
        <w:rPr>
          <w:rFonts w:ascii="Verdana" w:hAnsi="Verdana"/>
          <w:sz w:val="20"/>
          <w:szCs w:val="20"/>
        </w:rPr>
        <w:t>eague</w:t>
      </w:r>
      <w:r w:rsidR="00FB7FE3">
        <w:rPr>
          <w:rFonts w:ascii="Verdana" w:hAnsi="Verdana"/>
          <w:sz w:val="20"/>
          <w:szCs w:val="20"/>
        </w:rPr>
        <w:t>—</w:t>
      </w:r>
      <w:r w:rsidR="000A5FA8">
        <w:rPr>
          <w:rFonts w:ascii="Verdana" w:hAnsi="Verdana"/>
          <w:sz w:val="20"/>
          <w:szCs w:val="20"/>
        </w:rPr>
        <w:t>to bring the Dodgers to</w:t>
      </w:r>
      <w:r w:rsidR="002036D2">
        <w:rPr>
          <w:rFonts w:ascii="Verdana" w:hAnsi="Verdana"/>
          <w:sz w:val="20"/>
          <w:szCs w:val="20"/>
        </w:rPr>
        <w:t xml:space="preserve"> L.A.</w:t>
      </w:r>
      <w:r w:rsidR="00B87082">
        <w:rPr>
          <w:rFonts w:ascii="Verdana" w:hAnsi="Verdana"/>
          <w:sz w:val="20"/>
          <w:szCs w:val="20"/>
        </w:rPr>
        <w:t xml:space="preserve"> </w:t>
      </w:r>
      <w:r w:rsidR="000A5FA8">
        <w:rPr>
          <w:rFonts w:ascii="Verdana" w:hAnsi="Verdana"/>
          <w:sz w:val="20"/>
          <w:szCs w:val="20"/>
        </w:rPr>
        <w:t>I</w:t>
      </w:r>
      <w:r w:rsidR="000701C8">
        <w:rPr>
          <w:rFonts w:ascii="Verdana" w:hAnsi="Verdana"/>
          <w:sz w:val="20"/>
          <w:szCs w:val="20"/>
        </w:rPr>
        <w:t>’</w:t>
      </w:r>
      <w:r w:rsidR="000A5FA8">
        <w:rPr>
          <w:rFonts w:ascii="Verdana" w:hAnsi="Verdana"/>
          <w:sz w:val="20"/>
          <w:szCs w:val="20"/>
        </w:rPr>
        <w:t xml:space="preserve">m sure we were the pivotal </w:t>
      </w:r>
      <w:r w:rsidR="00BA77CF">
        <w:rPr>
          <w:rFonts w:ascii="Verdana" w:hAnsi="Verdana"/>
          <w:sz w:val="20"/>
          <w:szCs w:val="20"/>
        </w:rPr>
        <w:t xml:space="preserve">influence </w:t>
      </w:r>
      <w:r w:rsidR="000A5FA8">
        <w:rPr>
          <w:rFonts w:ascii="Verdana" w:hAnsi="Verdana"/>
          <w:sz w:val="20"/>
          <w:szCs w:val="20"/>
        </w:rPr>
        <w:t xml:space="preserve">on bringing the Dodgers here, but </w:t>
      </w:r>
      <w:r w:rsidR="007807BC">
        <w:rPr>
          <w:rFonts w:ascii="Verdana" w:hAnsi="Verdana"/>
          <w:sz w:val="20"/>
          <w:szCs w:val="20"/>
        </w:rPr>
        <w:t>I</w:t>
      </w:r>
      <w:r w:rsidR="000701C8">
        <w:rPr>
          <w:rFonts w:ascii="Verdana" w:hAnsi="Verdana"/>
          <w:sz w:val="20"/>
          <w:szCs w:val="20"/>
        </w:rPr>
        <w:t>’</w:t>
      </w:r>
      <w:r w:rsidR="007807BC">
        <w:rPr>
          <w:rFonts w:ascii="Verdana" w:hAnsi="Verdana"/>
          <w:sz w:val="20"/>
          <w:szCs w:val="20"/>
        </w:rPr>
        <w:t xml:space="preserve">ve been </w:t>
      </w:r>
      <w:r w:rsidR="000A5FA8">
        <w:rPr>
          <w:rFonts w:ascii="Verdana" w:hAnsi="Verdana"/>
          <w:sz w:val="20"/>
          <w:szCs w:val="20"/>
        </w:rPr>
        <w:t xml:space="preserve">a </w:t>
      </w:r>
      <w:r w:rsidR="007807BC">
        <w:rPr>
          <w:rFonts w:ascii="Verdana" w:hAnsi="Verdana"/>
          <w:sz w:val="20"/>
          <w:szCs w:val="20"/>
        </w:rPr>
        <w:t>lifelong</w:t>
      </w:r>
      <w:r w:rsidR="000A5FA8">
        <w:rPr>
          <w:rFonts w:ascii="Verdana" w:hAnsi="Verdana"/>
          <w:sz w:val="20"/>
          <w:szCs w:val="20"/>
        </w:rPr>
        <w:t xml:space="preserve"> Dodger fan</w:t>
      </w:r>
      <w:r w:rsidR="00FB7FE3">
        <w:rPr>
          <w:rFonts w:ascii="Verdana" w:hAnsi="Verdana"/>
          <w:sz w:val="20"/>
          <w:szCs w:val="20"/>
        </w:rPr>
        <w:t>,</w:t>
      </w:r>
      <w:r w:rsidR="000A5FA8">
        <w:rPr>
          <w:rFonts w:ascii="Verdana" w:hAnsi="Verdana"/>
          <w:sz w:val="20"/>
          <w:szCs w:val="20"/>
        </w:rPr>
        <w:t xml:space="preserve"> as you</w:t>
      </w:r>
      <w:r w:rsidR="000701C8">
        <w:rPr>
          <w:rFonts w:ascii="Verdana" w:hAnsi="Verdana"/>
          <w:sz w:val="20"/>
          <w:szCs w:val="20"/>
        </w:rPr>
        <w:t>’</w:t>
      </w:r>
      <w:r w:rsidR="000A5FA8">
        <w:rPr>
          <w:rFonts w:ascii="Verdana" w:hAnsi="Verdana"/>
          <w:sz w:val="20"/>
          <w:szCs w:val="20"/>
        </w:rPr>
        <w:t>ll find out</w:t>
      </w:r>
      <w:r w:rsidR="00FB7FE3">
        <w:rPr>
          <w:rFonts w:ascii="Verdana" w:hAnsi="Verdana"/>
          <w:sz w:val="20"/>
          <w:szCs w:val="20"/>
        </w:rPr>
        <w:t>.</w:t>
      </w:r>
      <w:r w:rsidR="000A5FA8">
        <w:rPr>
          <w:rFonts w:ascii="Verdana" w:hAnsi="Verdana"/>
          <w:sz w:val="20"/>
          <w:szCs w:val="20"/>
        </w:rPr>
        <w:t xml:space="preserve"> </w:t>
      </w:r>
      <w:r w:rsidR="00FB7FE3">
        <w:rPr>
          <w:rFonts w:ascii="Verdana" w:hAnsi="Verdana"/>
          <w:sz w:val="20"/>
          <w:szCs w:val="20"/>
        </w:rPr>
        <w:t>T</w:t>
      </w:r>
      <w:r w:rsidR="000A5FA8">
        <w:rPr>
          <w:rFonts w:ascii="Verdana" w:hAnsi="Verdana"/>
          <w:sz w:val="20"/>
          <w:szCs w:val="20"/>
        </w:rPr>
        <w:t xml:space="preserve">he jersey </w:t>
      </w:r>
      <w:proofErr w:type="gramStart"/>
      <w:r w:rsidR="00FB7FE3">
        <w:rPr>
          <w:rFonts w:ascii="Verdana" w:hAnsi="Verdana"/>
          <w:sz w:val="20"/>
          <w:szCs w:val="20"/>
        </w:rPr>
        <w:t xml:space="preserve">in </w:t>
      </w:r>
      <w:r w:rsidR="00210AA8">
        <w:rPr>
          <w:rFonts w:ascii="Verdana" w:hAnsi="Verdana"/>
          <w:sz w:val="20"/>
          <w:szCs w:val="20"/>
        </w:rPr>
        <w:t>back of</w:t>
      </w:r>
      <w:proofErr w:type="gramEnd"/>
      <w:r w:rsidR="00210AA8">
        <w:rPr>
          <w:rFonts w:ascii="Verdana" w:hAnsi="Verdana"/>
          <w:sz w:val="20"/>
          <w:szCs w:val="20"/>
        </w:rPr>
        <w:t xml:space="preserve"> me</w:t>
      </w:r>
      <w:r w:rsidR="00B87082">
        <w:rPr>
          <w:rFonts w:ascii="Verdana" w:hAnsi="Verdana"/>
          <w:sz w:val="20"/>
          <w:szCs w:val="20"/>
        </w:rPr>
        <w:t xml:space="preserve"> </w:t>
      </w:r>
      <w:r w:rsidR="00FB7FE3">
        <w:rPr>
          <w:rFonts w:ascii="Verdana" w:hAnsi="Verdana"/>
          <w:sz w:val="20"/>
          <w:szCs w:val="20"/>
        </w:rPr>
        <w:t xml:space="preserve">is </w:t>
      </w:r>
      <w:r w:rsidR="000A5FA8">
        <w:rPr>
          <w:rFonts w:ascii="Verdana" w:hAnsi="Verdana"/>
          <w:sz w:val="20"/>
          <w:szCs w:val="20"/>
        </w:rPr>
        <w:t>number 32</w:t>
      </w:r>
      <w:r w:rsidR="00210AA8">
        <w:rPr>
          <w:rFonts w:ascii="Verdana" w:hAnsi="Verdana"/>
          <w:sz w:val="20"/>
          <w:szCs w:val="20"/>
        </w:rPr>
        <w:t>,</w:t>
      </w:r>
      <w:r w:rsidR="000A5FA8">
        <w:rPr>
          <w:rFonts w:ascii="Verdana" w:hAnsi="Verdana"/>
          <w:sz w:val="20"/>
          <w:szCs w:val="20"/>
        </w:rPr>
        <w:t xml:space="preserve"> Sandy Koufax</w:t>
      </w:r>
      <w:r w:rsidR="00FB7FE3">
        <w:rPr>
          <w:rFonts w:ascii="Verdana" w:hAnsi="Verdana"/>
          <w:sz w:val="20"/>
          <w:szCs w:val="20"/>
        </w:rPr>
        <w:t>,</w:t>
      </w:r>
      <w:r w:rsidR="000A5FA8">
        <w:rPr>
          <w:rFonts w:ascii="Verdana" w:hAnsi="Verdana"/>
          <w:sz w:val="20"/>
          <w:szCs w:val="20"/>
        </w:rPr>
        <w:t xml:space="preserve"> who</w:t>
      </w:r>
      <w:r w:rsidR="00352D46">
        <w:rPr>
          <w:rFonts w:ascii="Verdana" w:hAnsi="Verdana"/>
          <w:sz w:val="20"/>
          <w:szCs w:val="20"/>
        </w:rPr>
        <w:t xml:space="preserve"> was, who</w:t>
      </w:r>
      <w:r w:rsidR="000A5FA8">
        <w:rPr>
          <w:rFonts w:ascii="Verdana" w:hAnsi="Verdana"/>
          <w:sz w:val="20"/>
          <w:szCs w:val="20"/>
        </w:rPr>
        <w:t xml:space="preserve"> has always been a hero of mine.</w:t>
      </w:r>
      <w:r w:rsidR="00B87082">
        <w:rPr>
          <w:rFonts w:ascii="Verdana" w:hAnsi="Verdana"/>
          <w:sz w:val="20"/>
          <w:szCs w:val="20"/>
        </w:rPr>
        <w:t xml:space="preserve"> </w:t>
      </w:r>
      <w:r w:rsidR="000A5FA8">
        <w:rPr>
          <w:rFonts w:ascii="Verdana" w:hAnsi="Verdana"/>
          <w:sz w:val="20"/>
          <w:szCs w:val="20"/>
        </w:rPr>
        <w:t>So, that</w:t>
      </w:r>
      <w:r w:rsidR="00FB7FE3">
        <w:rPr>
          <w:rFonts w:ascii="Verdana" w:hAnsi="Verdana"/>
          <w:sz w:val="20"/>
          <w:szCs w:val="20"/>
        </w:rPr>
        <w:t xml:space="preserve"> i</w:t>
      </w:r>
      <w:r w:rsidR="000A5FA8">
        <w:rPr>
          <w:rFonts w:ascii="Verdana" w:hAnsi="Verdana"/>
          <w:sz w:val="20"/>
          <w:szCs w:val="20"/>
        </w:rPr>
        <w:t>s sort of my childhood.</w:t>
      </w:r>
      <w:r w:rsidR="00B87082">
        <w:rPr>
          <w:rFonts w:ascii="Verdana" w:hAnsi="Verdana"/>
          <w:sz w:val="20"/>
          <w:szCs w:val="20"/>
        </w:rPr>
        <w:t xml:space="preserve"> </w:t>
      </w:r>
      <w:r w:rsidR="000A5FA8">
        <w:rPr>
          <w:rFonts w:ascii="Verdana" w:hAnsi="Verdana"/>
          <w:sz w:val="20"/>
          <w:szCs w:val="20"/>
        </w:rPr>
        <w:t>I did work since I</w:t>
      </w:r>
      <w:r w:rsidR="000701C8">
        <w:rPr>
          <w:rFonts w:ascii="Verdana" w:hAnsi="Verdana"/>
          <w:sz w:val="20"/>
          <w:szCs w:val="20"/>
        </w:rPr>
        <w:t>’</w:t>
      </w:r>
      <w:r w:rsidR="000A5FA8">
        <w:rPr>
          <w:rFonts w:ascii="Verdana" w:hAnsi="Verdana"/>
          <w:sz w:val="20"/>
          <w:szCs w:val="20"/>
        </w:rPr>
        <w:t>ve been 14 years old.</w:t>
      </w:r>
      <w:r w:rsidR="00B87082">
        <w:rPr>
          <w:rFonts w:ascii="Verdana" w:hAnsi="Verdana"/>
          <w:sz w:val="20"/>
          <w:szCs w:val="20"/>
        </w:rPr>
        <w:t xml:space="preserve"> </w:t>
      </w:r>
      <w:r w:rsidR="000A5FA8">
        <w:rPr>
          <w:rFonts w:ascii="Verdana" w:hAnsi="Verdana"/>
          <w:sz w:val="20"/>
          <w:szCs w:val="20"/>
        </w:rPr>
        <w:t>I</w:t>
      </w:r>
      <w:r w:rsidR="000701C8">
        <w:rPr>
          <w:rFonts w:ascii="Verdana" w:hAnsi="Verdana"/>
          <w:sz w:val="20"/>
          <w:szCs w:val="20"/>
        </w:rPr>
        <w:t>’</w:t>
      </w:r>
      <w:r w:rsidR="000A5FA8">
        <w:rPr>
          <w:rFonts w:ascii="Verdana" w:hAnsi="Verdana"/>
          <w:sz w:val="20"/>
          <w:szCs w:val="20"/>
        </w:rPr>
        <w:t>ve never been without a job since I</w:t>
      </w:r>
      <w:r w:rsidR="000701C8">
        <w:rPr>
          <w:rFonts w:ascii="Verdana" w:hAnsi="Verdana"/>
          <w:sz w:val="20"/>
          <w:szCs w:val="20"/>
        </w:rPr>
        <w:t>’</w:t>
      </w:r>
      <w:r w:rsidR="000A5FA8">
        <w:rPr>
          <w:rFonts w:ascii="Verdana" w:hAnsi="Verdana"/>
          <w:sz w:val="20"/>
          <w:szCs w:val="20"/>
        </w:rPr>
        <w:t xml:space="preserve">ve been </w:t>
      </w:r>
      <w:r w:rsidR="00210AA8">
        <w:rPr>
          <w:rFonts w:ascii="Verdana" w:hAnsi="Verdana"/>
          <w:sz w:val="20"/>
          <w:szCs w:val="20"/>
        </w:rPr>
        <w:t>14</w:t>
      </w:r>
      <w:r w:rsidR="000A5FA8">
        <w:rPr>
          <w:rFonts w:ascii="Verdana" w:hAnsi="Verdana"/>
          <w:sz w:val="20"/>
          <w:szCs w:val="20"/>
        </w:rPr>
        <w:t>.</w:t>
      </w:r>
    </w:p>
    <w:p w14:paraId="59577F74" w14:textId="77777777" w:rsidR="000A5FA8" w:rsidRDefault="000A5FA8" w:rsidP="00BC73E5">
      <w:pPr>
        <w:ind w:left="2160" w:hanging="2160"/>
        <w:jc w:val="both"/>
        <w:rPr>
          <w:rFonts w:ascii="Verdana" w:hAnsi="Verdana"/>
          <w:sz w:val="20"/>
          <w:szCs w:val="20"/>
        </w:rPr>
      </w:pPr>
    </w:p>
    <w:p w14:paraId="59577F75" w14:textId="1C36F024" w:rsidR="000A5FA8" w:rsidRDefault="000A5FA8" w:rsidP="00BC73E5">
      <w:pPr>
        <w:ind w:left="2160" w:hanging="2160"/>
        <w:jc w:val="both"/>
        <w:rPr>
          <w:rFonts w:ascii="Verdana" w:hAnsi="Verdana"/>
          <w:sz w:val="20"/>
          <w:szCs w:val="20"/>
        </w:rPr>
      </w:pPr>
      <w:r>
        <w:rPr>
          <w:rFonts w:ascii="Verdana" w:hAnsi="Verdana"/>
          <w:sz w:val="20"/>
          <w:szCs w:val="20"/>
        </w:rPr>
        <w:tab/>
        <w:t xml:space="preserve">At </w:t>
      </w:r>
      <w:r w:rsidR="007B464F">
        <w:rPr>
          <w:rFonts w:ascii="Verdana" w:hAnsi="Verdana"/>
          <w:sz w:val="20"/>
          <w:szCs w:val="20"/>
        </w:rPr>
        <w:t xml:space="preserve">16 </w:t>
      </w:r>
      <w:r>
        <w:rPr>
          <w:rFonts w:ascii="Verdana" w:hAnsi="Verdana"/>
          <w:sz w:val="20"/>
          <w:szCs w:val="20"/>
        </w:rPr>
        <w:t xml:space="preserve">was the first </w:t>
      </w:r>
      <w:r w:rsidR="007B464F">
        <w:rPr>
          <w:rFonts w:ascii="Verdana" w:hAnsi="Verdana"/>
          <w:sz w:val="20"/>
          <w:szCs w:val="20"/>
        </w:rPr>
        <w:t>day.</w:t>
      </w:r>
      <w:r w:rsidR="00B87082">
        <w:rPr>
          <w:rFonts w:ascii="Verdana" w:hAnsi="Verdana"/>
          <w:sz w:val="20"/>
          <w:szCs w:val="20"/>
        </w:rPr>
        <w:t xml:space="preserve"> </w:t>
      </w:r>
      <w:r w:rsidR="007B464F">
        <w:rPr>
          <w:rFonts w:ascii="Verdana" w:hAnsi="Verdana"/>
          <w:sz w:val="20"/>
          <w:szCs w:val="20"/>
        </w:rPr>
        <w:t xml:space="preserve">My </w:t>
      </w:r>
      <w:r>
        <w:rPr>
          <w:rFonts w:ascii="Verdana" w:hAnsi="Verdana"/>
          <w:sz w:val="20"/>
          <w:szCs w:val="20"/>
        </w:rPr>
        <w:t>mom</w:t>
      </w:r>
      <w:r w:rsidR="00FB7FE3">
        <w:rPr>
          <w:rFonts w:ascii="Verdana" w:hAnsi="Verdana"/>
          <w:sz w:val="20"/>
          <w:szCs w:val="20"/>
        </w:rPr>
        <w:t>,</w:t>
      </w:r>
      <w:r>
        <w:rPr>
          <w:rFonts w:ascii="Verdana" w:hAnsi="Verdana"/>
          <w:sz w:val="20"/>
          <w:szCs w:val="20"/>
        </w:rPr>
        <w:t xml:space="preserve"> of course</w:t>
      </w:r>
      <w:r w:rsidR="00FB7FE3">
        <w:rPr>
          <w:rFonts w:ascii="Verdana" w:hAnsi="Verdana"/>
          <w:sz w:val="20"/>
          <w:szCs w:val="20"/>
        </w:rPr>
        <w:t>,</w:t>
      </w:r>
      <w:r>
        <w:rPr>
          <w:rFonts w:ascii="Verdana" w:hAnsi="Verdana"/>
          <w:sz w:val="20"/>
          <w:szCs w:val="20"/>
        </w:rPr>
        <w:t xml:space="preserve"> went to </w:t>
      </w:r>
      <w:r w:rsidR="00DD6814">
        <w:rPr>
          <w:rFonts w:ascii="Verdana" w:hAnsi="Verdana"/>
          <w:sz w:val="20"/>
          <w:szCs w:val="20"/>
        </w:rPr>
        <w:t>Safeway stores</w:t>
      </w:r>
      <w:r>
        <w:rPr>
          <w:rFonts w:ascii="Verdana" w:hAnsi="Verdana"/>
          <w:sz w:val="20"/>
          <w:szCs w:val="20"/>
        </w:rPr>
        <w:t xml:space="preserve"> and knew the manager and</w:t>
      </w:r>
      <w:r w:rsidR="00BE58DE">
        <w:rPr>
          <w:rFonts w:ascii="Verdana" w:hAnsi="Verdana"/>
          <w:sz w:val="20"/>
          <w:szCs w:val="20"/>
        </w:rPr>
        <w:t xml:space="preserve"> said, “Y</w:t>
      </w:r>
      <w:r>
        <w:rPr>
          <w:rFonts w:ascii="Verdana" w:hAnsi="Verdana"/>
          <w:sz w:val="20"/>
          <w:szCs w:val="20"/>
        </w:rPr>
        <w:t>ou</w:t>
      </w:r>
      <w:r w:rsidR="000701C8">
        <w:rPr>
          <w:rFonts w:ascii="Verdana" w:hAnsi="Verdana"/>
          <w:sz w:val="20"/>
          <w:szCs w:val="20"/>
        </w:rPr>
        <w:t>’</w:t>
      </w:r>
      <w:r>
        <w:rPr>
          <w:rFonts w:ascii="Verdana" w:hAnsi="Verdana"/>
          <w:sz w:val="20"/>
          <w:szCs w:val="20"/>
        </w:rPr>
        <w:t>ve got to hire my son</w:t>
      </w:r>
      <w:r w:rsidR="003E1AB5">
        <w:rPr>
          <w:rFonts w:ascii="Verdana" w:hAnsi="Verdana"/>
          <w:sz w:val="20"/>
          <w:szCs w:val="20"/>
        </w:rPr>
        <w:t>.”</w:t>
      </w:r>
      <w:r w:rsidR="00B87082">
        <w:rPr>
          <w:rFonts w:ascii="Verdana" w:hAnsi="Verdana"/>
          <w:sz w:val="20"/>
          <w:szCs w:val="20"/>
        </w:rPr>
        <w:t xml:space="preserve"> </w:t>
      </w:r>
      <w:r>
        <w:rPr>
          <w:rFonts w:ascii="Verdana" w:hAnsi="Verdana"/>
          <w:sz w:val="20"/>
          <w:szCs w:val="20"/>
        </w:rPr>
        <w:t xml:space="preserve">So, </w:t>
      </w:r>
      <w:r w:rsidRPr="003124AA">
        <w:rPr>
          <w:rFonts w:ascii="Verdana" w:hAnsi="Verdana"/>
          <w:sz w:val="20"/>
          <w:szCs w:val="20"/>
        </w:rPr>
        <w:t xml:space="preserve">Kirk </w:t>
      </w:r>
      <w:proofErr w:type="spellStart"/>
      <w:r w:rsidRPr="00F37C7A">
        <w:rPr>
          <w:rFonts w:ascii="Verdana" w:hAnsi="Verdana"/>
          <w:sz w:val="20"/>
          <w:szCs w:val="20"/>
        </w:rPr>
        <w:t>Palousky</w:t>
      </w:r>
      <w:proofErr w:type="spellEnd"/>
      <w:r w:rsidR="003124AA" w:rsidRPr="00F37C7A">
        <w:rPr>
          <w:rFonts w:ascii="Verdana" w:hAnsi="Verdana"/>
          <w:sz w:val="20"/>
          <w:szCs w:val="20"/>
        </w:rPr>
        <w:t>(</w:t>
      </w:r>
      <w:proofErr w:type="spellStart"/>
      <w:r w:rsidR="003124AA" w:rsidRPr="00F37C7A">
        <w:rPr>
          <w:rFonts w:ascii="Verdana" w:hAnsi="Verdana"/>
          <w:sz w:val="20"/>
          <w:szCs w:val="20"/>
        </w:rPr>
        <w:t>ph</w:t>
      </w:r>
      <w:proofErr w:type="spellEnd"/>
      <w:r w:rsidR="003124AA" w:rsidRPr="00F37C7A">
        <w:rPr>
          <w:rFonts w:ascii="Verdana" w:hAnsi="Verdana"/>
          <w:sz w:val="20"/>
          <w:szCs w:val="20"/>
        </w:rPr>
        <w:t>)</w:t>
      </w:r>
      <w:r>
        <w:rPr>
          <w:rFonts w:ascii="Verdana" w:hAnsi="Verdana"/>
          <w:sz w:val="20"/>
          <w:szCs w:val="20"/>
        </w:rPr>
        <w:t xml:space="preserve"> who was the manager of the local Safeway store</w:t>
      </w:r>
      <w:r w:rsidR="00945E60">
        <w:rPr>
          <w:rFonts w:ascii="Verdana" w:hAnsi="Verdana"/>
          <w:sz w:val="20"/>
          <w:szCs w:val="20"/>
        </w:rPr>
        <w:t>,</w:t>
      </w:r>
      <w:r w:rsidR="00C417A5">
        <w:rPr>
          <w:rFonts w:ascii="Verdana" w:hAnsi="Verdana"/>
          <w:sz w:val="20"/>
          <w:szCs w:val="20"/>
        </w:rPr>
        <w:t xml:space="preserve"> I think jus</w:t>
      </w:r>
      <w:r w:rsidR="00945E60">
        <w:rPr>
          <w:rFonts w:ascii="Verdana" w:hAnsi="Verdana"/>
          <w:sz w:val="20"/>
          <w:szCs w:val="20"/>
        </w:rPr>
        <w:t>t to get my mom out of his hair</w:t>
      </w:r>
      <w:r w:rsidR="00FB7FE3">
        <w:rPr>
          <w:rFonts w:ascii="Verdana" w:hAnsi="Verdana"/>
          <w:sz w:val="20"/>
          <w:szCs w:val="20"/>
        </w:rPr>
        <w:t>—s</w:t>
      </w:r>
      <w:r w:rsidR="00945E60">
        <w:rPr>
          <w:rFonts w:ascii="Verdana" w:hAnsi="Verdana"/>
          <w:sz w:val="20"/>
          <w:szCs w:val="20"/>
        </w:rPr>
        <w:t>he</w:t>
      </w:r>
      <w:r w:rsidR="000701C8">
        <w:rPr>
          <w:rFonts w:ascii="Verdana" w:hAnsi="Verdana"/>
          <w:sz w:val="20"/>
          <w:szCs w:val="20"/>
        </w:rPr>
        <w:t>’</w:t>
      </w:r>
      <w:r w:rsidR="00945E60">
        <w:rPr>
          <w:rFonts w:ascii="Verdana" w:hAnsi="Verdana"/>
          <w:sz w:val="20"/>
          <w:szCs w:val="20"/>
        </w:rPr>
        <w:t xml:space="preserve">s </w:t>
      </w:r>
      <w:r w:rsidR="00C417A5">
        <w:rPr>
          <w:rFonts w:ascii="Verdana" w:hAnsi="Verdana"/>
          <w:sz w:val="20"/>
          <w:szCs w:val="20"/>
        </w:rPr>
        <w:t xml:space="preserve">a </w:t>
      </w:r>
      <w:proofErr w:type="gramStart"/>
      <w:r w:rsidR="00C417A5">
        <w:rPr>
          <w:rFonts w:ascii="Verdana" w:hAnsi="Verdana"/>
          <w:sz w:val="20"/>
          <w:szCs w:val="20"/>
        </w:rPr>
        <w:t>really nice</w:t>
      </w:r>
      <w:proofErr w:type="gramEnd"/>
      <w:r w:rsidR="00C417A5">
        <w:rPr>
          <w:rFonts w:ascii="Verdana" w:hAnsi="Verdana"/>
          <w:sz w:val="20"/>
          <w:szCs w:val="20"/>
        </w:rPr>
        <w:t xml:space="preserve"> woman but she was persistent</w:t>
      </w:r>
      <w:r w:rsidR="00FB7FE3">
        <w:rPr>
          <w:rFonts w:ascii="Verdana" w:hAnsi="Verdana"/>
          <w:sz w:val="20"/>
          <w:szCs w:val="20"/>
        </w:rPr>
        <w:t>—</w:t>
      </w:r>
      <w:r w:rsidR="00C417A5">
        <w:rPr>
          <w:rFonts w:ascii="Verdana" w:hAnsi="Verdana"/>
          <w:sz w:val="20"/>
          <w:szCs w:val="20"/>
        </w:rPr>
        <w:t>he hired me as a box boy.</w:t>
      </w:r>
      <w:r w:rsidR="00B87082">
        <w:rPr>
          <w:rFonts w:ascii="Verdana" w:hAnsi="Verdana"/>
          <w:sz w:val="20"/>
          <w:szCs w:val="20"/>
        </w:rPr>
        <w:t xml:space="preserve"> </w:t>
      </w:r>
      <w:r w:rsidR="00C417A5">
        <w:rPr>
          <w:rFonts w:ascii="Verdana" w:hAnsi="Verdana"/>
          <w:sz w:val="20"/>
          <w:szCs w:val="20"/>
        </w:rPr>
        <w:t>I worked for Safeway from the age of 16 all the way through high school, all the way through college</w:t>
      </w:r>
      <w:r w:rsidR="00FB7FE3">
        <w:rPr>
          <w:rFonts w:ascii="Verdana" w:hAnsi="Verdana"/>
          <w:sz w:val="20"/>
          <w:szCs w:val="20"/>
        </w:rPr>
        <w:t>,</w:t>
      </w:r>
      <w:r w:rsidR="00945E60">
        <w:rPr>
          <w:rFonts w:ascii="Verdana" w:hAnsi="Verdana"/>
          <w:sz w:val="20"/>
          <w:szCs w:val="20"/>
        </w:rPr>
        <w:t xml:space="preserve"> and a</w:t>
      </w:r>
      <w:r w:rsidR="00C417A5">
        <w:rPr>
          <w:rFonts w:ascii="Verdana" w:hAnsi="Verdana"/>
          <w:sz w:val="20"/>
          <w:szCs w:val="20"/>
        </w:rPr>
        <w:t>fter I graduated from college, between college and law school.</w:t>
      </w:r>
      <w:r w:rsidR="00B87082">
        <w:rPr>
          <w:rFonts w:ascii="Verdana" w:hAnsi="Verdana"/>
          <w:sz w:val="20"/>
          <w:szCs w:val="20"/>
        </w:rPr>
        <w:t xml:space="preserve"> </w:t>
      </w:r>
      <w:r w:rsidR="00C417A5">
        <w:rPr>
          <w:rFonts w:ascii="Verdana" w:hAnsi="Verdana"/>
          <w:sz w:val="20"/>
          <w:szCs w:val="20"/>
        </w:rPr>
        <w:t xml:space="preserve">So, I worked for them for many </w:t>
      </w:r>
      <w:proofErr w:type="gramStart"/>
      <w:r w:rsidR="00C417A5">
        <w:rPr>
          <w:rFonts w:ascii="Verdana" w:hAnsi="Verdana"/>
          <w:sz w:val="20"/>
          <w:szCs w:val="20"/>
        </w:rPr>
        <w:t>years</w:t>
      </w:r>
      <w:proofErr w:type="gramEnd"/>
      <w:r w:rsidR="00C417A5">
        <w:rPr>
          <w:rFonts w:ascii="Verdana" w:hAnsi="Verdana"/>
          <w:sz w:val="20"/>
          <w:szCs w:val="20"/>
        </w:rPr>
        <w:t xml:space="preserve"> and I started as a box boy, became a checker, and by the end, I was a night manager.</w:t>
      </w:r>
      <w:r w:rsidR="00B87082">
        <w:rPr>
          <w:rFonts w:ascii="Verdana" w:hAnsi="Verdana"/>
          <w:sz w:val="20"/>
          <w:szCs w:val="20"/>
        </w:rPr>
        <w:t xml:space="preserve"> </w:t>
      </w:r>
      <w:r w:rsidR="00C417A5">
        <w:rPr>
          <w:rFonts w:ascii="Verdana" w:hAnsi="Verdana"/>
          <w:sz w:val="20"/>
          <w:szCs w:val="20"/>
        </w:rPr>
        <w:t xml:space="preserve">So, I owe Safeway really </w:t>
      </w:r>
      <w:proofErr w:type="gramStart"/>
      <w:r w:rsidR="00C417A5">
        <w:rPr>
          <w:rFonts w:ascii="Verdana" w:hAnsi="Verdana"/>
          <w:sz w:val="20"/>
          <w:szCs w:val="20"/>
        </w:rPr>
        <w:t>quite</w:t>
      </w:r>
      <w:proofErr w:type="gramEnd"/>
      <w:r w:rsidR="00C417A5">
        <w:rPr>
          <w:rFonts w:ascii="Verdana" w:hAnsi="Verdana"/>
          <w:sz w:val="20"/>
          <w:szCs w:val="20"/>
        </w:rPr>
        <w:t xml:space="preserve"> a bit.</w:t>
      </w:r>
    </w:p>
    <w:p w14:paraId="59577F76" w14:textId="77777777" w:rsidR="00C417A5" w:rsidRDefault="00C417A5" w:rsidP="00BC73E5">
      <w:pPr>
        <w:ind w:left="2160" w:hanging="2160"/>
        <w:jc w:val="both"/>
        <w:rPr>
          <w:rFonts w:ascii="Verdana" w:hAnsi="Verdana"/>
          <w:sz w:val="20"/>
          <w:szCs w:val="20"/>
        </w:rPr>
      </w:pPr>
    </w:p>
    <w:p w14:paraId="59577F77" w14:textId="08F31811" w:rsidR="00C417A5" w:rsidRDefault="00C417A5" w:rsidP="00BC73E5">
      <w:pPr>
        <w:ind w:left="2160" w:hanging="2160"/>
        <w:jc w:val="both"/>
        <w:rPr>
          <w:rFonts w:ascii="Verdana" w:hAnsi="Verdana"/>
          <w:sz w:val="20"/>
          <w:szCs w:val="20"/>
        </w:rPr>
      </w:pPr>
      <w:r>
        <w:rPr>
          <w:rFonts w:ascii="Verdana" w:hAnsi="Verdana"/>
          <w:sz w:val="20"/>
          <w:szCs w:val="20"/>
        </w:rPr>
        <w:tab/>
        <w:t>My parents lived a good life and they got to see their kids grow up and they got to see their grandchildren.</w:t>
      </w:r>
      <w:r w:rsidR="00B87082">
        <w:rPr>
          <w:rFonts w:ascii="Verdana" w:hAnsi="Verdana"/>
          <w:sz w:val="20"/>
          <w:szCs w:val="20"/>
        </w:rPr>
        <w:t xml:space="preserve"> </w:t>
      </w:r>
      <w:r>
        <w:rPr>
          <w:rFonts w:ascii="Verdana" w:hAnsi="Verdana"/>
          <w:sz w:val="20"/>
          <w:szCs w:val="20"/>
        </w:rPr>
        <w:t>My mom passed away in 2005 and my dad in 2010, and they lived wonderful lives.</w:t>
      </w:r>
    </w:p>
    <w:p w14:paraId="59577F78" w14:textId="77777777" w:rsidR="00BC73E5" w:rsidRDefault="00BC73E5" w:rsidP="00BC73E5">
      <w:pPr>
        <w:ind w:left="2160" w:hanging="2160"/>
        <w:jc w:val="both"/>
        <w:rPr>
          <w:rFonts w:ascii="Verdana" w:hAnsi="Verdana"/>
          <w:sz w:val="20"/>
          <w:szCs w:val="20"/>
        </w:rPr>
      </w:pPr>
    </w:p>
    <w:p w14:paraId="59577F79" w14:textId="7CA6DB8D" w:rsidR="00BC73E5" w:rsidRDefault="00DD6814" w:rsidP="00BC73E5">
      <w:pPr>
        <w:ind w:left="2160" w:hanging="2160"/>
        <w:jc w:val="both"/>
        <w:rPr>
          <w:rFonts w:ascii="Verdana" w:hAnsi="Verdana"/>
          <w:sz w:val="20"/>
          <w:szCs w:val="20"/>
        </w:rPr>
      </w:pPr>
      <w:r>
        <w:rPr>
          <w:rFonts w:ascii="Verdana" w:hAnsi="Verdana"/>
          <w:sz w:val="20"/>
          <w:szCs w:val="20"/>
        </w:rPr>
        <w:t>Kathleen O</w:t>
      </w:r>
      <w:r w:rsidR="000701C8">
        <w:rPr>
          <w:rFonts w:ascii="Verdana" w:hAnsi="Verdana"/>
          <w:sz w:val="20"/>
          <w:szCs w:val="20"/>
        </w:rPr>
        <w:t>’</w:t>
      </w:r>
      <w:r>
        <w:rPr>
          <w:rFonts w:ascii="Verdana" w:hAnsi="Verdana"/>
          <w:sz w:val="20"/>
          <w:szCs w:val="20"/>
        </w:rPr>
        <w:t>Leary:</w:t>
      </w:r>
      <w:r w:rsidR="00BC73E5">
        <w:rPr>
          <w:rFonts w:ascii="Verdana" w:hAnsi="Verdana"/>
          <w:sz w:val="20"/>
          <w:szCs w:val="20"/>
        </w:rPr>
        <w:tab/>
      </w:r>
      <w:r w:rsidR="00C417A5">
        <w:rPr>
          <w:rFonts w:ascii="Verdana" w:hAnsi="Verdana"/>
          <w:sz w:val="20"/>
          <w:szCs w:val="20"/>
        </w:rPr>
        <w:t xml:space="preserve">Now, after you left Westchester High, you stayed on the </w:t>
      </w:r>
      <w:r w:rsidR="002F24AF">
        <w:rPr>
          <w:rFonts w:ascii="Verdana" w:hAnsi="Verdana"/>
          <w:sz w:val="20"/>
          <w:szCs w:val="20"/>
        </w:rPr>
        <w:t>west side</w:t>
      </w:r>
      <w:r w:rsidR="00C417A5">
        <w:rPr>
          <w:rFonts w:ascii="Verdana" w:hAnsi="Verdana"/>
          <w:sz w:val="20"/>
          <w:szCs w:val="20"/>
        </w:rPr>
        <w:t>.</w:t>
      </w:r>
      <w:r w:rsidR="00B87082">
        <w:rPr>
          <w:rFonts w:ascii="Verdana" w:hAnsi="Verdana"/>
          <w:sz w:val="20"/>
          <w:szCs w:val="20"/>
        </w:rPr>
        <w:t xml:space="preserve"> </w:t>
      </w:r>
      <w:r w:rsidR="00C417A5">
        <w:rPr>
          <w:rFonts w:ascii="Verdana" w:hAnsi="Verdana"/>
          <w:sz w:val="20"/>
          <w:szCs w:val="20"/>
        </w:rPr>
        <w:t>You went to that school.</w:t>
      </w:r>
      <w:r w:rsidR="00B87082">
        <w:rPr>
          <w:rFonts w:ascii="Verdana" w:hAnsi="Verdana"/>
          <w:sz w:val="20"/>
          <w:szCs w:val="20"/>
        </w:rPr>
        <w:t xml:space="preserve"> </w:t>
      </w:r>
      <w:r w:rsidR="00C417A5">
        <w:rPr>
          <w:rFonts w:ascii="Verdana" w:hAnsi="Verdana"/>
          <w:sz w:val="20"/>
          <w:szCs w:val="20"/>
        </w:rPr>
        <w:t>What</w:t>
      </w:r>
      <w:r w:rsidR="000701C8">
        <w:rPr>
          <w:rFonts w:ascii="Verdana" w:hAnsi="Verdana"/>
          <w:sz w:val="20"/>
          <w:szCs w:val="20"/>
        </w:rPr>
        <w:t>’</w:t>
      </w:r>
      <w:r w:rsidR="00C417A5">
        <w:rPr>
          <w:rFonts w:ascii="Verdana" w:hAnsi="Verdana"/>
          <w:sz w:val="20"/>
          <w:szCs w:val="20"/>
        </w:rPr>
        <w:t>s the one up in Westwood?</w:t>
      </w:r>
      <w:r w:rsidR="00B87082">
        <w:rPr>
          <w:rFonts w:ascii="Verdana" w:hAnsi="Verdana"/>
          <w:sz w:val="20"/>
          <w:szCs w:val="20"/>
        </w:rPr>
        <w:t xml:space="preserve"> </w:t>
      </w:r>
      <w:r w:rsidR="00C417A5">
        <w:rPr>
          <w:rFonts w:ascii="Verdana" w:hAnsi="Verdana"/>
          <w:sz w:val="20"/>
          <w:szCs w:val="20"/>
        </w:rPr>
        <w:t>What</w:t>
      </w:r>
      <w:r w:rsidR="000701C8">
        <w:rPr>
          <w:rFonts w:ascii="Verdana" w:hAnsi="Verdana"/>
          <w:sz w:val="20"/>
          <w:szCs w:val="20"/>
        </w:rPr>
        <w:t>’</w:t>
      </w:r>
      <w:r w:rsidR="00C417A5">
        <w:rPr>
          <w:rFonts w:ascii="Verdana" w:hAnsi="Verdana"/>
          <w:sz w:val="20"/>
          <w:szCs w:val="20"/>
        </w:rPr>
        <w:t>s that school?</w:t>
      </w:r>
    </w:p>
    <w:p w14:paraId="59577F7A" w14:textId="77777777" w:rsidR="00BC73E5" w:rsidRDefault="00BC73E5" w:rsidP="00BC73E5">
      <w:pPr>
        <w:ind w:left="2160" w:hanging="2160"/>
        <w:jc w:val="both"/>
        <w:rPr>
          <w:rFonts w:ascii="Verdana" w:hAnsi="Verdana"/>
          <w:sz w:val="20"/>
          <w:szCs w:val="20"/>
        </w:rPr>
      </w:pPr>
    </w:p>
    <w:p w14:paraId="59577F7B" w14:textId="23D9ECEA" w:rsidR="00BC73E5" w:rsidRDefault="00DD6814" w:rsidP="00BC73E5">
      <w:pPr>
        <w:ind w:left="2160" w:hanging="2160"/>
        <w:jc w:val="both"/>
        <w:rPr>
          <w:rFonts w:ascii="Verdana" w:hAnsi="Verdana"/>
          <w:sz w:val="20"/>
          <w:szCs w:val="20"/>
        </w:rPr>
      </w:pPr>
      <w:r>
        <w:rPr>
          <w:rFonts w:ascii="Verdana" w:hAnsi="Verdana"/>
          <w:sz w:val="20"/>
          <w:szCs w:val="20"/>
        </w:rPr>
        <w:t xml:space="preserve">Richard </w:t>
      </w:r>
      <w:proofErr w:type="spellStart"/>
      <w:r>
        <w:rPr>
          <w:rFonts w:ascii="Verdana" w:hAnsi="Verdana"/>
          <w:sz w:val="20"/>
          <w:szCs w:val="20"/>
        </w:rPr>
        <w:t>Fybel</w:t>
      </w:r>
      <w:proofErr w:type="spellEnd"/>
      <w:r>
        <w:rPr>
          <w:rFonts w:ascii="Verdana" w:hAnsi="Verdana"/>
          <w:sz w:val="20"/>
          <w:szCs w:val="20"/>
        </w:rPr>
        <w:t>:</w:t>
      </w:r>
      <w:r w:rsidR="00BC73E5">
        <w:rPr>
          <w:rFonts w:ascii="Verdana" w:hAnsi="Verdana"/>
          <w:sz w:val="20"/>
          <w:szCs w:val="20"/>
        </w:rPr>
        <w:tab/>
      </w:r>
      <w:r w:rsidR="00C417A5">
        <w:rPr>
          <w:rFonts w:ascii="Verdana" w:hAnsi="Verdana"/>
          <w:sz w:val="20"/>
          <w:szCs w:val="20"/>
        </w:rPr>
        <w:t>Oh, yeah, UCLA.</w:t>
      </w:r>
      <w:r w:rsidR="00B87082">
        <w:rPr>
          <w:rFonts w:ascii="Verdana" w:hAnsi="Verdana"/>
          <w:sz w:val="20"/>
          <w:szCs w:val="20"/>
        </w:rPr>
        <w:t xml:space="preserve"> </w:t>
      </w:r>
      <w:r w:rsidR="00C417A5">
        <w:rPr>
          <w:rFonts w:ascii="Verdana" w:hAnsi="Verdana"/>
          <w:sz w:val="20"/>
          <w:szCs w:val="20"/>
        </w:rPr>
        <w:t>So, I basically applied to one school.</w:t>
      </w:r>
      <w:r w:rsidR="00B87082">
        <w:rPr>
          <w:rFonts w:ascii="Verdana" w:hAnsi="Verdana"/>
          <w:sz w:val="20"/>
          <w:szCs w:val="20"/>
        </w:rPr>
        <w:t xml:space="preserve"> </w:t>
      </w:r>
      <w:r w:rsidR="00C417A5">
        <w:rPr>
          <w:rFonts w:ascii="Verdana" w:hAnsi="Verdana"/>
          <w:sz w:val="20"/>
          <w:szCs w:val="20"/>
        </w:rPr>
        <w:t>It was not like it is today, and thankfully, I got into UCLA.</w:t>
      </w:r>
      <w:r w:rsidR="00B87082">
        <w:rPr>
          <w:rFonts w:ascii="Verdana" w:hAnsi="Verdana"/>
          <w:sz w:val="20"/>
          <w:szCs w:val="20"/>
        </w:rPr>
        <w:t xml:space="preserve"> </w:t>
      </w:r>
      <w:r w:rsidR="00C417A5">
        <w:rPr>
          <w:rFonts w:ascii="Verdana" w:hAnsi="Verdana"/>
          <w:sz w:val="20"/>
          <w:szCs w:val="20"/>
        </w:rPr>
        <w:t>I graduated on a Friday.</w:t>
      </w:r>
      <w:r w:rsidR="00B87082">
        <w:rPr>
          <w:rFonts w:ascii="Verdana" w:hAnsi="Verdana"/>
          <w:sz w:val="20"/>
          <w:szCs w:val="20"/>
        </w:rPr>
        <w:t xml:space="preserve"> </w:t>
      </w:r>
      <w:r w:rsidR="00C417A5">
        <w:rPr>
          <w:rFonts w:ascii="Verdana" w:hAnsi="Verdana"/>
          <w:sz w:val="20"/>
          <w:szCs w:val="20"/>
        </w:rPr>
        <w:t>In those days,</w:t>
      </w:r>
      <w:r w:rsidR="00DA7A5E">
        <w:rPr>
          <w:rFonts w:ascii="Verdana" w:hAnsi="Verdana"/>
          <w:sz w:val="20"/>
          <w:szCs w:val="20"/>
        </w:rPr>
        <w:t xml:space="preserve"> you </w:t>
      </w:r>
      <w:r w:rsidR="00FB7FE3">
        <w:rPr>
          <w:rFonts w:ascii="Verdana" w:hAnsi="Verdana"/>
          <w:sz w:val="20"/>
          <w:szCs w:val="20"/>
        </w:rPr>
        <w:t xml:space="preserve">could </w:t>
      </w:r>
      <w:r w:rsidR="00DA7A5E">
        <w:rPr>
          <w:rFonts w:ascii="Verdana" w:hAnsi="Verdana"/>
          <w:sz w:val="20"/>
          <w:szCs w:val="20"/>
        </w:rPr>
        <w:t>graduate in</w:t>
      </w:r>
      <w:r w:rsidR="00BA77CF">
        <w:rPr>
          <w:rFonts w:ascii="Verdana" w:hAnsi="Verdana"/>
          <w:sz w:val="20"/>
          <w:szCs w:val="20"/>
        </w:rPr>
        <w:t>,</w:t>
      </w:r>
      <w:r w:rsidR="00DA7A5E">
        <w:rPr>
          <w:rFonts w:ascii="Verdana" w:hAnsi="Verdana"/>
          <w:sz w:val="20"/>
          <w:szCs w:val="20"/>
        </w:rPr>
        <w:t xml:space="preserve"> like</w:t>
      </w:r>
      <w:r w:rsidR="00BA77CF">
        <w:rPr>
          <w:rFonts w:ascii="Verdana" w:hAnsi="Verdana"/>
          <w:sz w:val="20"/>
          <w:szCs w:val="20"/>
        </w:rPr>
        <w:t>,</w:t>
      </w:r>
      <w:r w:rsidR="00DA7A5E">
        <w:rPr>
          <w:rFonts w:ascii="Verdana" w:hAnsi="Verdana"/>
          <w:sz w:val="20"/>
          <w:szCs w:val="20"/>
        </w:rPr>
        <w:t xml:space="preserve"> March. And </w:t>
      </w:r>
      <w:r w:rsidR="00C417A5">
        <w:rPr>
          <w:rFonts w:ascii="Verdana" w:hAnsi="Verdana"/>
          <w:sz w:val="20"/>
          <w:szCs w:val="20"/>
        </w:rPr>
        <w:t>so, I started UCLA on a Monday, and it was really a culture shock.</w:t>
      </w:r>
      <w:r w:rsidR="00B87082">
        <w:rPr>
          <w:rFonts w:ascii="Verdana" w:hAnsi="Verdana"/>
          <w:sz w:val="20"/>
          <w:szCs w:val="20"/>
        </w:rPr>
        <w:t xml:space="preserve"> </w:t>
      </w:r>
      <w:r w:rsidR="00C417A5">
        <w:rPr>
          <w:rFonts w:ascii="Verdana" w:hAnsi="Verdana"/>
          <w:sz w:val="20"/>
          <w:szCs w:val="20"/>
        </w:rPr>
        <w:t xml:space="preserve">I mean, I </w:t>
      </w:r>
      <w:r w:rsidR="008F72A4">
        <w:rPr>
          <w:rFonts w:ascii="Verdana" w:hAnsi="Verdana"/>
          <w:sz w:val="20"/>
          <w:szCs w:val="20"/>
        </w:rPr>
        <w:t xml:space="preserve">was a </w:t>
      </w:r>
      <w:r w:rsidR="00C417A5">
        <w:rPr>
          <w:rFonts w:ascii="Verdana" w:hAnsi="Verdana"/>
          <w:sz w:val="20"/>
          <w:szCs w:val="20"/>
        </w:rPr>
        <w:t>young</w:t>
      </w:r>
      <w:r w:rsidR="00BA77CF">
        <w:rPr>
          <w:rFonts w:ascii="Verdana" w:hAnsi="Verdana"/>
          <w:sz w:val="20"/>
          <w:szCs w:val="20"/>
        </w:rPr>
        <w:t xml:space="preserve"> </w:t>
      </w:r>
      <w:r w:rsidR="00C417A5">
        <w:rPr>
          <w:rFonts w:ascii="Verdana" w:hAnsi="Verdana"/>
          <w:sz w:val="20"/>
          <w:szCs w:val="20"/>
        </w:rPr>
        <w:t xml:space="preserve">17 when I entered college, and I mean, I was not </w:t>
      </w:r>
      <w:r w:rsidR="00DA7A5E">
        <w:rPr>
          <w:rFonts w:ascii="Verdana" w:hAnsi="Verdana"/>
          <w:sz w:val="20"/>
          <w:szCs w:val="20"/>
        </w:rPr>
        <w:t xml:space="preserve">worldly </w:t>
      </w:r>
      <w:r w:rsidR="00C417A5">
        <w:rPr>
          <w:rFonts w:ascii="Verdana" w:hAnsi="Verdana"/>
          <w:sz w:val="20"/>
          <w:szCs w:val="20"/>
        </w:rPr>
        <w:t>by any stretch, and I was just at sea for that first semester.</w:t>
      </w:r>
      <w:r w:rsidR="00B87082">
        <w:rPr>
          <w:rFonts w:ascii="Verdana" w:hAnsi="Verdana"/>
          <w:sz w:val="20"/>
          <w:szCs w:val="20"/>
        </w:rPr>
        <w:t xml:space="preserve"> </w:t>
      </w:r>
      <w:r w:rsidR="00C417A5">
        <w:rPr>
          <w:rFonts w:ascii="Verdana" w:hAnsi="Verdana"/>
          <w:sz w:val="20"/>
          <w:szCs w:val="20"/>
        </w:rPr>
        <w:t xml:space="preserve">Then we had saved enough money where I could afford one year to live in </w:t>
      </w:r>
      <w:r w:rsidR="0090175D">
        <w:rPr>
          <w:rFonts w:ascii="Verdana" w:hAnsi="Verdana"/>
          <w:sz w:val="20"/>
          <w:szCs w:val="20"/>
        </w:rPr>
        <w:t>a</w:t>
      </w:r>
      <w:r w:rsidR="00C417A5">
        <w:rPr>
          <w:rFonts w:ascii="Verdana" w:hAnsi="Verdana"/>
          <w:sz w:val="20"/>
          <w:szCs w:val="20"/>
        </w:rPr>
        <w:t xml:space="preserve"> dorm, because I lived at home the first semester then.</w:t>
      </w:r>
      <w:r w:rsidR="00B87082">
        <w:rPr>
          <w:rFonts w:ascii="Verdana" w:hAnsi="Verdana"/>
          <w:sz w:val="20"/>
          <w:szCs w:val="20"/>
        </w:rPr>
        <w:t xml:space="preserve"> </w:t>
      </w:r>
      <w:r w:rsidR="00C417A5">
        <w:rPr>
          <w:rFonts w:ascii="Verdana" w:hAnsi="Verdana"/>
          <w:sz w:val="20"/>
          <w:szCs w:val="20"/>
        </w:rPr>
        <w:t xml:space="preserve">So, I moved into </w:t>
      </w:r>
      <w:r w:rsidR="00C9201F" w:rsidRPr="00C9201F">
        <w:rPr>
          <w:rFonts w:ascii="Verdana" w:hAnsi="Verdana"/>
          <w:sz w:val="20"/>
          <w:szCs w:val="20"/>
        </w:rPr>
        <w:t xml:space="preserve">Dykstra </w:t>
      </w:r>
      <w:r w:rsidR="00C417A5" w:rsidRPr="00C9201F">
        <w:rPr>
          <w:rFonts w:ascii="Verdana" w:hAnsi="Verdana"/>
          <w:sz w:val="20"/>
          <w:szCs w:val="20"/>
        </w:rPr>
        <w:t>Hall</w:t>
      </w:r>
      <w:r w:rsidR="00C417A5">
        <w:rPr>
          <w:rFonts w:ascii="Verdana" w:hAnsi="Verdana"/>
          <w:sz w:val="20"/>
          <w:szCs w:val="20"/>
        </w:rPr>
        <w:t xml:space="preserve"> on the UCLA </w:t>
      </w:r>
      <w:proofErr w:type="gramStart"/>
      <w:r w:rsidR="00C417A5">
        <w:rPr>
          <w:rFonts w:ascii="Verdana" w:hAnsi="Verdana"/>
          <w:sz w:val="20"/>
          <w:szCs w:val="20"/>
        </w:rPr>
        <w:t>campus</w:t>
      </w:r>
      <w:proofErr w:type="gramEnd"/>
      <w:r w:rsidR="00C417A5">
        <w:rPr>
          <w:rFonts w:ascii="Verdana" w:hAnsi="Verdana"/>
          <w:sz w:val="20"/>
          <w:szCs w:val="20"/>
        </w:rPr>
        <w:t xml:space="preserve"> and I me</w:t>
      </w:r>
      <w:r w:rsidR="00290245">
        <w:rPr>
          <w:rFonts w:ascii="Verdana" w:hAnsi="Verdana"/>
          <w:sz w:val="20"/>
          <w:szCs w:val="20"/>
        </w:rPr>
        <w:t>t</w:t>
      </w:r>
      <w:r w:rsidR="00C417A5">
        <w:rPr>
          <w:rFonts w:ascii="Verdana" w:hAnsi="Verdana"/>
          <w:sz w:val="20"/>
          <w:szCs w:val="20"/>
        </w:rPr>
        <w:t xml:space="preserve"> the love of my life, Susan</w:t>
      </w:r>
      <w:r w:rsidR="00290245">
        <w:rPr>
          <w:rFonts w:ascii="Verdana" w:hAnsi="Verdana"/>
          <w:sz w:val="20"/>
          <w:szCs w:val="20"/>
        </w:rPr>
        <w:t>,</w:t>
      </w:r>
      <w:r w:rsidR="00C417A5">
        <w:rPr>
          <w:rFonts w:ascii="Verdana" w:hAnsi="Verdana"/>
          <w:sz w:val="20"/>
          <w:szCs w:val="20"/>
        </w:rPr>
        <w:t xml:space="preserve"> there.</w:t>
      </w:r>
      <w:r w:rsidR="00B87082">
        <w:rPr>
          <w:rFonts w:ascii="Verdana" w:hAnsi="Verdana"/>
          <w:sz w:val="20"/>
          <w:szCs w:val="20"/>
        </w:rPr>
        <w:t xml:space="preserve"> </w:t>
      </w:r>
      <w:r w:rsidR="00C417A5">
        <w:rPr>
          <w:rFonts w:ascii="Verdana" w:hAnsi="Verdana"/>
          <w:sz w:val="20"/>
          <w:szCs w:val="20"/>
        </w:rPr>
        <w:t>We met by an apple machine</w:t>
      </w:r>
      <w:r w:rsidR="00FB7FE3">
        <w:rPr>
          <w:rFonts w:ascii="Verdana" w:hAnsi="Verdana"/>
          <w:sz w:val="20"/>
          <w:szCs w:val="20"/>
        </w:rPr>
        <w:t>,</w:t>
      </w:r>
      <w:r w:rsidR="00C417A5">
        <w:rPr>
          <w:rFonts w:ascii="Verdana" w:hAnsi="Verdana"/>
          <w:sz w:val="20"/>
          <w:szCs w:val="20"/>
        </w:rPr>
        <w:t xml:space="preserve"> which was sort of a family </w:t>
      </w:r>
      <w:r w:rsidR="00C417A5" w:rsidRPr="00290245">
        <w:rPr>
          <w:rFonts w:ascii="Verdana" w:hAnsi="Verdana"/>
          <w:sz w:val="20"/>
          <w:szCs w:val="20"/>
        </w:rPr>
        <w:t>lore</w:t>
      </w:r>
      <w:r w:rsidR="00C417A5">
        <w:rPr>
          <w:rFonts w:ascii="Verdana" w:hAnsi="Verdana"/>
          <w:sz w:val="20"/>
          <w:szCs w:val="20"/>
        </w:rPr>
        <w:t>.</w:t>
      </w:r>
      <w:r w:rsidR="00B87082">
        <w:rPr>
          <w:rFonts w:ascii="Verdana" w:hAnsi="Verdana"/>
          <w:sz w:val="20"/>
          <w:szCs w:val="20"/>
        </w:rPr>
        <w:t xml:space="preserve"> </w:t>
      </w:r>
      <w:r w:rsidR="00C417A5">
        <w:rPr>
          <w:rFonts w:ascii="Verdana" w:hAnsi="Verdana"/>
          <w:sz w:val="20"/>
          <w:szCs w:val="20"/>
        </w:rPr>
        <w:t>We were introduced by a mutual friend.</w:t>
      </w:r>
    </w:p>
    <w:p w14:paraId="59577F7C" w14:textId="77777777" w:rsidR="00BC73E5" w:rsidRDefault="00BC73E5" w:rsidP="00BC73E5">
      <w:pPr>
        <w:ind w:left="2160" w:hanging="2160"/>
        <w:jc w:val="both"/>
        <w:rPr>
          <w:rFonts w:ascii="Verdana" w:hAnsi="Verdana"/>
          <w:sz w:val="20"/>
          <w:szCs w:val="20"/>
        </w:rPr>
      </w:pPr>
    </w:p>
    <w:p w14:paraId="59577F7D" w14:textId="7D9C8375" w:rsidR="00BC73E5" w:rsidRDefault="00DD6814" w:rsidP="00BC73E5">
      <w:pPr>
        <w:ind w:left="2160" w:hanging="2160"/>
        <w:jc w:val="both"/>
        <w:rPr>
          <w:rFonts w:ascii="Verdana" w:hAnsi="Verdana"/>
          <w:sz w:val="20"/>
          <w:szCs w:val="20"/>
        </w:rPr>
      </w:pPr>
      <w:r>
        <w:rPr>
          <w:rFonts w:ascii="Verdana" w:hAnsi="Verdana"/>
          <w:sz w:val="20"/>
          <w:szCs w:val="20"/>
        </w:rPr>
        <w:t>Kathleen O</w:t>
      </w:r>
      <w:r w:rsidR="000701C8">
        <w:rPr>
          <w:rFonts w:ascii="Verdana" w:hAnsi="Verdana"/>
          <w:sz w:val="20"/>
          <w:szCs w:val="20"/>
        </w:rPr>
        <w:t>’</w:t>
      </w:r>
      <w:r>
        <w:rPr>
          <w:rFonts w:ascii="Verdana" w:hAnsi="Verdana"/>
          <w:sz w:val="20"/>
          <w:szCs w:val="20"/>
        </w:rPr>
        <w:t>Leary:</w:t>
      </w:r>
      <w:r w:rsidR="00BC73E5">
        <w:rPr>
          <w:rFonts w:ascii="Verdana" w:hAnsi="Verdana"/>
          <w:sz w:val="20"/>
          <w:szCs w:val="20"/>
        </w:rPr>
        <w:tab/>
      </w:r>
      <w:r w:rsidR="00C417A5">
        <w:rPr>
          <w:rFonts w:ascii="Verdana" w:hAnsi="Verdana"/>
          <w:sz w:val="20"/>
          <w:szCs w:val="20"/>
        </w:rPr>
        <w:t>When you say an apple machine, you don</w:t>
      </w:r>
      <w:r w:rsidR="000701C8">
        <w:rPr>
          <w:rFonts w:ascii="Verdana" w:hAnsi="Verdana"/>
          <w:sz w:val="20"/>
          <w:szCs w:val="20"/>
        </w:rPr>
        <w:t>’</w:t>
      </w:r>
      <w:r w:rsidR="00C417A5">
        <w:rPr>
          <w:rFonts w:ascii="Verdana" w:hAnsi="Verdana"/>
          <w:sz w:val="20"/>
          <w:szCs w:val="20"/>
        </w:rPr>
        <w:t>t mean an Apple device.</w:t>
      </w:r>
    </w:p>
    <w:p w14:paraId="59577F7E" w14:textId="77777777" w:rsidR="00BC73E5" w:rsidRDefault="00BC73E5" w:rsidP="00BC73E5">
      <w:pPr>
        <w:ind w:left="2160" w:hanging="2160"/>
        <w:jc w:val="both"/>
        <w:rPr>
          <w:rFonts w:ascii="Verdana" w:hAnsi="Verdana"/>
          <w:sz w:val="20"/>
          <w:szCs w:val="20"/>
        </w:rPr>
      </w:pPr>
    </w:p>
    <w:p w14:paraId="59577F7F" w14:textId="099756CB" w:rsidR="00BC73E5" w:rsidRDefault="00DD6814" w:rsidP="00BC73E5">
      <w:pPr>
        <w:ind w:left="2160" w:hanging="2160"/>
        <w:jc w:val="both"/>
        <w:rPr>
          <w:rFonts w:ascii="Verdana" w:hAnsi="Verdana"/>
          <w:sz w:val="20"/>
          <w:szCs w:val="20"/>
        </w:rPr>
      </w:pPr>
      <w:r>
        <w:rPr>
          <w:rFonts w:ascii="Verdana" w:hAnsi="Verdana"/>
          <w:sz w:val="20"/>
          <w:szCs w:val="20"/>
        </w:rPr>
        <w:t xml:space="preserve">Richard </w:t>
      </w:r>
      <w:proofErr w:type="spellStart"/>
      <w:r>
        <w:rPr>
          <w:rFonts w:ascii="Verdana" w:hAnsi="Verdana"/>
          <w:sz w:val="20"/>
          <w:szCs w:val="20"/>
        </w:rPr>
        <w:t>Fybel</w:t>
      </w:r>
      <w:proofErr w:type="spellEnd"/>
      <w:r>
        <w:rPr>
          <w:rFonts w:ascii="Verdana" w:hAnsi="Verdana"/>
          <w:sz w:val="20"/>
          <w:szCs w:val="20"/>
        </w:rPr>
        <w:t>:</w:t>
      </w:r>
      <w:r w:rsidR="00BC73E5">
        <w:rPr>
          <w:rFonts w:ascii="Verdana" w:hAnsi="Verdana"/>
          <w:sz w:val="20"/>
          <w:szCs w:val="20"/>
        </w:rPr>
        <w:tab/>
      </w:r>
      <w:r w:rsidR="00C417A5">
        <w:rPr>
          <w:rFonts w:ascii="Verdana" w:hAnsi="Verdana"/>
          <w:sz w:val="20"/>
          <w:szCs w:val="20"/>
        </w:rPr>
        <w:t xml:space="preserve">No, </w:t>
      </w:r>
      <w:r w:rsidR="00945914">
        <w:rPr>
          <w:rFonts w:ascii="Verdana" w:hAnsi="Verdana"/>
          <w:sz w:val="20"/>
          <w:szCs w:val="20"/>
        </w:rPr>
        <w:t>no device</w:t>
      </w:r>
      <w:r w:rsidR="000335BF">
        <w:rPr>
          <w:rFonts w:ascii="Verdana" w:hAnsi="Verdana"/>
          <w:sz w:val="20"/>
          <w:szCs w:val="20"/>
        </w:rPr>
        <w:t xml:space="preserve"> [</w:t>
      </w:r>
      <w:r w:rsidR="000335BF" w:rsidRPr="001E0743">
        <w:rPr>
          <w:rFonts w:ascii="Verdana" w:hAnsi="Verdana"/>
          <w:i/>
          <w:iCs/>
          <w:sz w:val="20"/>
          <w:szCs w:val="20"/>
        </w:rPr>
        <w:t>both</w:t>
      </w:r>
      <w:r w:rsidR="000335BF">
        <w:rPr>
          <w:rFonts w:ascii="Verdana" w:hAnsi="Verdana"/>
          <w:sz w:val="20"/>
          <w:szCs w:val="20"/>
        </w:rPr>
        <w:t xml:space="preserve"> </w:t>
      </w:r>
      <w:r w:rsidR="000335BF">
        <w:rPr>
          <w:rFonts w:ascii="Verdana" w:hAnsi="Verdana"/>
          <w:i/>
          <w:iCs/>
          <w:sz w:val="20"/>
          <w:szCs w:val="20"/>
        </w:rPr>
        <w:t>laugh</w:t>
      </w:r>
      <w:r w:rsidR="000335BF">
        <w:rPr>
          <w:rFonts w:ascii="Verdana" w:hAnsi="Verdana"/>
          <w:sz w:val="20"/>
          <w:szCs w:val="20"/>
        </w:rPr>
        <w:t>]</w:t>
      </w:r>
      <w:r w:rsidR="00945914">
        <w:rPr>
          <w:rFonts w:ascii="Verdana" w:hAnsi="Verdana"/>
          <w:sz w:val="20"/>
          <w:szCs w:val="20"/>
        </w:rPr>
        <w:t>.</w:t>
      </w:r>
      <w:r w:rsidR="00B87082">
        <w:rPr>
          <w:rFonts w:ascii="Verdana" w:hAnsi="Verdana"/>
          <w:sz w:val="20"/>
          <w:szCs w:val="20"/>
        </w:rPr>
        <w:t xml:space="preserve"> </w:t>
      </w:r>
      <w:r w:rsidR="00C417A5">
        <w:rPr>
          <w:rFonts w:ascii="Verdana" w:hAnsi="Verdana"/>
          <w:sz w:val="20"/>
          <w:szCs w:val="20"/>
        </w:rPr>
        <w:t>That</w:t>
      </w:r>
      <w:r w:rsidR="000701C8">
        <w:rPr>
          <w:rFonts w:ascii="Verdana" w:hAnsi="Verdana"/>
          <w:sz w:val="20"/>
          <w:szCs w:val="20"/>
        </w:rPr>
        <w:t>’</w:t>
      </w:r>
      <w:r w:rsidR="00C417A5">
        <w:rPr>
          <w:rFonts w:ascii="Verdana" w:hAnsi="Verdana"/>
          <w:sz w:val="20"/>
          <w:szCs w:val="20"/>
        </w:rPr>
        <w:t>s right.</w:t>
      </w:r>
      <w:r w:rsidR="00B87082">
        <w:rPr>
          <w:rFonts w:ascii="Verdana" w:hAnsi="Verdana"/>
          <w:sz w:val="20"/>
          <w:szCs w:val="20"/>
        </w:rPr>
        <w:t xml:space="preserve"> </w:t>
      </w:r>
      <w:r w:rsidR="00722E67">
        <w:rPr>
          <w:rFonts w:ascii="Verdana" w:hAnsi="Verdana"/>
          <w:sz w:val="20"/>
          <w:szCs w:val="20"/>
        </w:rPr>
        <w:t xml:space="preserve">Add 50 </w:t>
      </w:r>
      <w:r w:rsidR="00E844D7">
        <w:rPr>
          <w:rFonts w:ascii="Verdana" w:hAnsi="Verdana"/>
          <w:sz w:val="20"/>
          <w:szCs w:val="20"/>
        </w:rPr>
        <w:t>years later</w:t>
      </w:r>
      <w:r w:rsidR="00722E67">
        <w:rPr>
          <w:rFonts w:ascii="Verdana" w:hAnsi="Verdana"/>
          <w:sz w:val="20"/>
          <w:szCs w:val="20"/>
        </w:rPr>
        <w:t>. No</w:t>
      </w:r>
      <w:r w:rsidR="00E844D7">
        <w:rPr>
          <w:rFonts w:ascii="Verdana" w:hAnsi="Verdana"/>
          <w:sz w:val="20"/>
          <w:szCs w:val="20"/>
        </w:rPr>
        <w:t>, it was a machine that dispensed apples.</w:t>
      </w:r>
    </w:p>
    <w:p w14:paraId="59577F80" w14:textId="77777777" w:rsidR="00E844D7" w:rsidRDefault="00E844D7" w:rsidP="00BC73E5">
      <w:pPr>
        <w:ind w:left="2160" w:hanging="2160"/>
        <w:jc w:val="both"/>
        <w:rPr>
          <w:rFonts w:ascii="Verdana" w:hAnsi="Verdana"/>
          <w:sz w:val="20"/>
          <w:szCs w:val="20"/>
        </w:rPr>
      </w:pPr>
    </w:p>
    <w:p w14:paraId="59577F81" w14:textId="77777777" w:rsidR="00E844D7" w:rsidRDefault="00E844D7" w:rsidP="00BC73E5">
      <w:pPr>
        <w:ind w:left="2160" w:hanging="2160"/>
        <w:jc w:val="both"/>
        <w:rPr>
          <w:rFonts w:ascii="Verdana" w:hAnsi="Verdana"/>
          <w:sz w:val="20"/>
          <w:szCs w:val="20"/>
        </w:rPr>
      </w:pPr>
      <w:r>
        <w:rPr>
          <w:rFonts w:ascii="Verdana" w:hAnsi="Verdana"/>
          <w:sz w:val="20"/>
          <w:szCs w:val="20"/>
        </w:rPr>
        <w:t>00:10:03</w:t>
      </w:r>
    </w:p>
    <w:p w14:paraId="59577F82" w14:textId="77777777" w:rsidR="00BC73E5" w:rsidRDefault="00BC73E5" w:rsidP="00BC73E5">
      <w:pPr>
        <w:ind w:left="2160" w:hanging="2160"/>
        <w:jc w:val="both"/>
        <w:rPr>
          <w:rFonts w:ascii="Verdana" w:hAnsi="Verdana"/>
          <w:sz w:val="20"/>
          <w:szCs w:val="20"/>
        </w:rPr>
      </w:pPr>
    </w:p>
    <w:p w14:paraId="59577F83" w14:textId="7E5E918E" w:rsidR="00B4222D" w:rsidRDefault="00B4222D" w:rsidP="00B4222D">
      <w:pPr>
        <w:ind w:left="2160" w:hanging="2160"/>
        <w:jc w:val="both"/>
        <w:rPr>
          <w:rFonts w:ascii="Verdana" w:hAnsi="Verdana"/>
          <w:sz w:val="20"/>
          <w:szCs w:val="20"/>
        </w:rPr>
      </w:pPr>
      <w:r>
        <w:rPr>
          <w:rFonts w:ascii="Verdana" w:hAnsi="Verdana"/>
          <w:sz w:val="20"/>
          <w:szCs w:val="20"/>
        </w:rPr>
        <w:lastRenderedPageBreak/>
        <w:tab/>
        <w:t>You could put</w:t>
      </w:r>
      <w:r w:rsidR="00722E67">
        <w:rPr>
          <w:rFonts w:ascii="Verdana" w:hAnsi="Verdana"/>
          <w:sz w:val="20"/>
          <w:szCs w:val="20"/>
        </w:rPr>
        <w:t xml:space="preserve"> in</w:t>
      </w:r>
      <w:r>
        <w:rPr>
          <w:rFonts w:ascii="Verdana" w:hAnsi="Verdana"/>
          <w:sz w:val="20"/>
          <w:szCs w:val="20"/>
        </w:rPr>
        <w:t>, I don</w:t>
      </w:r>
      <w:r w:rsidR="000701C8">
        <w:rPr>
          <w:rFonts w:ascii="Verdana" w:hAnsi="Verdana"/>
          <w:sz w:val="20"/>
          <w:szCs w:val="20"/>
        </w:rPr>
        <w:t>’</w:t>
      </w:r>
      <w:r>
        <w:rPr>
          <w:rFonts w:ascii="Verdana" w:hAnsi="Verdana"/>
          <w:sz w:val="20"/>
          <w:szCs w:val="20"/>
        </w:rPr>
        <w:t>t know, maybe it was</w:t>
      </w:r>
      <w:r w:rsidR="00E4364B">
        <w:rPr>
          <w:rFonts w:ascii="Verdana" w:hAnsi="Verdana"/>
          <w:sz w:val="20"/>
          <w:szCs w:val="20"/>
        </w:rPr>
        <w:t xml:space="preserve"> even</w:t>
      </w:r>
      <w:r>
        <w:rPr>
          <w:rFonts w:ascii="Verdana" w:hAnsi="Verdana"/>
          <w:sz w:val="20"/>
          <w:szCs w:val="20"/>
        </w:rPr>
        <w:t xml:space="preserve"> a dime, and an apple would fall out.</w:t>
      </w:r>
      <w:r w:rsidR="00B87082">
        <w:rPr>
          <w:rFonts w:ascii="Verdana" w:hAnsi="Verdana"/>
          <w:sz w:val="20"/>
          <w:szCs w:val="20"/>
        </w:rPr>
        <w:t xml:space="preserve"> </w:t>
      </w:r>
      <w:r>
        <w:rPr>
          <w:rFonts w:ascii="Verdana" w:hAnsi="Verdana"/>
          <w:sz w:val="20"/>
          <w:szCs w:val="20"/>
        </w:rPr>
        <w:t>It was like a vending machine.</w:t>
      </w:r>
      <w:r w:rsidR="00B87082">
        <w:rPr>
          <w:rFonts w:ascii="Verdana" w:hAnsi="Verdana"/>
          <w:sz w:val="20"/>
          <w:szCs w:val="20"/>
        </w:rPr>
        <w:t xml:space="preserve"> </w:t>
      </w:r>
      <w:r>
        <w:rPr>
          <w:rFonts w:ascii="Verdana" w:hAnsi="Verdana"/>
          <w:sz w:val="20"/>
          <w:szCs w:val="20"/>
        </w:rPr>
        <w:t>We call it the apple machine.</w:t>
      </w:r>
      <w:r w:rsidR="00B87082">
        <w:rPr>
          <w:rFonts w:ascii="Verdana" w:hAnsi="Verdana"/>
          <w:sz w:val="20"/>
          <w:szCs w:val="20"/>
        </w:rPr>
        <w:t xml:space="preserve"> </w:t>
      </w:r>
      <w:proofErr w:type="gramStart"/>
      <w:r>
        <w:rPr>
          <w:rFonts w:ascii="Verdana" w:hAnsi="Verdana"/>
          <w:sz w:val="20"/>
          <w:szCs w:val="20"/>
        </w:rPr>
        <w:t>So</w:t>
      </w:r>
      <w:proofErr w:type="gramEnd"/>
      <w:r>
        <w:rPr>
          <w:rFonts w:ascii="Verdana" w:hAnsi="Verdana"/>
          <w:sz w:val="20"/>
          <w:szCs w:val="20"/>
        </w:rPr>
        <w:t xml:space="preserve"> it</w:t>
      </w:r>
      <w:r w:rsidR="000701C8">
        <w:rPr>
          <w:rFonts w:ascii="Verdana" w:hAnsi="Verdana"/>
          <w:sz w:val="20"/>
          <w:szCs w:val="20"/>
        </w:rPr>
        <w:t>’</w:t>
      </w:r>
      <w:r>
        <w:rPr>
          <w:rFonts w:ascii="Verdana" w:hAnsi="Verdana"/>
          <w:sz w:val="20"/>
          <w:szCs w:val="20"/>
        </w:rPr>
        <w:t>s a real legend.</w:t>
      </w:r>
    </w:p>
    <w:p w14:paraId="59577F84" w14:textId="77777777" w:rsidR="00B4222D" w:rsidRDefault="00B4222D" w:rsidP="00B4222D">
      <w:pPr>
        <w:ind w:left="2160" w:hanging="2160"/>
        <w:jc w:val="both"/>
        <w:rPr>
          <w:rFonts w:ascii="Verdana" w:hAnsi="Verdana"/>
          <w:sz w:val="20"/>
          <w:szCs w:val="20"/>
        </w:rPr>
      </w:pPr>
    </w:p>
    <w:p w14:paraId="59577F85" w14:textId="52B35E45" w:rsidR="00B4222D" w:rsidRDefault="00B4222D" w:rsidP="00B4222D">
      <w:pPr>
        <w:ind w:left="2160" w:hanging="2160"/>
        <w:jc w:val="both"/>
        <w:rPr>
          <w:rFonts w:ascii="Verdana" w:hAnsi="Verdana"/>
          <w:sz w:val="20"/>
          <w:szCs w:val="20"/>
        </w:rPr>
      </w:pPr>
      <w:r>
        <w:rPr>
          <w:rFonts w:ascii="Verdana" w:hAnsi="Verdana"/>
          <w:sz w:val="20"/>
          <w:szCs w:val="20"/>
        </w:rPr>
        <w:t xml:space="preserve">Kathleen </w:t>
      </w:r>
      <w:r w:rsidRPr="00D01219">
        <w:rPr>
          <w:rFonts w:ascii="Verdana" w:hAnsi="Verdana"/>
          <w:sz w:val="20"/>
          <w:szCs w:val="20"/>
        </w:rPr>
        <w:t>O</w:t>
      </w:r>
      <w:r w:rsidR="000701C8">
        <w:rPr>
          <w:rFonts w:ascii="Verdana" w:hAnsi="Verdana"/>
          <w:sz w:val="20"/>
          <w:szCs w:val="20"/>
        </w:rPr>
        <w:t>’</w:t>
      </w:r>
      <w:r w:rsidRPr="00D01219">
        <w:rPr>
          <w:rFonts w:ascii="Verdana" w:hAnsi="Verdana"/>
          <w:sz w:val="20"/>
          <w:szCs w:val="20"/>
        </w:rPr>
        <w:t>Leary</w:t>
      </w:r>
      <w:r>
        <w:rPr>
          <w:rFonts w:ascii="Verdana" w:hAnsi="Verdana"/>
          <w:sz w:val="20"/>
          <w:szCs w:val="20"/>
        </w:rPr>
        <w:t>:</w:t>
      </w:r>
      <w:r>
        <w:rPr>
          <w:rFonts w:ascii="Verdana" w:hAnsi="Verdana"/>
          <w:sz w:val="20"/>
          <w:szCs w:val="20"/>
        </w:rPr>
        <w:tab/>
      </w:r>
      <w:r w:rsidR="008F72A4">
        <w:rPr>
          <w:rFonts w:ascii="Verdana" w:hAnsi="Verdana"/>
          <w:sz w:val="20"/>
          <w:szCs w:val="20"/>
        </w:rPr>
        <w:t xml:space="preserve">Young </w:t>
      </w:r>
      <w:r>
        <w:rPr>
          <w:rFonts w:ascii="Verdana" w:hAnsi="Verdana"/>
          <w:sz w:val="20"/>
          <w:szCs w:val="20"/>
        </w:rPr>
        <w:t xml:space="preserve">people </w:t>
      </w:r>
      <w:r w:rsidR="008F72A4">
        <w:rPr>
          <w:rFonts w:ascii="Verdana" w:hAnsi="Verdana"/>
          <w:sz w:val="20"/>
          <w:szCs w:val="20"/>
        </w:rPr>
        <w:t>can</w:t>
      </w:r>
      <w:r>
        <w:rPr>
          <w:rFonts w:ascii="Verdana" w:hAnsi="Verdana"/>
          <w:sz w:val="20"/>
          <w:szCs w:val="20"/>
        </w:rPr>
        <w:t xml:space="preserve"> look up what a vending machine is on the internet.</w:t>
      </w:r>
    </w:p>
    <w:p w14:paraId="59577F86" w14:textId="77777777" w:rsidR="00B4222D" w:rsidRDefault="00B4222D" w:rsidP="00B4222D">
      <w:pPr>
        <w:ind w:left="2160" w:hanging="2160"/>
        <w:jc w:val="both"/>
        <w:rPr>
          <w:rFonts w:ascii="Verdana" w:hAnsi="Verdana"/>
          <w:sz w:val="20"/>
          <w:szCs w:val="20"/>
        </w:rPr>
      </w:pPr>
    </w:p>
    <w:p w14:paraId="59577F87" w14:textId="6DFC0F61" w:rsidR="00B4222D" w:rsidRDefault="00B4222D" w:rsidP="00B4222D">
      <w:pPr>
        <w:ind w:left="2160" w:hanging="2160"/>
        <w:jc w:val="both"/>
        <w:rPr>
          <w:rFonts w:ascii="Verdana" w:hAnsi="Verdana"/>
          <w:sz w:val="20"/>
          <w:szCs w:val="20"/>
        </w:rPr>
      </w:pPr>
      <w:r>
        <w:rPr>
          <w:rFonts w:ascii="Verdana" w:hAnsi="Verdana"/>
          <w:sz w:val="20"/>
          <w:szCs w:val="20"/>
        </w:rPr>
        <w:t xml:space="preserve">Richard </w:t>
      </w:r>
      <w:proofErr w:type="spellStart"/>
      <w:r>
        <w:rPr>
          <w:rFonts w:ascii="Verdana" w:hAnsi="Verdana"/>
          <w:sz w:val="20"/>
          <w:szCs w:val="20"/>
        </w:rPr>
        <w:t>Fybel</w:t>
      </w:r>
      <w:proofErr w:type="spellEnd"/>
      <w:r>
        <w:rPr>
          <w:rFonts w:ascii="Verdana" w:hAnsi="Verdana"/>
          <w:sz w:val="20"/>
          <w:szCs w:val="20"/>
        </w:rPr>
        <w:t>:</w:t>
      </w:r>
      <w:r>
        <w:rPr>
          <w:rFonts w:ascii="Verdana" w:hAnsi="Verdana"/>
          <w:sz w:val="20"/>
          <w:szCs w:val="20"/>
        </w:rPr>
        <w:tab/>
        <w:t>That</w:t>
      </w:r>
      <w:r w:rsidR="000701C8">
        <w:rPr>
          <w:rFonts w:ascii="Verdana" w:hAnsi="Verdana"/>
          <w:sz w:val="20"/>
          <w:szCs w:val="20"/>
        </w:rPr>
        <w:t>’</w:t>
      </w:r>
      <w:r>
        <w:rPr>
          <w:rFonts w:ascii="Verdana" w:hAnsi="Verdana"/>
          <w:sz w:val="20"/>
          <w:szCs w:val="20"/>
        </w:rPr>
        <w:t>s right.</w:t>
      </w:r>
      <w:r w:rsidR="00B87082">
        <w:rPr>
          <w:rFonts w:ascii="Verdana" w:hAnsi="Verdana"/>
          <w:sz w:val="20"/>
          <w:szCs w:val="20"/>
        </w:rPr>
        <w:t xml:space="preserve"> </w:t>
      </w:r>
      <w:r>
        <w:rPr>
          <w:rFonts w:ascii="Verdana" w:hAnsi="Verdana"/>
          <w:sz w:val="20"/>
          <w:szCs w:val="20"/>
        </w:rPr>
        <w:t>So</w:t>
      </w:r>
      <w:r w:rsidR="00E4364B">
        <w:rPr>
          <w:rFonts w:ascii="Verdana" w:hAnsi="Verdana"/>
          <w:sz w:val="20"/>
          <w:szCs w:val="20"/>
        </w:rPr>
        <w:t>, you know,</w:t>
      </w:r>
      <w:r>
        <w:rPr>
          <w:rFonts w:ascii="Verdana" w:hAnsi="Verdana"/>
          <w:sz w:val="20"/>
          <w:szCs w:val="20"/>
        </w:rPr>
        <w:t xml:space="preserve"> after that first year, I moved back home, continued to work </w:t>
      </w:r>
      <w:r w:rsidR="003A2BA3">
        <w:rPr>
          <w:rFonts w:ascii="Verdana" w:hAnsi="Verdana"/>
          <w:sz w:val="20"/>
          <w:szCs w:val="20"/>
        </w:rPr>
        <w:t xml:space="preserve">at </w:t>
      </w:r>
      <w:r>
        <w:rPr>
          <w:rFonts w:ascii="Verdana" w:hAnsi="Verdana"/>
          <w:sz w:val="20"/>
          <w:szCs w:val="20"/>
        </w:rPr>
        <w:t>Safeway.</w:t>
      </w:r>
      <w:r w:rsidR="00B87082">
        <w:rPr>
          <w:rFonts w:ascii="Verdana" w:hAnsi="Verdana"/>
          <w:sz w:val="20"/>
          <w:szCs w:val="20"/>
        </w:rPr>
        <w:t xml:space="preserve"> </w:t>
      </w:r>
      <w:r>
        <w:rPr>
          <w:rFonts w:ascii="Verdana" w:hAnsi="Verdana"/>
          <w:sz w:val="20"/>
          <w:szCs w:val="20"/>
        </w:rPr>
        <w:t>I helped found, believe it or not, a fraternity at UCLA, which was a national fraternity called Tau Upsilon Phi, TUPs, and we founded this chapter.</w:t>
      </w:r>
      <w:r w:rsidR="00B87082">
        <w:rPr>
          <w:rFonts w:ascii="Verdana" w:hAnsi="Verdana"/>
          <w:sz w:val="20"/>
          <w:szCs w:val="20"/>
        </w:rPr>
        <w:t xml:space="preserve"> </w:t>
      </w:r>
      <w:r>
        <w:rPr>
          <w:rFonts w:ascii="Verdana" w:hAnsi="Verdana"/>
          <w:sz w:val="20"/>
          <w:szCs w:val="20"/>
        </w:rPr>
        <w:t xml:space="preserve">The </w:t>
      </w:r>
      <w:r w:rsidRPr="00DF3653">
        <w:rPr>
          <w:rFonts w:ascii="Verdana" w:hAnsi="Verdana"/>
          <w:sz w:val="20"/>
          <w:szCs w:val="20"/>
        </w:rPr>
        <w:t>most illustrious</w:t>
      </w:r>
      <w:r>
        <w:rPr>
          <w:rFonts w:ascii="Verdana" w:hAnsi="Verdana"/>
          <w:sz w:val="20"/>
          <w:szCs w:val="20"/>
        </w:rPr>
        <w:t xml:space="preserve"> member of our chapter was Joe</w:t>
      </w:r>
      <w:r w:rsidR="00C8708F">
        <w:rPr>
          <w:rFonts w:ascii="Verdana" w:hAnsi="Verdana"/>
          <w:sz w:val="20"/>
          <w:szCs w:val="20"/>
        </w:rPr>
        <w:t>—t</w:t>
      </w:r>
      <w:r>
        <w:rPr>
          <w:rFonts w:ascii="Verdana" w:hAnsi="Verdana"/>
          <w:sz w:val="20"/>
          <w:szCs w:val="20"/>
        </w:rPr>
        <w:t xml:space="preserve">he </w:t>
      </w:r>
      <w:r w:rsidR="00C8708F">
        <w:rPr>
          <w:rFonts w:ascii="Verdana" w:hAnsi="Verdana"/>
          <w:sz w:val="20"/>
          <w:szCs w:val="20"/>
        </w:rPr>
        <w:t>f</w:t>
      </w:r>
      <w:r>
        <w:rPr>
          <w:rFonts w:ascii="Verdana" w:hAnsi="Verdana"/>
          <w:sz w:val="20"/>
          <w:szCs w:val="20"/>
        </w:rPr>
        <w:t>ighter</w:t>
      </w:r>
      <w:r w:rsidR="003E1AB5">
        <w:rPr>
          <w:rFonts w:ascii="Verdana" w:hAnsi="Verdana"/>
          <w:sz w:val="20"/>
          <w:szCs w:val="20"/>
        </w:rPr>
        <w:t xml:space="preserve">, </w:t>
      </w:r>
      <w:r>
        <w:rPr>
          <w:rFonts w:ascii="Verdana" w:hAnsi="Verdana"/>
          <w:sz w:val="20"/>
          <w:szCs w:val="20"/>
        </w:rPr>
        <w:t>boxer</w:t>
      </w:r>
      <w:r w:rsidR="00C8708F">
        <w:rPr>
          <w:rFonts w:ascii="Verdana" w:hAnsi="Verdana"/>
          <w:sz w:val="20"/>
          <w:szCs w:val="20"/>
        </w:rPr>
        <w:t>—</w:t>
      </w:r>
      <w:r>
        <w:rPr>
          <w:rFonts w:ascii="Verdana" w:hAnsi="Verdana"/>
          <w:sz w:val="20"/>
          <w:szCs w:val="20"/>
        </w:rPr>
        <w:t xml:space="preserve">Joe </w:t>
      </w:r>
      <w:r w:rsidR="00C8708F">
        <w:rPr>
          <w:rFonts w:ascii="Verdana" w:hAnsi="Verdana"/>
          <w:sz w:val="20"/>
          <w:szCs w:val="20"/>
        </w:rPr>
        <w:t xml:space="preserve">Lewis’s </w:t>
      </w:r>
      <w:r>
        <w:rPr>
          <w:rFonts w:ascii="Verdana" w:hAnsi="Verdana"/>
          <w:sz w:val="20"/>
          <w:szCs w:val="20"/>
        </w:rPr>
        <w:t>son.</w:t>
      </w:r>
      <w:r w:rsidR="00B87082">
        <w:rPr>
          <w:rFonts w:ascii="Verdana" w:hAnsi="Verdana"/>
          <w:sz w:val="20"/>
          <w:szCs w:val="20"/>
        </w:rPr>
        <w:t xml:space="preserve"> </w:t>
      </w:r>
      <w:r>
        <w:rPr>
          <w:rFonts w:ascii="Verdana" w:hAnsi="Verdana"/>
          <w:sz w:val="20"/>
          <w:szCs w:val="20"/>
        </w:rPr>
        <w:t>That was kind of a big deal on campus.</w:t>
      </w:r>
      <w:r w:rsidR="00B87082">
        <w:rPr>
          <w:rFonts w:ascii="Verdana" w:hAnsi="Verdana"/>
          <w:sz w:val="20"/>
          <w:szCs w:val="20"/>
        </w:rPr>
        <w:t xml:space="preserve"> </w:t>
      </w:r>
      <w:r>
        <w:rPr>
          <w:rFonts w:ascii="Verdana" w:hAnsi="Verdana"/>
          <w:sz w:val="20"/>
          <w:szCs w:val="20"/>
        </w:rPr>
        <w:t xml:space="preserve">And we founded this </w:t>
      </w:r>
      <w:proofErr w:type="gramStart"/>
      <w:r>
        <w:rPr>
          <w:rFonts w:ascii="Verdana" w:hAnsi="Verdana"/>
          <w:sz w:val="20"/>
          <w:szCs w:val="20"/>
        </w:rPr>
        <w:t>chapter</w:t>
      </w:r>
      <w:proofErr w:type="gramEnd"/>
      <w:r>
        <w:rPr>
          <w:rFonts w:ascii="Verdana" w:hAnsi="Verdana"/>
          <w:sz w:val="20"/>
          <w:szCs w:val="20"/>
        </w:rPr>
        <w:t xml:space="preserve"> and we had a lot of fun.</w:t>
      </w:r>
      <w:r w:rsidR="00B87082">
        <w:rPr>
          <w:rFonts w:ascii="Verdana" w:hAnsi="Verdana"/>
          <w:sz w:val="20"/>
          <w:szCs w:val="20"/>
        </w:rPr>
        <w:t xml:space="preserve"> </w:t>
      </w:r>
      <w:r>
        <w:rPr>
          <w:rFonts w:ascii="Verdana" w:hAnsi="Verdana"/>
          <w:sz w:val="20"/>
          <w:szCs w:val="20"/>
        </w:rPr>
        <w:t>Still friends with some of my fraternity brothers to this day.</w:t>
      </w:r>
      <w:r w:rsidR="00B87082">
        <w:rPr>
          <w:rFonts w:ascii="Verdana" w:hAnsi="Verdana"/>
          <w:sz w:val="20"/>
          <w:szCs w:val="20"/>
        </w:rPr>
        <w:t xml:space="preserve"> </w:t>
      </w:r>
      <w:r>
        <w:rPr>
          <w:rFonts w:ascii="Verdana" w:hAnsi="Verdana"/>
          <w:sz w:val="20"/>
          <w:szCs w:val="20"/>
        </w:rPr>
        <w:t>We had a good time.</w:t>
      </w:r>
      <w:r w:rsidR="00B87082">
        <w:rPr>
          <w:rFonts w:ascii="Verdana" w:hAnsi="Verdana"/>
          <w:sz w:val="20"/>
          <w:szCs w:val="20"/>
        </w:rPr>
        <w:t xml:space="preserve"> </w:t>
      </w:r>
      <w:r>
        <w:rPr>
          <w:rFonts w:ascii="Verdana" w:hAnsi="Verdana"/>
          <w:sz w:val="20"/>
          <w:szCs w:val="20"/>
        </w:rPr>
        <w:t>I guess my most vivid memory is I was</w:t>
      </w:r>
      <w:r w:rsidR="00C8708F">
        <w:rPr>
          <w:rFonts w:ascii="Verdana" w:hAnsi="Verdana"/>
          <w:sz w:val="20"/>
          <w:szCs w:val="20"/>
        </w:rPr>
        <w:t>—</w:t>
      </w:r>
      <w:r>
        <w:rPr>
          <w:rFonts w:ascii="Verdana" w:hAnsi="Verdana"/>
          <w:sz w:val="20"/>
          <w:szCs w:val="20"/>
        </w:rPr>
        <w:t>I don</w:t>
      </w:r>
      <w:r w:rsidR="000701C8">
        <w:rPr>
          <w:rFonts w:ascii="Verdana" w:hAnsi="Verdana"/>
          <w:sz w:val="20"/>
          <w:szCs w:val="20"/>
        </w:rPr>
        <w:t>’</w:t>
      </w:r>
      <w:r>
        <w:rPr>
          <w:rFonts w:ascii="Verdana" w:hAnsi="Verdana"/>
          <w:sz w:val="20"/>
          <w:szCs w:val="20"/>
        </w:rPr>
        <w:t xml:space="preserve">t know if you elected this or not, but I was </w:t>
      </w:r>
      <w:proofErr w:type="gramStart"/>
      <w:r>
        <w:rPr>
          <w:rFonts w:ascii="Verdana" w:hAnsi="Verdana"/>
          <w:sz w:val="20"/>
          <w:szCs w:val="20"/>
        </w:rPr>
        <w:t>pledge</w:t>
      </w:r>
      <w:proofErr w:type="gramEnd"/>
      <w:r>
        <w:rPr>
          <w:rFonts w:ascii="Verdana" w:hAnsi="Verdana"/>
          <w:sz w:val="20"/>
          <w:szCs w:val="20"/>
        </w:rPr>
        <w:t xml:space="preserve"> master, which means I was in charge of the pledges, and I </w:t>
      </w:r>
      <w:r w:rsidR="00E60ABE">
        <w:rPr>
          <w:rFonts w:ascii="Verdana" w:hAnsi="Verdana"/>
          <w:sz w:val="20"/>
          <w:szCs w:val="20"/>
        </w:rPr>
        <w:t>instituted a no-</w:t>
      </w:r>
      <w:r>
        <w:rPr>
          <w:rFonts w:ascii="Verdana" w:hAnsi="Verdana"/>
          <w:sz w:val="20"/>
          <w:szCs w:val="20"/>
        </w:rPr>
        <w:t>hazing policy way before its time.</w:t>
      </w:r>
      <w:r w:rsidR="00B87082">
        <w:rPr>
          <w:rFonts w:ascii="Verdana" w:hAnsi="Verdana"/>
          <w:sz w:val="20"/>
          <w:szCs w:val="20"/>
        </w:rPr>
        <w:t xml:space="preserve"> </w:t>
      </w:r>
      <w:r>
        <w:rPr>
          <w:rFonts w:ascii="Verdana" w:hAnsi="Verdana"/>
          <w:sz w:val="20"/>
          <w:szCs w:val="20"/>
        </w:rPr>
        <w:t xml:space="preserve">And there was a big letter to the editor by my pledges in the </w:t>
      </w:r>
      <w:r w:rsidRPr="00970793">
        <w:rPr>
          <w:rFonts w:ascii="Verdana" w:hAnsi="Verdana"/>
          <w:i/>
          <w:iCs/>
          <w:sz w:val="20"/>
          <w:szCs w:val="20"/>
        </w:rPr>
        <w:t>Daily Bruin</w:t>
      </w:r>
      <w:r>
        <w:rPr>
          <w:rFonts w:ascii="Verdana" w:hAnsi="Verdana"/>
          <w:sz w:val="20"/>
          <w:szCs w:val="20"/>
        </w:rPr>
        <w:t xml:space="preserve"> about how we were the only</w:t>
      </w:r>
      <w:r w:rsidR="00E60ABE">
        <w:rPr>
          <w:rFonts w:ascii="Verdana" w:hAnsi="Verdana"/>
          <w:sz w:val="20"/>
          <w:szCs w:val="20"/>
        </w:rPr>
        <w:t xml:space="preserve"> fraternity on campus with a no-</w:t>
      </w:r>
      <w:r>
        <w:rPr>
          <w:rFonts w:ascii="Verdana" w:hAnsi="Verdana"/>
          <w:sz w:val="20"/>
          <w:szCs w:val="20"/>
        </w:rPr>
        <w:t>hazing policy.</w:t>
      </w:r>
      <w:r w:rsidR="00B87082">
        <w:rPr>
          <w:rFonts w:ascii="Verdana" w:hAnsi="Verdana"/>
          <w:sz w:val="20"/>
          <w:szCs w:val="20"/>
        </w:rPr>
        <w:t xml:space="preserve"> </w:t>
      </w:r>
      <w:r>
        <w:rPr>
          <w:rFonts w:ascii="Verdana" w:hAnsi="Verdana"/>
          <w:sz w:val="20"/>
          <w:szCs w:val="20"/>
        </w:rPr>
        <w:t>And it got a lot of attention.</w:t>
      </w:r>
      <w:r w:rsidR="00B87082">
        <w:rPr>
          <w:rFonts w:ascii="Verdana" w:hAnsi="Verdana"/>
          <w:sz w:val="20"/>
          <w:szCs w:val="20"/>
        </w:rPr>
        <w:t xml:space="preserve"> </w:t>
      </w:r>
      <w:r w:rsidR="00C8708F">
        <w:rPr>
          <w:rFonts w:ascii="Verdana" w:hAnsi="Verdana"/>
          <w:sz w:val="20"/>
          <w:szCs w:val="20"/>
        </w:rPr>
        <w:t>Made me feel</w:t>
      </w:r>
      <w:r>
        <w:rPr>
          <w:rFonts w:ascii="Verdana" w:hAnsi="Verdana"/>
          <w:sz w:val="20"/>
          <w:szCs w:val="20"/>
        </w:rPr>
        <w:t xml:space="preserve"> </w:t>
      </w:r>
      <w:proofErr w:type="gramStart"/>
      <w:r>
        <w:rPr>
          <w:rFonts w:ascii="Verdana" w:hAnsi="Verdana"/>
          <w:sz w:val="20"/>
          <w:szCs w:val="20"/>
        </w:rPr>
        <w:t>really good</w:t>
      </w:r>
      <w:proofErr w:type="gramEnd"/>
      <w:r>
        <w:rPr>
          <w:rFonts w:ascii="Verdana" w:hAnsi="Verdana"/>
          <w:sz w:val="20"/>
          <w:szCs w:val="20"/>
        </w:rPr>
        <w:t xml:space="preserve"> that they would think enough to actually write that letter.</w:t>
      </w:r>
    </w:p>
    <w:p w14:paraId="59577F88" w14:textId="77777777" w:rsidR="00B4222D" w:rsidRDefault="00B4222D" w:rsidP="00B4222D">
      <w:pPr>
        <w:ind w:left="2160" w:hanging="2160"/>
        <w:jc w:val="both"/>
        <w:rPr>
          <w:rFonts w:ascii="Verdana" w:hAnsi="Verdana"/>
          <w:sz w:val="20"/>
          <w:szCs w:val="20"/>
        </w:rPr>
      </w:pPr>
    </w:p>
    <w:p w14:paraId="59577F89" w14:textId="36B4E8D7" w:rsidR="00B4222D" w:rsidRDefault="00B4222D" w:rsidP="00B4222D">
      <w:pPr>
        <w:ind w:left="2160" w:hanging="2160"/>
        <w:jc w:val="both"/>
        <w:rPr>
          <w:rFonts w:ascii="Verdana" w:hAnsi="Verdana"/>
          <w:sz w:val="20"/>
          <w:szCs w:val="20"/>
        </w:rPr>
      </w:pPr>
      <w:r>
        <w:rPr>
          <w:rFonts w:ascii="Verdana" w:hAnsi="Verdana"/>
          <w:sz w:val="20"/>
          <w:szCs w:val="20"/>
        </w:rPr>
        <w:tab/>
        <w:t>In college</w:t>
      </w:r>
      <w:r w:rsidR="00C8708F">
        <w:rPr>
          <w:rFonts w:ascii="Verdana" w:hAnsi="Verdana"/>
          <w:sz w:val="20"/>
          <w:szCs w:val="20"/>
        </w:rPr>
        <w:t>,</w:t>
      </w:r>
      <w:r>
        <w:rPr>
          <w:rFonts w:ascii="Verdana" w:hAnsi="Verdana"/>
          <w:sz w:val="20"/>
          <w:szCs w:val="20"/>
        </w:rPr>
        <w:t xml:space="preserve"> I met</w:t>
      </w:r>
      <w:r w:rsidR="00C8708F">
        <w:rPr>
          <w:rFonts w:ascii="Verdana" w:hAnsi="Verdana"/>
          <w:sz w:val="20"/>
          <w:szCs w:val="20"/>
        </w:rPr>
        <w:t>—</w:t>
      </w:r>
      <w:r>
        <w:rPr>
          <w:rFonts w:ascii="Verdana" w:hAnsi="Verdana"/>
          <w:sz w:val="20"/>
          <w:szCs w:val="20"/>
        </w:rPr>
        <w:t>well, in high school I met Harvey Levine, who was a very dear friend and continues to be and we were roommates at UCLA.</w:t>
      </w:r>
      <w:r w:rsidR="00B87082">
        <w:rPr>
          <w:rFonts w:ascii="Verdana" w:hAnsi="Verdana"/>
          <w:sz w:val="20"/>
          <w:szCs w:val="20"/>
        </w:rPr>
        <w:t xml:space="preserve"> </w:t>
      </w:r>
      <w:r>
        <w:rPr>
          <w:rFonts w:ascii="Verdana" w:hAnsi="Verdana"/>
          <w:sz w:val="20"/>
          <w:szCs w:val="20"/>
        </w:rPr>
        <w:t xml:space="preserve">He has just retired as the city attorney </w:t>
      </w:r>
      <w:r w:rsidR="00C8708F">
        <w:rPr>
          <w:rFonts w:ascii="Verdana" w:hAnsi="Verdana"/>
          <w:sz w:val="20"/>
          <w:szCs w:val="20"/>
        </w:rPr>
        <w:t xml:space="preserve">of </w:t>
      </w:r>
      <w:r>
        <w:rPr>
          <w:rFonts w:ascii="Verdana" w:hAnsi="Verdana"/>
          <w:sz w:val="20"/>
          <w:szCs w:val="20"/>
        </w:rPr>
        <w:t>Fremont in California, where he was a huge success</w:t>
      </w:r>
      <w:r w:rsidR="00C8708F">
        <w:rPr>
          <w:rFonts w:ascii="Verdana" w:hAnsi="Verdana"/>
          <w:sz w:val="20"/>
          <w:szCs w:val="20"/>
        </w:rPr>
        <w:t>.</w:t>
      </w:r>
      <w:r>
        <w:rPr>
          <w:rFonts w:ascii="Verdana" w:hAnsi="Verdana"/>
          <w:sz w:val="20"/>
          <w:szCs w:val="20"/>
        </w:rPr>
        <w:t xml:space="preserve"> </w:t>
      </w:r>
      <w:r w:rsidR="00C8708F">
        <w:rPr>
          <w:rFonts w:ascii="Verdana" w:hAnsi="Verdana"/>
          <w:sz w:val="20"/>
          <w:szCs w:val="20"/>
        </w:rPr>
        <w:t xml:space="preserve">He’s </w:t>
      </w:r>
      <w:r>
        <w:rPr>
          <w:rFonts w:ascii="Verdana" w:hAnsi="Verdana"/>
          <w:sz w:val="20"/>
          <w:szCs w:val="20"/>
        </w:rPr>
        <w:t>a lovely man with a wonderful family</w:t>
      </w:r>
      <w:r w:rsidR="00C8708F">
        <w:rPr>
          <w:rFonts w:ascii="Verdana" w:hAnsi="Verdana"/>
          <w:sz w:val="20"/>
          <w:szCs w:val="20"/>
        </w:rPr>
        <w:t>,</w:t>
      </w:r>
      <w:r>
        <w:rPr>
          <w:rFonts w:ascii="Verdana" w:hAnsi="Verdana"/>
          <w:sz w:val="20"/>
          <w:szCs w:val="20"/>
        </w:rPr>
        <w:t xml:space="preserve"> and we are in close contact today.</w:t>
      </w:r>
    </w:p>
    <w:p w14:paraId="59577F8A" w14:textId="77777777" w:rsidR="00B4222D" w:rsidRDefault="00B4222D" w:rsidP="00B4222D">
      <w:pPr>
        <w:ind w:left="2160" w:hanging="2160"/>
        <w:jc w:val="both"/>
        <w:rPr>
          <w:rFonts w:ascii="Verdana" w:hAnsi="Verdana"/>
          <w:sz w:val="20"/>
          <w:szCs w:val="20"/>
        </w:rPr>
      </w:pPr>
    </w:p>
    <w:p w14:paraId="59577F8B" w14:textId="77777777" w:rsidR="00B4222D" w:rsidRDefault="00B4222D" w:rsidP="00B4222D">
      <w:pPr>
        <w:ind w:left="2160" w:hanging="2160"/>
        <w:jc w:val="both"/>
        <w:rPr>
          <w:rFonts w:ascii="Verdana" w:hAnsi="Verdana"/>
          <w:sz w:val="20"/>
          <w:szCs w:val="20"/>
        </w:rPr>
      </w:pPr>
      <w:r>
        <w:rPr>
          <w:rFonts w:ascii="Verdana" w:hAnsi="Verdana"/>
          <w:sz w:val="20"/>
          <w:szCs w:val="20"/>
        </w:rPr>
        <w:t xml:space="preserve">Kathleen </w:t>
      </w:r>
      <w:r w:rsidRPr="00D01219">
        <w:rPr>
          <w:rFonts w:ascii="Verdana" w:hAnsi="Verdana"/>
          <w:sz w:val="20"/>
          <w:szCs w:val="20"/>
        </w:rPr>
        <w:t>O</w:t>
      </w:r>
      <w:r w:rsidR="000701C8">
        <w:rPr>
          <w:rFonts w:ascii="Verdana" w:hAnsi="Verdana"/>
          <w:sz w:val="20"/>
          <w:szCs w:val="20"/>
        </w:rPr>
        <w:t>’</w:t>
      </w:r>
      <w:r w:rsidRPr="00D01219">
        <w:rPr>
          <w:rFonts w:ascii="Verdana" w:hAnsi="Verdana"/>
          <w:sz w:val="20"/>
          <w:szCs w:val="20"/>
        </w:rPr>
        <w:t>Leary</w:t>
      </w:r>
      <w:r>
        <w:rPr>
          <w:rFonts w:ascii="Verdana" w:hAnsi="Verdana"/>
          <w:sz w:val="20"/>
          <w:szCs w:val="20"/>
        </w:rPr>
        <w:t>:</w:t>
      </w:r>
      <w:r>
        <w:rPr>
          <w:rFonts w:ascii="Verdana" w:hAnsi="Verdana"/>
          <w:sz w:val="20"/>
          <w:szCs w:val="20"/>
        </w:rPr>
        <w:tab/>
        <w:t>What was the major?</w:t>
      </w:r>
    </w:p>
    <w:p w14:paraId="59577F8C" w14:textId="77777777" w:rsidR="00B4222D" w:rsidRDefault="00B4222D" w:rsidP="00B4222D">
      <w:pPr>
        <w:ind w:left="2160" w:hanging="2160"/>
        <w:jc w:val="both"/>
        <w:rPr>
          <w:rFonts w:ascii="Verdana" w:hAnsi="Verdana"/>
          <w:sz w:val="20"/>
          <w:szCs w:val="20"/>
        </w:rPr>
      </w:pPr>
    </w:p>
    <w:p w14:paraId="59577F8D" w14:textId="1D9402B5" w:rsidR="00B4222D" w:rsidRDefault="00B4222D" w:rsidP="00B4222D">
      <w:pPr>
        <w:ind w:left="2160" w:hanging="2160"/>
        <w:jc w:val="both"/>
        <w:rPr>
          <w:rFonts w:ascii="Verdana" w:hAnsi="Verdana"/>
          <w:sz w:val="20"/>
          <w:szCs w:val="20"/>
        </w:rPr>
      </w:pPr>
      <w:r>
        <w:rPr>
          <w:rFonts w:ascii="Verdana" w:hAnsi="Verdana"/>
          <w:sz w:val="20"/>
          <w:szCs w:val="20"/>
        </w:rPr>
        <w:t xml:space="preserve">Richard </w:t>
      </w:r>
      <w:proofErr w:type="spellStart"/>
      <w:r>
        <w:rPr>
          <w:rFonts w:ascii="Verdana" w:hAnsi="Verdana"/>
          <w:sz w:val="20"/>
          <w:szCs w:val="20"/>
        </w:rPr>
        <w:t>Fybel</w:t>
      </w:r>
      <w:proofErr w:type="spellEnd"/>
      <w:r>
        <w:rPr>
          <w:rFonts w:ascii="Verdana" w:hAnsi="Verdana"/>
          <w:sz w:val="20"/>
          <w:szCs w:val="20"/>
        </w:rPr>
        <w:t>:</w:t>
      </w:r>
      <w:r>
        <w:rPr>
          <w:rFonts w:ascii="Verdana" w:hAnsi="Verdana"/>
          <w:sz w:val="20"/>
          <w:szCs w:val="20"/>
        </w:rPr>
        <w:tab/>
        <w:t>I majored in political science.</w:t>
      </w:r>
      <w:r w:rsidR="00B87082">
        <w:rPr>
          <w:rFonts w:ascii="Verdana" w:hAnsi="Verdana"/>
          <w:sz w:val="20"/>
          <w:szCs w:val="20"/>
        </w:rPr>
        <w:t xml:space="preserve"> </w:t>
      </w:r>
      <w:r>
        <w:rPr>
          <w:rFonts w:ascii="Verdana" w:hAnsi="Verdana"/>
          <w:sz w:val="20"/>
          <w:szCs w:val="20"/>
        </w:rPr>
        <w:t>I was thinking about</w:t>
      </w:r>
      <w:r w:rsidR="00117591">
        <w:rPr>
          <w:rFonts w:ascii="Verdana" w:hAnsi="Verdana"/>
          <w:sz w:val="20"/>
          <w:szCs w:val="20"/>
        </w:rPr>
        <w:t>,</w:t>
      </w:r>
      <w:r>
        <w:rPr>
          <w:rFonts w:ascii="Verdana" w:hAnsi="Verdana"/>
          <w:sz w:val="20"/>
          <w:szCs w:val="20"/>
        </w:rPr>
        <w:t xml:space="preserve"> </w:t>
      </w:r>
      <w:proofErr w:type="gramStart"/>
      <w:r w:rsidR="00117591">
        <w:rPr>
          <w:rFonts w:ascii="Verdana" w:hAnsi="Verdana"/>
          <w:sz w:val="20"/>
          <w:szCs w:val="20"/>
        </w:rPr>
        <w:t>W</w:t>
      </w:r>
      <w:r>
        <w:rPr>
          <w:rFonts w:ascii="Verdana" w:hAnsi="Verdana"/>
          <w:sz w:val="20"/>
          <w:szCs w:val="20"/>
        </w:rPr>
        <w:t>hat</w:t>
      </w:r>
      <w:proofErr w:type="gramEnd"/>
      <w:r>
        <w:rPr>
          <w:rFonts w:ascii="Verdana" w:hAnsi="Verdana"/>
          <w:sz w:val="20"/>
          <w:szCs w:val="20"/>
        </w:rPr>
        <w:t xml:space="preserve"> are my takeaways with my classes at UCLA</w:t>
      </w:r>
      <w:r w:rsidR="00117591">
        <w:rPr>
          <w:rFonts w:ascii="Verdana" w:hAnsi="Verdana"/>
          <w:sz w:val="20"/>
          <w:szCs w:val="20"/>
        </w:rPr>
        <w:t>?</w:t>
      </w:r>
      <w:r>
        <w:rPr>
          <w:rFonts w:ascii="Verdana" w:hAnsi="Verdana"/>
          <w:sz w:val="20"/>
          <w:szCs w:val="20"/>
        </w:rPr>
        <w:t xml:space="preserve"> and there are two</w:t>
      </w:r>
      <w:r w:rsidR="00974F71">
        <w:rPr>
          <w:rFonts w:ascii="Verdana" w:hAnsi="Verdana"/>
          <w:sz w:val="20"/>
          <w:szCs w:val="20"/>
        </w:rPr>
        <w:t>, a</w:t>
      </w:r>
      <w:r>
        <w:rPr>
          <w:rFonts w:ascii="Verdana" w:hAnsi="Verdana"/>
          <w:sz w:val="20"/>
          <w:szCs w:val="20"/>
        </w:rPr>
        <w:t xml:space="preserve">nd they both </w:t>
      </w:r>
      <w:r w:rsidR="008F72A4">
        <w:rPr>
          <w:rFonts w:ascii="Verdana" w:hAnsi="Verdana"/>
          <w:sz w:val="20"/>
          <w:szCs w:val="20"/>
        </w:rPr>
        <w:t xml:space="preserve">involved </w:t>
      </w:r>
      <w:r>
        <w:rPr>
          <w:rFonts w:ascii="Verdana" w:hAnsi="Verdana"/>
          <w:sz w:val="20"/>
          <w:szCs w:val="20"/>
        </w:rPr>
        <w:t>teachers.</w:t>
      </w:r>
      <w:r w:rsidR="00B87082">
        <w:rPr>
          <w:rFonts w:ascii="Verdana" w:hAnsi="Verdana"/>
          <w:sz w:val="20"/>
          <w:szCs w:val="20"/>
        </w:rPr>
        <w:t xml:space="preserve"> </w:t>
      </w:r>
      <w:r>
        <w:rPr>
          <w:rFonts w:ascii="Verdana" w:hAnsi="Verdana"/>
          <w:sz w:val="20"/>
          <w:szCs w:val="20"/>
        </w:rPr>
        <w:t xml:space="preserve">One was a TA for history class </w:t>
      </w:r>
      <w:proofErr w:type="gramStart"/>
      <w:r>
        <w:rPr>
          <w:rFonts w:ascii="Verdana" w:hAnsi="Verdana"/>
          <w:sz w:val="20"/>
          <w:szCs w:val="20"/>
        </w:rPr>
        <w:t>called</w:t>
      </w:r>
      <w:r w:rsidR="00C8708F">
        <w:rPr>
          <w:rFonts w:ascii="Verdana" w:hAnsi="Verdana"/>
          <w:sz w:val="20"/>
          <w:szCs w:val="20"/>
        </w:rPr>
        <w:t>—</w:t>
      </w:r>
      <w:r>
        <w:rPr>
          <w:rFonts w:ascii="Verdana" w:hAnsi="Verdana"/>
          <w:sz w:val="20"/>
          <w:szCs w:val="20"/>
        </w:rPr>
        <w:t>I</w:t>
      </w:r>
      <w:proofErr w:type="gramEnd"/>
      <w:r>
        <w:rPr>
          <w:rFonts w:ascii="Verdana" w:hAnsi="Verdana"/>
          <w:sz w:val="20"/>
          <w:szCs w:val="20"/>
        </w:rPr>
        <w:t xml:space="preserve"> remember her name was Mrs. Neff.</w:t>
      </w:r>
      <w:r w:rsidR="00B87082">
        <w:rPr>
          <w:rFonts w:ascii="Verdana" w:hAnsi="Verdana"/>
          <w:sz w:val="20"/>
          <w:szCs w:val="20"/>
        </w:rPr>
        <w:t xml:space="preserve"> </w:t>
      </w:r>
      <w:r>
        <w:rPr>
          <w:rFonts w:ascii="Verdana" w:hAnsi="Verdana"/>
          <w:sz w:val="20"/>
          <w:szCs w:val="20"/>
        </w:rPr>
        <w:t>And in high school, maybe like a lot of people</w:t>
      </w:r>
      <w:r w:rsidR="00C8708F">
        <w:rPr>
          <w:rFonts w:ascii="Verdana" w:hAnsi="Verdana"/>
          <w:sz w:val="20"/>
          <w:szCs w:val="20"/>
        </w:rPr>
        <w:t>,</w:t>
      </w:r>
      <w:r>
        <w:rPr>
          <w:rFonts w:ascii="Verdana" w:hAnsi="Verdana"/>
          <w:sz w:val="20"/>
          <w:szCs w:val="20"/>
        </w:rPr>
        <w:t xml:space="preserve"> it was like all </w:t>
      </w:r>
      <w:proofErr w:type="gramStart"/>
      <w:r>
        <w:rPr>
          <w:rFonts w:ascii="Verdana" w:hAnsi="Verdana"/>
          <w:sz w:val="20"/>
          <w:szCs w:val="20"/>
        </w:rPr>
        <w:t>memorization</w:t>
      </w:r>
      <w:proofErr w:type="gramEnd"/>
      <w:r>
        <w:rPr>
          <w:rFonts w:ascii="Verdana" w:hAnsi="Verdana"/>
          <w:sz w:val="20"/>
          <w:szCs w:val="20"/>
        </w:rPr>
        <w:t>.</w:t>
      </w:r>
      <w:r w:rsidR="00B87082">
        <w:rPr>
          <w:rFonts w:ascii="Verdana" w:hAnsi="Verdana"/>
          <w:sz w:val="20"/>
          <w:szCs w:val="20"/>
        </w:rPr>
        <w:t xml:space="preserve"> </w:t>
      </w:r>
      <w:r>
        <w:rPr>
          <w:rFonts w:ascii="Verdana" w:hAnsi="Verdana"/>
          <w:sz w:val="20"/>
          <w:szCs w:val="20"/>
        </w:rPr>
        <w:t xml:space="preserve">All you </w:t>
      </w:r>
      <w:r w:rsidR="00C8708F">
        <w:rPr>
          <w:rFonts w:ascii="Verdana" w:hAnsi="Verdana"/>
          <w:sz w:val="20"/>
          <w:szCs w:val="20"/>
        </w:rPr>
        <w:t xml:space="preserve">had </w:t>
      </w:r>
      <w:r>
        <w:rPr>
          <w:rFonts w:ascii="Verdana" w:hAnsi="Verdana"/>
          <w:sz w:val="20"/>
          <w:szCs w:val="20"/>
        </w:rPr>
        <w:t xml:space="preserve">to do </w:t>
      </w:r>
      <w:r w:rsidR="00C8708F">
        <w:rPr>
          <w:rFonts w:ascii="Verdana" w:hAnsi="Verdana"/>
          <w:sz w:val="20"/>
          <w:szCs w:val="20"/>
        </w:rPr>
        <w:t xml:space="preserve">was </w:t>
      </w:r>
      <w:r>
        <w:rPr>
          <w:rFonts w:ascii="Verdana" w:hAnsi="Verdana"/>
          <w:sz w:val="20"/>
          <w:szCs w:val="20"/>
        </w:rPr>
        <w:t>memorize what happened and when, regurgitate it, and you</w:t>
      </w:r>
      <w:r w:rsidR="000701C8">
        <w:rPr>
          <w:rFonts w:ascii="Verdana" w:hAnsi="Verdana"/>
          <w:sz w:val="20"/>
          <w:szCs w:val="20"/>
        </w:rPr>
        <w:t>’</w:t>
      </w:r>
      <w:r>
        <w:rPr>
          <w:rFonts w:ascii="Verdana" w:hAnsi="Verdana"/>
          <w:sz w:val="20"/>
          <w:szCs w:val="20"/>
        </w:rPr>
        <w:t>d be a big success, you</w:t>
      </w:r>
      <w:r w:rsidR="000701C8">
        <w:rPr>
          <w:rFonts w:ascii="Verdana" w:hAnsi="Verdana"/>
          <w:sz w:val="20"/>
          <w:szCs w:val="20"/>
        </w:rPr>
        <w:t>’</w:t>
      </w:r>
      <w:r>
        <w:rPr>
          <w:rFonts w:ascii="Verdana" w:hAnsi="Verdana"/>
          <w:sz w:val="20"/>
          <w:szCs w:val="20"/>
        </w:rPr>
        <w:t>d probably get an A.</w:t>
      </w:r>
      <w:r w:rsidR="00B87082">
        <w:rPr>
          <w:rFonts w:ascii="Verdana" w:hAnsi="Verdana"/>
          <w:sz w:val="20"/>
          <w:szCs w:val="20"/>
        </w:rPr>
        <w:t xml:space="preserve"> </w:t>
      </w:r>
      <w:r>
        <w:rPr>
          <w:rFonts w:ascii="Verdana" w:hAnsi="Verdana"/>
          <w:sz w:val="20"/>
          <w:szCs w:val="20"/>
        </w:rPr>
        <w:t>When I went to UCLA, they wanted more than that, and I was kind of struggling with it.</w:t>
      </w:r>
      <w:r w:rsidR="00B87082">
        <w:rPr>
          <w:rFonts w:ascii="Verdana" w:hAnsi="Verdana"/>
          <w:sz w:val="20"/>
          <w:szCs w:val="20"/>
        </w:rPr>
        <w:t xml:space="preserve"> </w:t>
      </w:r>
      <w:r w:rsidR="000B501A">
        <w:rPr>
          <w:rFonts w:ascii="Verdana" w:hAnsi="Verdana"/>
          <w:sz w:val="20"/>
          <w:szCs w:val="20"/>
        </w:rPr>
        <w:t xml:space="preserve">And </w:t>
      </w:r>
      <w:proofErr w:type="gramStart"/>
      <w:r w:rsidR="000B501A">
        <w:rPr>
          <w:rFonts w:ascii="Verdana" w:hAnsi="Verdana"/>
          <w:sz w:val="20"/>
          <w:szCs w:val="20"/>
        </w:rPr>
        <w:t>so</w:t>
      </w:r>
      <w:proofErr w:type="gramEnd"/>
      <w:r w:rsidR="000B501A">
        <w:rPr>
          <w:rFonts w:ascii="Verdana" w:hAnsi="Verdana"/>
          <w:sz w:val="20"/>
          <w:szCs w:val="20"/>
        </w:rPr>
        <w:t xml:space="preserve"> </w:t>
      </w:r>
      <w:r>
        <w:rPr>
          <w:rFonts w:ascii="Verdana" w:hAnsi="Verdana"/>
          <w:sz w:val="20"/>
          <w:szCs w:val="20"/>
        </w:rPr>
        <w:t>I met with her</w:t>
      </w:r>
      <w:r w:rsidR="00C626B6">
        <w:rPr>
          <w:rFonts w:ascii="Verdana" w:hAnsi="Verdana"/>
          <w:sz w:val="20"/>
          <w:szCs w:val="20"/>
        </w:rPr>
        <w:t>,</w:t>
      </w:r>
      <w:r>
        <w:rPr>
          <w:rFonts w:ascii="Verdana" w:hAnsi="Verdana"/>
          <w:sz w:val="20"/>
          <w:szCs w:val="20"/>
        </w:rPr>
        <w:t xml:space="preserve"> </w:t>
      </w:r>
      <w:r w:rsidR="00EB4EE5">
        <w:rPr>
          <w:rFonts w:ascii="Verdana" w:hAnsi="Verdana"/>
          <w:sz w:val="20"/>
          <w:szCs w:val="20"/>
        </w:rPr>
        <w:t xml:space="preserve">at </w:t>
      </w:r>
      <w:r>
        <w:rPr>
          <w:rFonts w:ascii="Verdana" w:hAnsi="Verdana"/>
          <w:sz w:val="20"/>
          <w:szCs w:val="20"/>
        </w:rPr>
        <w:t>her idea.</w:t>
      </w:r>
      <w:r w:rsidR="00B87082">
        <w:rPr>
          <w:rFonts w:ascii="Verdana" w:hAnsi="Verdana"/>
          <w:sz w:val="20"/>
          <w:szCs w:val="20"/>
        </w:rPr>
        <w:t xml:space="preserve"> </w:t>
      </w:r>
      <w:r w:rsidR="000B501A">
        <w:rPr>
          <w:rFonts w:ascii="Verdana" w:hAnsi="Verdana"/>
          <w:sz w:val="20"/>
          <w:szCs w:val="20"/>
        </w:rPr>
        <w:t xml:space="preserve">And so, </w:t>
      </w:r>
      <w:proofErr w:type="gramStart"/>
      <w:r w:rsidR="00117591">
        <w:rPr>
          <w:rFonts w:ascii="Verdana" w:hAnsi="Verdana"/>
          <w:sz w:val="20"/>
          <w:szCs w:val="20"/>
        </w:rPr>
        <w:t>W</w:t>
      </w:r>
      <w:r>
        <w:rPr>
          <w:rFonts w:ascii="Verdana" w:hAnsi="Verdana"/>
          <w:sz w:val="20"/>
          <w:szCs w:val="20"/>
        </w:rPr>
        <w:t>hat</w:t>
      </w:r>
      <w:proofErr w:type="gramEnd"/>
      <w:r>
        <w:rPr>
          <w:rFonts w:ascii="Verdana" w:hAnsi="Verdana"/>
          <w:sz w:val="20"/>
          <w:szCs w:val="20"/>
        </w:rPr>
        <w:t xml:space="preserve"> do I need to do?</w:t>
      </w:r>
      <w:r w:rsidR="00B87082">
        <w:rPr>
          <w:rFonts w:ascii="Verdana" w:hAnsi="Verdana"/>
          <w:sz w:val="20"/>
          <w:szCs w:val="20"/>
        </w:rPr>
        <w:t xml:space="preserve"> </w:t>
      </w:r>
      <w:r>
        <w:rPr>
          <w:rFonts w:ascii="Verdana" w:hAnsi="Verdana"/>
          <w:sz w:val="20"/>
          <w:szCs w:val="20"/>
        </w:rPr>
        <w:t>And she didn</w:t>
      </w:r>
      <w:r w:rsidR="000701C8">
        <w:rPr>
          <w:rFonts w:ascii="Verdana" w:hAnsi="Verdana"/>
          <w:sz w:val="20"/>
          <w:szCs w:val="20"/>
        </w:rPr>
        <w:t>’</w:t>
      </w:r>
      <w:r>
        <w:rPr>
          <w:rFonts w:ascii="Verdana" w:hAnsi="Verdana"/>
          <w:sz w:val="20"/>
          <w:szCs w:val="20"/>
        </w:rPr>
        <w:t xml:space="preserve">t use these words but </w:t>
      </w:r>
      <w:r w:rsidR="00EB4EE5">
        <w:rPr>
          <w:rFonts w:ascii="Verdana" w:hAnsi="Verdana"/>
          <w:sz w:val="20"/>
          <w:szCs w:val="20"/>
        </w:rPr>
        <w:t xml:space="preserve">what </w:t>
      </w:r>
      <w:r>
        <w:rPr>
          <w:rFonts w:ascii="Verdana" w:hAnsi="Verdana"/>
          <w:sz w:val="20"/>
          <w:szCs w:val="20"/>
        </w:rPr>
        <w:t>she meant was critical thinking.</w:t>
      </w:r>
      <w:r w:rsidR="00B87082">
        <w:rPr>
          <w:rFonts w:ascii="Verdana" w:hAnsi="Verdana"/>
          <w:sz w:val="20"/>
          <w:szCs w:val="20"/>
        </w:rPr>
        <w:t xml:space="preserve"> </w:t>
      </w:r>
      <w:r>
        <w:rPr>
          <w:rFonts w:ascii="Verdana" w:hAnsi="Verdana"/>
          <w:sz w:val="20"/>
          <w:szCs w:val="20"/>
        </w:rPr>
        <w:t>She said</w:t>
      </w:r>
      <w:r w:rsidR="00117591">
        <w:rPr>
          <w:rFonts w:ascii="Verdana" w:hAnsi="Verdana"/>
          <w:sz w:val="20"/>
          <w:szCs w:val="20"/>
        </w:rPr>
        <w:t>,</w:t>
      </w:r>
      <w:r>
        <w:rPr>
          <w:rFonts w:ascii="Verdana" w:hAnsi="Verdana"/>
          <w:sz w:val="20"/>
          <w:szCs w:val="20"/>
        </w:rPr>
        <w:t xml:space="preserve"> </w:t>
      </w:r>
      <w:r w:rsidR="00117591">
        <w:rPr>
          <w:rFonts w:ascii="Verdana" w:hAnsi="Verdana"/>
          <w:sz w:val="20"/>
          <w:szCs w:val="20"/>
        </w:rPr>
        <w:t>“L</w:t>
      </w:r>
      <w:r>
        <w:rPr>
          <w:rFonts w:ascii="Verdana" w:hAnsi="Verdana"/>
          <w:sz w:val="20"/>
          <w:szCs w:val="20"/>
        </w:rPr>
        <w:t>ook, you</w:t>
      </w:r>
      <w:r w:rsidR="000701C8">
        <w:rPr>
          <w:rFonts w:ascii="Verdana" w:hAnsi="Verdana"/>
          <w:sz w:val="20"/>
          <w:szCs w:val="20"/>
        </w:rPr>
        <w:t>’</w:t>
      </w:r>
      <w:r>
        <w:rPr>
          <w:rFonts w:ascii="Verdana" w:hAnsi="Verdana"/>
          <w:sz w:val="20"/>
          <w:szCs w:val="20"/>
        </w:rPr>
        <w:t>re very logical, you</w:t>
      </w:r>
      <w:r w:rsidR="000701C8">
        <w:rPr>
          <w:rFonts w:ascii="Verdana" w:hAnsi="Verdana"/>
          <w:sz w:val="20"/>
          <w:szCs w:val="20"/>
        </w:rPr>
        <w:t>’</w:t>
      </w:r>
      <w:r>
        <w:rPr>
          <w:rFonts w:ascii="Verdana" w:hAnsi="Verdana"/>
          <w:sz w:val="20"/>
          <w:szCs w:val="20"/>
        </w:rPr>
        <w:t>re great at memorizing</w:t>
      </w:r>
      <w:r w:rsidR="00C8708F">
        <w:rPr>
          <w:rFonts w:ascii="Verdana" w:hAnsi="Verdana"/>
          <w:sz w:val="20"/>
          <w:szCs w:val="20"/>
        </w:rPr>
        <w:t>,</w:t>
      </w:r>
      <w:r>
        <w:rPr>
          <w:rFonts w:ascii="Verdana" w:hAnsi="Verdana"/>
          <w:sz w:val="20"/>
          <w:szCs w:val="20"/>
        </w:rPr>
        <w:t xml:space="preserve"> and you can tell me when events happened, but you need to know why they happened.</w:t>
      </w:r>
      <w:r w:rsidR="00B87082">
        <w:rPr>
          <w:rFonts w:ascii="Verdana" w:hAnsi="Verdana"/>
          <w:sz w:val="20"/>
          <w:szCs w:val="20"/>
        </w:rPr>
        <w:t xml:space="preserve"> </w:t>
      </w:r>
      <w:r>
        <w:rPr>
          <w:rFonts w:ascii="Verdana" w:hAnsi="Verdana"/>
          <w:sz w:val="20"/>
          <w:szCs w:val="20"/>
        </w:rPr>
        <w:t>So</w:t>
      </w:r>
      <w:r w:rsidR="00C8708F">
        <w:rPr>
          <w:rFonts w:ascii="Verdana" w:hAnsi="Verdana"/>
          <w:sz w:val="20"/>
          <w:szCs w:val="20"/>
        </w:rPr>
        <w:t>,</w:t>
      </w:r>
      <w:r>
        <w:rPr>
          <w:rFonts w:ascii="Verdana" w:hAnsi="Verdana"/>
          <w:sz w:val="20"/>
          <w:szCs w:val="20"/>
        </w:rPr>
        <w:t xml:space="preserve"> after everything when you write, ask why.</w:t>
      </w:r>
      <w:r w:rsidR="00B87082">
        <w:rPr>
          <w:rFonts w:ascii="Verdana" w:hAnsi="Verdana"/>
          <w:sz w:val="20"/>
          <w:szCs w:val="20"/>
        </w:rPr>
        <w:t xml:space="preserve"> </w:t>
      </w:r>
      <w:r>
        <w:rPr>
          <w:rFonts w:ascii="Verdana" w:hAnsi="Verdana"/>
          <w:sz w:val="20"/>
          <w:szCs w:val="20"/>
        </w:rPr>
        <w:t>Why did this happen?</w:t>
      </w:r>
      <w:r w:rsidR="00B87082">
        <w:rPr>
          <w:rFonts w:ascii="Verdana" w:hAnsi="Verdana"/>
          <w:sz w:val="20"/>
          <w:szCs w:val="20"/>
        </w:rPr>
        <w:t xml:space="preserve"> </w:t>
      </w:r>
      <w:r>
        <w:rPr>
          <w:rFonts w:ascii="Verdana" w:hAnsi="Verdana"/>
          <w:sz w:val="20"/>
          <w:szCs w:val="20"/>
        </w:rPr>
        <w:t>What was the cause of this event?</w:t>
      </w:r>
      <w:r w:rsidR="00B87082">
        <w:rPr>
          <w:rFonts w:ascii="Verdana" w:hAnsi="Verdana"/>
          <w:sz w:val="20"/>
          <w:szCs w:val="20"/>
        </w:rPr>
        <w:t xml:space="preserve"> </w:t>
      </w:r>
      <w:r>
        <w:rPr>
          <w:rFonts w:ascii="Verdana" w:hAnsi="Verdana"/>
          <w:sz w:val="20"/>
          <w:szCs w:val="20"/>
        </w:rPr>
        <w:t>What was the aftermath of this event and why did that happen?</w:t>
      </w:r>
      <w:r w:rsidR="00B87082">
        <w:rPr>
          <w:rFonts w:ascii="Verdana" w:hAnsi="Verdana"/>
          <w:sz w:val="20"/>
          <w:szCs w:val="20"/>
        </w:rPr>
        <w:t xml:space="preserve"> </w:t>
      </w:r>
      <w:r>
        <w:rPr>
          <w:rFonts w:ascii="Verdana" w:hAnsi="Verdana"/>
          <w:sz w:val="20"/>
          <w:szCs w:val="20"/>
        </w:rPr>
        <w:t>Keep asking why.</w:t>
      </w:r>
      <w:r w:rsidR="00117591">
        <w:rPr>
          <w:rFonts w:ascii="Verdana" w:hAnsi="Verdana"/>
          <w:sz w:val="20"/>
          <w:szCs w:val="20"/>
        </w:rPr>
        <w:t>”</w:t>
      </w:r>
      <w:r w:rsidR="00B87082">
        <w:rPr>
          <w:rFonts w:ascii="Verdana" w:hAnsi="Verdana"/>
          <w:sz w:val="20"/>
          <w:szCs w:val="20"/>
        </w:rPr>
        <w:t xml:space="preserve"> </w:t>
      </w:r>
      <w:r>
        <w:rPr>
          <w:rFonts w:ascii="Verdana" w:hAnsi="Verdana"/>
          <w:sz w:val="20"/>
          <w:szCs w:val="20"/>
        </w:rPr>
        <w:t>That was a real lesson that I</w:t>
      </w:r>
      <w:r w:rsidR="000701C8">
        <w:rPr>
          <w:rFonts w:ascii="Verdana" w:hAnsi="Verdana"/>
          <w:sz w:val="20"/>
          <w:szCs w:val="20"/>
        </w:rPr>
        <w:t>’</w:t>
      </w:r>
      <w:r>
        <w:rPr>
          <w:rFonts w:ascii="Verdana" w:hAnsi="Verdana"/>
          <w:sz w:val="20"/>
          <w:szCs w:val="20"/>
        </w:rPr>
        <w:t>ve taken with me all the way to my present job.</w:t>
      </w:r>
    </w:p>
    <w:p w14:paraId="59577F8E" w14:textId="77777777" w:rsidR="00B4222D" w:rsidRDefault="00B4222D" w:rsidP="00B4222D">
      <w:pPr>
        <w:ind w:left="2160" w:hanging="2160"/>
        <w:jc w:val="both"/>
        <w:rPr>
          <w:rFonts w:ascii="Verdana" w:hAnsi="Verdana"/>
          <w:sz w:val="20"/>
          <w:szCs w:val="20"/>
        </w:rPr>
      </w:pPr>
    </w:p>
    <w:p w14:paraId="59577F8F" w14:textId="3551C892" w:rsidR="00B4222D" w:rsidRDefault="00B4222D" w:rsidP="00B4222D">
      <w:pPr>
        <w:ind w:left="2160" w:hanging="2160"/>
        <w:jc w:val="both"/>
        <w:rPr>
          <w:rFonts w:ascii="Verdana" w:hAnsi="Verdana"/>
          <w:sz w:val="20"/>
          <w:szCs w:val="20"/>
        </w:rPr>
      </w:pPr>
      <w:r>
        <w:rPr>
          <w:rFonts w:ascii="Verdana" w:hAnsi="Verdana"/>
          <w:sz w:val="20"/>
          <w:szCs w:val="20"/>
        </w:rPr>
        <w:tab/>
        <w:t>And the second was</w:t>
      </w:r>
      <w:r w:rsidR="00117591">
        <w:rPr>
          <w:rFonts w:ascii="Verdana" w:hAnsi="Verdana"/>
          <w:sz w:val="20"/>
          <w:szCs w:val="20"/>
        </w:rPr>
        <w:t>,</w:t>
      </w:r>
      <w:r>
        <w:rPr>
          <w:rFonts w:ascii="Verdana" w:hAnsi="Verdana"/>
          <w:sz w:val="20"/>
          <w:szCs w:val="20"/>
        </w:rPr>
        <w:t xml:space="preserve"> I really didn</w:t>
      </w:r>
      <w:r w:rsidR="000701C8">
        <w:rPr>
          <w:rFonts w:ascii="Verdana" w:hAnsi="Verdana"/>
          <w:sz w:val="20"/>
          <w:szCs w:val="20"/>
        </w:rPr>
        <w:t>’</w:t>
      </w:r>
      <w:r>
        <w:rPr>
          <w:rFonts w:ascii="Verdana" w:hAnsi="Verdana"/>
          <w:sz w:val="20"/>
          <w:szCs w:val="20"/>
        </w:rPr>
        <w:t>t know what I wanted to do.</w:t>
      </w:r>
      <w:r w:rsidR="00B87082">
        <w:rPr>
          <w:rFonts w:ascii="Verdana" w:hAnsi="Verdana"/>
          <w:sz w:val="20"/>
          <w:szCs w:val="20"/>
        </w:rPr>
        <w:t xml:space="preserve"> </w:t>
      </w:r>
      <w:r>
        <w:rPr>
          <w:rFonts w:ascii="Verdana" w:hAnsi="Verdana"/>
          <w:sz w:val="20"/>
          <w:szCs w:val="20"/>
        </w:rPr>
        <w:t>And there was a Professor Hobbs at UCLA that had a class called The Supreme Court, and he taught it using the case method.</w:t>
      </w:r>
      <w:r w:rsidR="00B87082">
        <w:rPr>
          <w:rFonts w:ascii="Verdana" w:hAnsi="Verdana"/>
          <w:sz w:val="20"/>
          <w:szCs w:val="20"/>
        </w:rPr>
        <w:t xml:space="preserve"> </w:t>
      </w:r>
      <w:r>
        <w:rPr>
          <w:rFonts w:ascii="Verdana" w:hAnsi="Verdana"/>
          <w:sz w:val="20"/>
          <w:szCs w:val="20"/>
        </w:rPr>
        <w:t xml:space="preserve">You start with </w:t>
      </w:r>
      <w:r w:rsidRPr="00970793">
        <w:rPr>
          <w:rFonts w:ascii="Verdana" w:hAnsi="Verdana"/>
          <w:i/>
          <w:iCs/>
          <w:sz w:val="20"/>
          <w:szCs w:val="20"/>
        </w:rPr>
        <w:t xml:space="preserve">Marbury v. </w:t>
      </w:r>
      <w:proofErr w:type="gramStart"/>
      <w:r w:rsidRPr="00970793">
        <w:rPr>
          <w:rFonts w:ascii="Verdana" w:hAnsi="Verdana"/>
          <w:i/>
          <w:iCs/>
          <w:sz w:val="20"/>
          <w:szCs w:val="20"/>
        </w:rPr>
        <w:t>Madison</w:t>
      </w:r>
      <w:proofErr w:type="gramEnd"/>
      <w:r>
        <w:rPr>
          <w:rFonts w:ascii="Verdana" w:hAnsi="Verdana"/>
          <w:sz w:val="20"/>
          <w:szCs w:val="20"/>
        </w:rPr>
        <w:t xml:space="preserve"> and you just go through all the cases.</w:t>
      </w:r>
      <w:r w:rsidR="00B87082">
        <w:rPr>
          <w:rFonts w:ascii="Verdana" w:hAnsi="Verdana"/>
          <w:sz w:val="20"/>
          <w:szCs w:val="20"/>
        </w:rPr>
        <w:t xml:space="preserve"> </w:t>
      </w:r>
      <w:r>
        <w:rPr>
          <w:rFonts w:ascii="Verdana" w:hAnsi="Verdana"/>
          <w:sz w:val="20"/>
          <w:szCs w:val="20"/>
        </w:rPr>
        <w:t>And I took it as a sophomore.</w:t>
      </w:r>
      <w:r w:rsidR="00B87082">
        <w:rPr>
          <w:rFonts w:ascii="Verdana" w:hAnsi="Verdana"/>
          <w:sz w:val="20"/>
          <w:szCs w:val="20"/>
        </w:rPr>
        <w:t xml:space="preserve"> </w:t>
      </w:r>
      <w:r>
        <w:rPr>
          <w:rFonts w:ascii="Verdana" w:hAnsi="Verdana"/>
          <w:sz w:val="20"/>
          <w:szCs w:val="20"/>
        </w:rPr>
        <w:t>You</w:t>
      </w:r>
      <w:r w:rsidR="000701C8">
        <w:rPr>
          <w:rFonts w:ascii="Verdana" w:hAnsi="Verdana"/>
          <w:sz w:val="20"/>
          <w:szCs w:val="20"/>
        </w:rPr>
        <w:t>’</w:t>
      </w:r>
      <w:r>
        <w:rPr>
          <w:rFonts w:ascii="Verdana" w:hAnsi="Verdana"/>
          <w:sz w:val="20"/>
          <w:szCs w:val="20"/>
        </w:rPr>
        <w:t xml:space="preserve">re not supposed to take that class until </w:t>
      </w:r>
      <w:proofErr w:type="gramStart"/>
      <w:r>
        <w:rPr>
          <w:rFonts w:ascii="Verdana" w:hAnsi="Verdana"/>
          <w:sz w:val="20"/>
          <w:szCs w:val="20"/>
        </w:rPr>
        <w:t>you</w:t>
      </w:r>
      <w:r w:rsidR="000701C8">
        <w:rPr>
          <w:rFonts w:ascii="Verdana" w:hAnsi="Verdana"/>
          <w:sz w:val="20"/>
          <w:szCs w:val="20"/>
        </w:rPr>
        <w:t>’</w:t>
      </w:r>
      <w:r>
        <w:rPr>
          <w:rFonts w:ascii="Verdana" w:hAnsi="Verdana"/>
          <w:sz w:val="20"/>
          <w:szCs w:val="20"/>
        </w:rPr>
        <w:t>re</w:t>
      </w:r>
      <w:proofErr w:type="gramEnd"/>
      <w:r>
        <w:rPr>
          <w:rFonts w:ascii="Verdana" w:hAnsi="Verdana"/>
          <w:sz w:val="20"/>
          <w:szCs w:val="20"/>
        </w:rPr>
        <w:t xml:space="preserve"> upper class, but I took it as a sophomore on a dare by a good friend of mine who was really smart and said</w:t>
      </w:r>
      <w:r w:rsidR="003E1AB5">
        <w:rPr>
          <w:rFonts w:ascii="Verdana" w:hAnsi="Verdana"/>
          <w:sz w:val="20"/>
          <w:szCs w:val="20"/>
        </w:rPr>
        <w:t>, “W</w:t>
      </w:r>
      <w:r w:rsidR="00C45016">
        <w:rPr>
          <w:rFonts w:ascii="Verdana" w:hAnsi="Verdana"/>
          <w:sz w:val="20"/>
          <w:szCs w:val="20"/>
        </w:rPr>
        <w:t>e</w:t>
      </w:r>
      <w:r w:rsidR="000701C8">
        <w:rPr>
          <w:rFonts w:ascii="Verdana" w:hAnsi="Verdana"/>
          <w:sz w:val="20"/>
          <w:szCs w:val="20"/>
        </w:rPr>
        <w:t>’</w:t>
      </w:r>
      <w:r w:rsidR="00C45016">
        <w:rPr>
          <w:rFonts w:ascii="Verdana" w:hAnsi="Verdana"/>
          <w:sz w:val="20"/>
          <w:szCs w:val="20"/>
        </w:rPr>
        <w:t xml:space="preserve">ll </w:t>
      </w:r>
      <w:r>
        <w:rPr>
          <w:rFonts w:ascii="Verdana" w:hAnsi="Verdana"/>
          <w:sz w:val="20"/>
          <w:szCs w:val="20"/>
        </w:rPr>
        <w:t>both get As in this class</w:t>
      </w:r>
      <w:r w:rsidR="003E1AB5">
        <w:rPr>
          <w:rFonts w:ascii="Verdana" w:hAnsi="Verdana"/>
          <w:sz w:val="20"/>
          <w:szCs w:val="20"/>
        </w:rPr>
        <w:t>.”</w:t>
      </w:r>
      <w:r w:rsidR="00B87082">
        <w:rPr>
          <w:rFonts w:ascii="Verdana" w:hAnsi="Verdana"/>
          <w:sz w:val="20"/>
          <w:szCs w:val="20"/>
        </w:rPr>
        <w:t xml:space="preserve"> </w:t>
      </w:r>
      <w:r>
        <w:rPr>
          <w:rFonts w:ascii="Verdana" w:hAnsi="Verdana"/>
          <w:sz w:val="20"/>
          <w:szCs w:val="20"/>
        </w:rPr>
        <w:t xml:space="preserve">This </w:t>
      </w:r>
      <w:r>
        <w:rPr>
          <w:rFonts w:ascii="Verdana" w:hAnsi="Verdana"/>
          <w:sz w:val="20"/>
          <w:szCs w:val="20"/>
        </w:rPr>
        <w:lastRenderedPageBreak/>
        <w:t>Professor Hobbs was famous for only giving like scant As.</w:t>
      </w:r>
      <w:r w:rsidR="00B87082">
        <w:rPr>
          <w:rFonts w:ascii="Verdana" w:hAnsi="Verdana"/>
          <w:sz w:val="20"/>
          <w:szCs w:val="20"/>
        </w:rPr>
        <w:t xml:space="preserve"> </w:t>
      </w:r>
      <w:r w:rsidR="000B501A">
        <w:rPr>
          <w:rFonts w:ascii="Verdana" w:hAnsi="Verdana"/>
          <w:sz w:val="20"/>
          <w:szCs w:val="20"/>
        </w:rPr>
        <w:t xml:space="preserve">And so, </w:t>
      </w:r>
      <w:r>
        <w:rPr>
          <w:rFonts w:ascii="Verdana" w:hAnsi="Verdana"/>
          <w:sz w:val="20"/>
          <w:szCs w:val="20"/>
        </w:rPr>
        <w:t xml:space="preserve">sure enough, we got </w:t>
      </w:r>
      <w:r w:rsidR="008F72A4">
        <w:rPr>
          <w:rFonts w:ascii="Verdana" w:hAnsi="Verdana"/>
          <w:sz w:val="20"/>
          <w:szCs w:val="20"/>
        </w:rPr>
        <w:t xml:space="preserve">two of </w:t>
      </w:r>
      <w:r>
        <w:rPr>
          <w:rFonts w:ascii="Verdana" w:hAnsi="Verdana"/>
          <w:sz w:val="20"/>
          <w:szCs w:val="20"/>
        </w:rPr>
        <w:t>the As, but I loved the class and it really made me interested in becoming a lawyer</w:t>
      </w:r>
      <w:r w:rsidR="00E958FD">
        <w:rPr>
          <w:rFonts w:ascii="Verdana" w:hAnsi="Verdana"/>
          <w:sz w:val="20"/>
          <w:szCs w:val="20"/>
        </w:rPr>
        <w:t>,</w:t>
      </w:r>
      <w:r>
        <w:rPr>
          <w:rFonts w:ascii="Verdana" w:hAnsi="Verdana"/>
          <w:sz w:val="20"/>
          <w:szCs w:val="20"/>
        </w:rPr>
        <w:t xml:space="preserve"> which I had </w:t>
      </w:r>
      <w:proofErr w:type="gramStart"/>
      <w:r>
        <w:rPr>
          <w:rFonts w:ascii="Verdana" w:hAnsi="Verdana"/>
          <w:sz w:val="20"/>
          <w:szCs w:val="20"/>
        </w:rPr>
        <w:t>really not</w:t>
      </w:r>
      <w:proofErr w:type="gramEnd"/>
      <w:r>
        <w:rPr>
          <w:rFonts w:ascii="Verdana" w:hAnsi="Verdana"/>
          <w:sz w:val="20"/>
          <w:szCs w:val="20"/>
        </w:rPr>
        <w:t xml:space="preserve"> thought of before</w:t>
      </w:r>
      <w:r w:rsidR="007A20BB">
        <w:rPr>
          <w:rFonts w:ascii="Verdana" w:hAnsi="Verdana"/>
          <w:sz w:val="20"/>
          <w:szCs w:val="20"/>
        </w:rPr>
        <w:t>,</w:t>
      </w:r>
      <w:r>
        <w:rPr>
          <w:rFonts w:ascii="Verdana" w:hAnsi="Verdana"/>
          <w:sz w:val="20"/>
          <w:szCs w:val="20"/>
        </w:rPr>
        <w:t xml:space="preserve"> just because I enjoyed the process of reading a case, reasoning by analogy, and trying to figure out what the holding was and how it influenced the future.</w:t>
      </w:r>
    </w:p>
    <w:p w14:paraId="59577F90" w14:textId="77777777" w:rsidR="00B4222D" w:rsidRDefault="00B4222D" w:rsidP="00B4222D">
      <w:pPr>
        <w:ind w:left="2160" w:hanging="2160"/>
        <w:jc w:val="both"/>
        <w:rPr>
          <w:rFonts w:ascii="Verdana" w:hAnsi="Verdana"/>
          <w:sz w:val="20"/>
          <w:szCs w:val="20"/>
        </w:rPr>
      </w:pPr>
    </w:p>
    <w:p w14:paraId="59577F91" w14:textId="3B5F6ADC" w:rsidR="00B4222D" w:rsidRDefault="00B4222D" w:rsidP="00B4222D">
      <w:pPr>
        <w:ind w:left="2160" w:hanging="2160"/>
        <w:jc w:val="both"/>
        <w:rPr>
          <w:rFonts w:ascii="Verdana" w:hAnsi="Verdana"/>
          <w:sz w:val="20"/>
          <w:szCs w:val="20"/>
        </w:rPr>
      </w:pPr>
      <w:r>
        <w:rPr>
          <w:rFonts w:ascii="Verdana" w:hAnsi="Verdana"/>
          <w:sz w:val="20"/>
          <w:szCs w:val="20"/>
        </w:rPr>
        <w:tab/>
        <w:t>And</w:t>
      </w:r>
      <w:r w:rsidR="007A20BB">
        <w:rPr>
          <w:rFonts w:ascii="Verdana" w:hAnsi="Verdana"/>
          <w:sz w:val="20"/>
          <w:szCs w:val="20"/>
        </w:rPr>
        <w:t>,</w:t>
      </w:r>
      <w:r>
        <w:rPr>
          <w:rFonts w:ascii="Verdana" w:hAnsi="Verdana"/>
          <w:sz w:val="20"/>
          <w:szCs w:val="20"/>
        </w:rPr>
        <w:t xml:space="preserve"> also</w:t>
      </w:r>
      <w:r w:rsidR="007A20BB">
        <w:rPr>
          <w:rFonts w:ascii="Verdana" w:hAnsi="Verdana"/>
          <w:sz w:val="20"/>
          <w:szCs w:val="20"/>
        </w:rPr>
        <w:t>,</w:t>
      </w:r>
      <w:r>
        <w:rPr>
          <w:rFonts w:ascii="Verdana" w:hAnsi="Verdana"/>
          <w:sz w:val="20"/>
          <w:szCs w:val="20"/>
        </w:rPr>
        <w:t xml:space="preserve"> between college and law school, I worked for Safeway, but we needed money.</w:t>
      </w:r>
      <w:r w:rsidR="00B87082">
        <w:rPr>
          <w:rFonts w:ascii="Verdana" w:hAnsi="Verdana"/>
          <w:sz w:val="20"/>
          <w:szCs w:val="20"/>
        </w:rPr>
        <w:t xml:space="preserve"> </w:t>
      </w:r>
      <w:r>
        <w:rPr>
          <w:rFonts w:ascii="Verdana" w:hAnsi="Verdana"/>
          <w:sz w:val="20"/>
          <w:szCs w:val="20"/>
        </w:rPr>
        <w:t>Susan and I were going to get married in August of 1968.</w:t>
      </w:r>
      <w:r w:rsidR="00B87082">
        <w:rPr>
          <w:rFonts w:ascii="Verdana" w:hAnsi="Verdana"/>
          <w:sz w:val="20"/>
          <w:szCs w:val="20"/>
        </w:rPr>
        <w:t xml:space="preserve"> </w:t>
      </w:r>
      <w:r>
        <w:rPr>
          <w:rFonts w:ascii="Verdana" w:hAnsi="Verdana"/>
          <w:sz w:val="20"/>
          <w:szCs w:val="20"/>
        </w:rPr>
        <w:t>I gr</w:t>
      </w:r>
      <w:r w:rsidR="00454A89">
        <w:rPr>
          <w:rFonts w:ascii="Verdana" w:hAnsi="Verdana"/>
          <w:sz w:val="20"/>
          <w:szCs w:val="20"/>
        </w:rPr>
        <w:t xml:space="preserve">aduated again in the spring of </w:t>
      </w:r>
      <w:r w:rsidR="0049368E">
        <w:rPr>
          <w:rFonts w:ascii="Verdana" w:hAnsi="Verdana"/>
          <w:sz w:val="20"/>
          <w:szCs w:val="20"/>
        </w:rPr>
        <w:t>’</w:t>
      </w:r>
      <w:r>
        <w:rPr>
          <w:rFonts w:ascii="Verdana" w:hAnsi="Verdana"/>
          <w:sz w:val="20"/>
          <w:szCs w:val="20"/>
        </w:rPr>
        <w:t>68 from college</w:t>
      </w:r>
      <w:r w:rsidR="007A20BB">
        <w:rPr>
          <w:rFonts w:ascii="Verdana" w:hAnsi="Verdana"/>
          <w:sz w:val="20"/>
          <w:szCs w:val="20"/>
        </w:rPr>
        <w:t>,</w:t>
      </w:r>
      <w:r>
        <w:rPr>
          <w:rFonts w:ascii="Verdana" w:hAnsi="Verdana"/>
          <w:sz w:val="20"/>
          <w:szCs w:val="20"/>
        </w:rPr>
        <w:t xml:space="preserve"> and so I took a job with the United States Air Force in the Judge Advocate</w:t>
      </w:r>
      <w:r w:rsidR="000701C8">
        <w:rPr>
          <w:rFonts w:ascii="Verdana" w:hAnsi="Verdana"/>
          <w:sz w:val="20"/>
          <w:szCs w:val="20"/>
        </w:rPr>
        <w:t>’</w:t>
      </w:r>
      <w:r>
        <w:rPr>
          <w:rFonts w:ascii="Verdana" w:hAnsi="Verdana"/>
          <w:sz w:val="20"/>
          <w:szCs w:val="20"/>
        </w:rPr>
        <w:t>s office.</w:t>
      </w:r>
      <w:r w:rsidR="00B87082">
        <w:rPr>
          <w:rFonts w:ascii="Verdana" w:hAnsi="Verdana"/>
          <w:sz w:val="20"/>
          <w:szCs w:val="20"/>
        </w:rPr>
        <w:t xml:space="preserve"> </w:t>
      </w:r>
      <w:r>
        <w:rPr>
          <w:rFonts w:ascii="Verdana" w:hAnsi="Verdana"/>
          <w:sz w:val="20"/>
          <w:szCs w:val="20"/>
        </w:rPr>
        <w:t xml:space="preserve">And my brother, Gary, </w:t>
      </w:r>
      <w:proofErr w:type="gramStart"/>
      <w:r>
        <w:rPr>
          <w:rFonts w:ascii="Verdana" w:hAnsi="Verdana"/>
          <w:sz w:val="20"/>
          <w:szCs w:val="20"/>
        </w:rPr>
        <w:t>actually turned</w:t>
      </w:r>
      <w:proofErr w:type="gramEnd"/>
      <w:r>
        <w:rPr>
          <w:rFonts w:ascii="Verdana" w:hAnsi="Verdana"/>
          <w:sz w:val="20"/>
          <w:szCs w:val="20"/>
        </w:rPr>
        <w:t xml:space="preserve"> me on </w:t>
      </w:r>
      <w:r w:rsidR="0049368E">
        <w:rPr>
          <w:rFonts w:ascii="Verdana" w:hAnsi="Verdana"/>
          <w:sz w:val="20"/>
          <w:szCs w:val="20"/>
        </w:rPr>
        <w:t xml:space="preserve">to </w:t>
      </w:r>
      <w:r>
        <w:rPr>
          <w:rFonts w:ascii="Verdana" w:hAnsi="Verdana"/>
          <w:sz w:val="20"/>
          <w:szCs w:val="20"/>
        </w:rPr>
        <w:t>this job because he was already working for the Air Force in a civilian job.</w:t>
      </w:r>
      <w:r w:rsidR="00B87082">
        <w:rPr>
          <w:rFonts w:ascii="Verdana" w:hAnsi="Verdana"/>
          <w:sz w:val="20"/>
          <w:szCs w:val="20"/>
        </w:rPr>
        <w:t xml:space="preserve"> </w:t>
      </w:r>
      <w:proofErr w:type="gramStart"/>
      <w:r>
        <w:rPr>
          <w:rFonts w:ascii="Verdana" w:hAnsi="Verdana"/>
          <w:sz w:val="20"/>
          <w:szCs w:val="20"/>
        </w:rPr>
        <w:t>So</w:t>
      </w:r>
      <w:proofErr w:type="gramEnd"/>
      <w:r>
        <w:rPr>
          <w:rFonts w:ascii="Verdana" w:hAnsi="Verdana"/>
          <w:sz w:val="20"/>
          <w:szCs w:val="20"/>
        </w:rPr>
        <w:t xml:space="preserve"> I got to work in the Judge Advocate</w:t>
      </w:r>
      <w:r w:rsidR="000701C8">
        <w:rPr>
          <w:rFonts w:ascii="Verdana" w:hAnsi="Verdana"/>
          <w:sz w:val="20"/>
          <w:szCs w:val="20"/>
        </w:rPr>
        <w:t>’</w:t>
      </w:r>
      <w:r>
        <w:rPr>
          <w:rFonts w:ascii="Verdana" w:hAnsi="Verdana"/>
          <w:sz w:val="20"/>
          <w:szCs w:val="20"/>
        </w:rPr>
        <w:t>s office and we did a lot of good work in basically collecting money from lawyers for money that they owed for personal injury actions as reimbursements to the Air Force.</w:t>
      </w:r>
      <w:r w:rsidR="00B87082">
        <w:rPr>
          <w:rFonts w:ascii="Verdana" w:hAnsi="Verdana"/>
          <w:sz w:val="20"/>
          <w:szCs w:val="20"/>
        </w:rPr>
        <w:t xml:space="preserve"> </w:t>
      </w:r>
      <w:r>
        <w:rPr>
          <w:rFonts w:ascii="Verdana" w:hAnsi="Verdana"/>
          <w:sz w:val="20"/>
          <w:szCs w:val="20"/>
        </w:rPr>
        <w:t xml:space="preserve">But I had a lot of good experience </w:t>
      </w:r>
      <w:r w:rsidR="007A20BB">
        <w:rPr>
          <w:rFonts w:ascii="Verdana" w:hAnsi="Verdana"/>
          <w:sz w:val="20"/>
          <w:szCs w:val="20"/>
        </w:rPr>
        <w:t xml:space="preserve">there. </w:t>
      </w:r>
      <w:r>
        <w:rPr>
          <w:rFonts w:ascii="Verdana" w:hAnsi="Verdana"/>
          <w:sz w:val="20"/>
          <w:szCs w:val="20"/>
        </w:rPr>
        <w:t>I worked at Space and Missile Systems.</w:t>
      </w:r>
      <w:r w:rsidR="00B87082">
        <w:rPr>
          <w:rFonts w:ascii="Verdana" w:hAnsi="Verdana"/>
          <w:sz w:val="20"/>
          <w:szCs w:val="20"/>
        </w:rPr>
        <w:t xml:space="preserve"> </w:t>
      </w:r>
      <w:proofErr w:type="gramStart"/>
      <w:r>
        <w:rPr>
          <w:rFonts w:ascii="Verdana" w:hAnsi="Verdana"/>
          <w:sz w:val="20"/>
          <w:szCs w:val="20"/>
        </w:rPr>
        <w:t>So</w:t>
      </w:r>
      <w:proofErr w:type="gramEnd"/>
      <w:r>
        <w:rPr>
          <w:rFonts w:ascii="Verdana" w:hAnsi="Verdana"/>
          <w:sz w:val="20"/>
          <w:szCs w:val="20"/>
        </w:rPr>
        <w:t xml:space="preserve"> I worked from there from like 8 in the morning until I think it was 4 maybe, and then I went to work for Safeway from 6 to midnight.</w:t>
      </w:r>
    </w:p>
    <w:p w14:paraId="59577F92" w14:textId="77777777" w:rsidR="00B4222D" w:rsidRDefault="00B4222D" w:rsidP="00B4222D">
      <w:pPr>
        <w:ind w:left="2160" w:hanging="2160"/>
        <w:jc w:val="both"/>
        <w:rPr>
          <w:rFonts w:ascii="Verdana" w:hAnsi="Verdana"/>
          <w:sz w:val="20"/>
          <w:szCs w:val="20"/>
        </w:rPr>
      </w:pPr>
    </w:p>
    <w:p w14:paraId="59577F93" w14:textId="77777777" w:rsidR="00B4222D" w:rsidRDefault="00B4222D" w:rsidP="00B4222D">
      <w:pPr>
        <w:ind w:left="2160" w:hanging="2160"/>
        <w:jc w:val="both"/>
        <w:rPr>
          <w:rFonts w:ascii="Verdana" w:hAnsi="Verdana"/>
          <w:sz w:val="20"/>
          <w:szCs w:val="20"/>
        </w:rPr>
      </w:pPr>
      <w:r>
        <w:rPr>
          <w:rFonts w:ascii="Verdana" w:hAnsi="Verdana"/>
          <w:sz w:val="20"/>
          <w:szCs w:val="20"/>
        </w:rPr>
        <w:t xml:space="preserve">Kathleen </w:t>
      </w:r>
      <w:r w:rsidRPr="00D01219">
        <w:rPr>
          <w:rFonts w:ascii="Verdana" w:hAnsi="Verdana"/>
          <w:sz w:val="20"/>
          <w:szCs w:val="20"/>
        </w:rPr>
        <w:t>O</w:t>
      </w:r>
      <w:r w:rsidR="000701C8">
        <w:rPr>
          <w:rFonts w:ascii="Verdana" w:hAnsi="Verdana"/>
          <w:sz w:val="20"/>
          <w:szCs w:val="20"/>
        </w:rPr>
        <w:t>’</w:t>
      </w:r>
      <w:r w:rsidRPr="00D01219">
        <w:rPr>
          <w:rFonts w:ascii="Verdana" w:hAnsi="Verdana"/>
          <w:sz w:val="20"/>
          <w:szCs w:val="20"/>
        </w:rPr>
        <w:t>Leary</w:t>
      </w:r>
      <w:r>
        <w:rPr>
          <w:rFonts w:ascii="Verdana" w:hAnsi="Verdana"/>
          <w:sz w:val="20"/>
          <w:szCs w:val="20"/>
        </w:rPr>
        <w:t>:</w:t>
      </w:r>
      <w:r>
        <w:rPr>
          <w:rFonts w:ascii="Verdana" w:hAnsi="Verdana"/>
          <w:sz w:val="20"/>
          <w:szCs w:val="20"/>
        </w:rPr>
        <w:tab/>
        <w:t>Wow.</w:t>
      </w:r>
    </w:p>
    <w:p w14:paraId="59577F94" w14:textId="77777777" w:rsidR="00B4222D" w:rsidRDefault="00B4222D" w:rsidP="00B4222D">
      <w:pPr>
        <w:ind w:left="2160" w:hanging="2160"/>
        <w:jc w:val="both"/>
        <w:rPr>
          <w:rFonts w:ascii="Verdana" w:hAnsi="Verdana"/>
          <w:sz w:val="20"/>
          <w:szCs w:val="20"/>
        </w:rPr>
      </w:pPr>
    </w:p>
    <w:p w14:paraId="59577F95" w14:textId="77777777" w:rsidR="00B4222D" w:rsidRDefault="00B4222D" w:rsidP="00B4222D">
      <w:pPr>
        <w:ind w:left="2160" w:hanging="2160"/>
        <w:jc w:val="both"/>
        <w:rPr>
          <w:rFonts w:ascii="Verdana" w:hAnsi="Verdana"/>
          <w:sz w:val="20"/>
          <w:szCs w:val="20"/>
        </w:rPr>
      </w:pPr>
      <w:r>
        <w:rPr>
          <w:rFonts w:ascii="Verdana" w:hAnsi="Verdana"/>
          <w:sz w:val="20"/>
          <w:szCs w:val="20"/>
        </w:rPr>
        <w:t>00:15:00</w:t>
      </w:r>
    </w:p>
    <w:p w14:paraId="59577F96" w14:textId="77777777" w:rsidR="00B4222D" w:rsidRDefault="00B4222D" w:rsidP="00B4222D">
      <w:pPr>
        <w:ind w:left="2160" w:hanging="2160"/>
        <w:jc w:val="both"/>
        <w:rPr>
          <w:rFonts w:ascii="Verdana" w:hAnsi="Verdana"/>
          <w:sz w:val="20"/>
          <w:szCs w:val="20"/>
        </w:rPr>
      </w:pPr>
    </w:p>
    <w:p w14:paraId="59577F97" w14:textId="5B93AFF5" w:rsidR="00B4222D" w:rsidRDefault="00B4222D" w:rsidP="00B4222D">
      <w:pPr>
        <w:ind w:left="2160" w:hanging="2160"/>
        <w:jc w:val="both"/>
        <w:rPr>
          <w:rFonts w:ascii="Verdana" w:hAnsi="Verdana"/>
          <w:sz w:val="20"/>
          <w:szCs w:val="20"/>
        </w:rPr>
      </w:pPr>
      <w:r>
        <w:rPr>
          <w:rFonts w:ascii="Verdana" w:hAnsi="Verdana"/>
          <w:sz w:val="20"/>
          <w:szCs w:val="20"/>
        </w:rPr>
        <w:t xml:space="preserve">Richard </w:t>
      </w:r>
      <w:proofErr w:type="spellStart"/>
      <w:r>
        <w:rPr>
          <w:rFonts w:ascii="Verdana" w:hAnsi="Verdana"/>
          <w:sz w:val="20"/>
          <w:szCs w:val="20"/>
        </w:rPr>
        <w:t>Fybel</w:t>
      </w:r>
      <w:proofErr w:type="spellEnd"/>
      <w:r>
        <w:rPr>
          <w:rFonts w:ascii="Verdana" w:hAnsi="Verdana"/>
          <w:sz w:val="20"/>
          <w:szCs w:val="20"/>
        </w:rPr>
        <w:t>:</w:t>
      </w:r>
      <w:r>
        <w:rPr>
          <w:rFonts w:ascii="Verdana" w:hAnsi="Verdana"/>
          <w:sz w:val="20"/>
          <w:szCs w:val="20"/>
        </w:rPr>
        <w:tab/>
      </w:r>
      <w:proofErr w:type="gramStart"/>
      <w:r>
        <w:rPr>
          <w:rFonts w:ascii="Verdana" w:hAnsi="Verdana"/>
          <w:sz w:val="20"/>
          <w:szCs w:val="20"/>
        </w:rPr>
        <w:t>So</w:t>
      </w:r>
      <w:proofErr w:type="gramEnd"/>
      <w:r>
        <w:rPr>
          <w:rFonts w:ascii="Verdana" w:hAnsi="Verdana"/>
          <w:sz w:val="20"/>
          <w:szCs w:val="20"/>
        </w:rPr>
        <w:t xml:space="preserve"> it was quite a</w:t>
      </w:r>
      <w:r w:rsidR="007A20BB">
        <w:rPr>
          <w:rFonts w:ascii="Verdana" w:hAnsi="Verdana"/>
          <w:sz w:val="20"/>
          <w:szCs w:val="20"/>
        </w:rPr>
        <w:t>—</w:t>
      </w:r>
      <w:r>
        <w:rPr>
          <w:rFonts w:ascii="Verdana" w:hAnsi="Verdana"/>
          <w:sz w:val="20"/>
          <w:szCs w:val="20"/>
        </w:rPr>
        <w:t>well, we were about to get married and had no money</w:t>
      </w:r>
      <w:r w:rsidR="007A20BB">
        <w:rPr>
          <w:rFonts w:ascii="Verdana" w:hAnsi="Verdana"/>
          <w:sz w:val="20"/>
          <w:szCs w:val="20"/>
        </w:rPr>
        <w:t>,</w:t>
      </w:r>
      <w:r w:rsidR="00B87082">
        <w:rPr>
          <w:rFonts w:ascii="Verdana" w:hAnsi="Verdana"/>
          <w:sz w:val="20"/>
          <w:szCs w:val="20"/>
        </w:rPr>
        <w:t xml:space="preserve"> </w:t>
      </w:r>
      <w:r w:rsidR="007A20BB">
        <w:rPr>
          <w:rFonts w:ascii="Verdana" w:hAnsi="Verdana"/>
          <w:sz w:val="20"/>
          <w:szCs w:val="20"/>
        </w:rPr>
        <w:t>s</w:t>
      </w:r>
      <w:r>
        <w:rPr>
          <w:rFonts w:ascii="Verdana" w:hAnsi="Verdana"/>
          <w:sz w:val="20"/>
          <w:szCs w:val="20"/>
        </w:rPr>
        <w:t xml:space="preserve">o this was a really good way to </w:t>
      </w:r>
      <w:r w:rsidR="0049368E">
        <w:rPr>
          <w:rFonts w:ascii="Verdana" w:hAnsi="Verdana"/>
          <w:sz w:val="20"/>
          <w:szCs w:val="20"/>
        </w:rPr>
        <w:t xml:space="preserve">make </w:t>
      </w:r>
      <w:r>
        <w:rPr>
          <w:rFonts w:ascii="Verdana" w:hAnsi="Verdana"/>
          <w:sz w:val="20"/>
          <w:szCs w:val="20"/>
        </w:rPr>
        <w:t>money.</w:t>
      </w:r>
      <w:r w:rsidR="00B87082">
        <w:rPr>
          <w:rFonts w:ascii="Verdana" w:hAnsi="Verdana"/>
          <w:sz w:val="20"/>
          <w:szCs w:val="20"/>
        </w:rPr>
        <w:t xml:space="preserve"> </w:t>
      </w:r>
      <w:r>
        <w:rPr>
          <w:rFonts w:ascii="Verdana" w:hAnsi="Verdana"/>
          <w:sz w:val="20"/>
          <w:szCs w:val="20"/>
        </w:rPr>
        <w:t>And I was living at home, so there was no other overhead.</w:t>
      </w:r>
      <w:r w:rsidR="00B87082">
        <w:rPr>
          <w:rFonts w:ascii="Verdana" w:hAnsi="Verdana"/>
          <w:sz w:val="20"/>
          <w:szCs w:val="20"/>
        </w:rPr>
        <w:t xml:space="preserve"> </w:t>
      </w:r>
      <w:r>
        <w:rPr>
          <w:rFonts w:ascii="Verdana" w:hAnsi="Verdana"/>
          <w:sz w:val="20"/>
          <w:szCs w:val="20"/>
        </w:rPr>
        <w:t>I remember, I think gas was a quarter a gallon at that point</w:t>
      </w:r>
      <w:r w:rsidR="0049368E">
        <w:rPr>
          <w:rFonts w:ascii="Verdana" w:hAnsi="Verdana"/>
          <w:sz w:val="20"/>
          <w:szCs w:val="20"/>
        </w:rPr>
        <w:t>,</w:t>
      </w:r>
      <w:r>
        <w:rPr>
          <w:rFonts w:ascii="Verdana" w:hAnsi="Verdana"/>
          <w:sz w:val="20"/>
          <w:szCs w:val="20"/>
        </w:rPr>
        <w:t xml:space="preserve"> too.</w:t>
      </w:r>
    </w:p>
    <w:p w14:paraId="59577F98" w14:textId="77777777" w:rsidR="00B4222D" w:rsidRDefault="00B4222D" w:rsidP="00B4222D">
      <w:pPr>
        <w:ind w:left="2160" w:hanging="2160"/>
        <w:jc w:val="both"/>
        <w:rPr>
          <w:rFonts w:ascii="Verdana" w:hAnsi="Verdana"/>
          <w:sz w:val="20"/>
          <w:szCs w:val="20"/>
        </w:rPr>
      </w:pPr>
    </w:p>
    <w:p w14:paraId="59577F99" w14:textId="77777777" w:rsidR="00B4222D" w:rsidRDefault="00B4222D" w:rsidP="00B4222D">
      <w:pPr>
        <w:ind w:left="2160" w:hanging="2160"/>
        <w:jc w:val="both"/>
        <w:rPr>
          <w:rFonts w:ascii="Verdana" w:hAnsi="Verdana"/>
          <w:sz w:val="20"/>
          <w:szCs w:val="20"/>
        </w:rPr>
      </w:pPr>
      <w:r>
        <w:rPr>
          <w:rFonts w:ascii="Verdana" w:hAnsi="Verdana"/>
          <w:sz w:val="20"/>
          <w:szCs w:val="20"/>
        </w:rPr>
        <w:t xml:space="preserve">Kathleen </w:t>
      </w:r>
      <w:r w:rsidRPr="00D01219">
        <w:rPr>
          <w:rFonts w:ascii="Verdana" w:hAnsi="Verdana"/>
          <w:sz w:val="20"/>
          <w:szCs w:val="20"/>
        </w:rPr>
        <w:t>O</w:t>
      </w:r>
      <w:r w:rsidR="000701C8">
        <w:rPr>
          <w:rFonts w:ascii="Verdana" w:hAnsi="Verdana"/>
          <w:sz w:val="20"/>
          <w:szCs w:val="20"/>
        </w:rPr>
        <w:t>’</w:t>
      </w:r>
      <w:r w:rsidRPr="00D01219">
        <w:rPr>
          <w:rFonts w:ascii="Verdana" w:hAnsi="Verdana"/>
          <w:sz w:val="20"/>
          <w:szCs w:val="20"/>
        </w:rPr>
        <w:t>Leary</w:t>
      </w:r>
      <w:r>
        <w:rPr>
          <w:rFonts w:ascii="Verdana" w:hAnsi="Verdana"/>
          <w:sz w:val="20"/>
          <w:szCs w:val="20"/>
        </w:rPr>
        <w:t>:</w:t>
      </w:r>
      <w:r>
        <w:rPr>
          <w:rFonts w:ascii="Verdana" w:hAnsi="Verdana"/>
          <w:sz w:val="20"/>
          <w:szCs w:val="20"/>
        </w:rPr>
        <w:tab/>
        <w:t>And they give you free glasses and maps and all kinds of stuff when you get your gas.</w:t>
      </w:r>
    </w:p>
    <w:p w14:paraId="59577F9A" w14:textId="77777777" w:rsidR="00B4222D" w:rsidRDefault="00B4222D" w:rsidP="00B4222D">
      <w:pPr>
        <w:ind w:left="2160" w:hanging="2160"/>
        <w:jc w:val="both"/>
        <w:rPr>
          <w:rFonts w:ascii="Verdana" w:hAnsi="Verdana"/>
          <w:sz w:val="20"/>
          <w:szCs w:val="20"/>
        </w:rPr>
      </w:pPr>
    </w:p>
    <w:p w14:paraId="59577F9B" w14:textId="77777777" w:rsidR="00B4222D" w:rsidRDefault="00B4222D" w:rsidP="00B4222D">
      <w:pPr>
        <w:ind w:left="2160" w:hanging="2160"/>
        <w:jc w:val="both"/>
        <w:rPr>
          <w:rFonts w:ascii="Verdana" w:hAnsi="Verdana"/>
          <w:sz w:val="20"/>
          <w:szCs w:val="20"/>
        </w:rPr>
      </w:pPr>
      <w:r>
        <w:rPr>
          <w:rFonts w:ascii="Verdana" w:hAnsi="Verdana"/>
          <w:sz w:val="20"/>
          <w:szCs w:val="20"/>
        </w:rPr>
        <w:t xml:space="preserve">Richard </w:t>
      </w:r>
      <w:proofErr w:type="spellStart"/>
      <w:r>
        <w:rPr>
          <w:rFonts w:ascii="Verdana" w:hAnsi="Verdana"/>
          <w:sz w:val="20"/>
          <w:szCs w:val="20"/>
        </w:rPr>
        <w:t>Fybel</w:t>
      </w:r>
      <w:proofErr w:type="spellEnd"/>
      <w:r>
        <w:rPr>
          <w:rFonts w:ascii="Verdana" w:hAnsi="Verdana"/>
          <w:sz w:val="20"/>
          <w:szCs w:val="20"/>
        </w:rPr>
        <w:t>:</w:t>
      </w:r>
      <w:r>
        <w:rPr>
          <w:rFonts w:ascii="Verdana" w:hAnsi="Verdana"/>
          <w:sz w:val="20"/>
          <w:szCs w:val="20"/>
        </w:rPr>
        <w:tab/>
        <w:t>That</w:t>
      </w:r>
      <w:r w:rsidR="000701C8">
        <w:rPr>
          <w:rFonts w:ascii="Verdana" w:hAnsi="Verdana"/>
          <w:sz w:val="20"/>
          <w:szCs w:val="20"/>
        </w:rPr>
        <w:t>’</w:t>
      </w:r>
      <w:r>
        <w:rPr>
          <w:rFonts w:ascii="Verdana" w:hAnsi="Verdana"/>
          <w:sz w:val="20"/>
          <w:szCs w:val="20"/>
        </w:rPr>
        <w:t>s right, they did.</w:t>
      </w:r>
    </w:p>
    <w:p w14:paraId="59577F9C" w14:textId="77777777" w:rsidR="00B4222D" w:rsidRDefault="00B4222D" w:rsidP="00B4222D">
      <w:pPr>
        <w:ind w:left="2160" w:hanging="2160"/>
        <w:jc w:val="both"/>
        <w:rPr>
          <w:rFonts w:ascii="Verdana" w:hAnsi="Verdana"/>
          <w:sz w:val="20"/>
          <w:szCs w:val="20"/>
        </w:rPr>
      </w:pPr>
    </w:p>
    <w:p w14:paraId="59577F9D" w14:textId="79662F20" w:rsidR="00B4222D" w:rsidRDefault="00B4222D" w:rsidP="00B4222D">
      <w:pPr>
        <w:ind w:left="2160" w:hanging="2160"/>
        <w:jc w:val="both"/>
        <w:rPr>
          <w:rFonts w:ascii="Verdana" w:hAnsi="Verdana"/>
          <w:sz w:val="20"/>
          <w:szCs w:val="20"/>
        </w:rPr>
      </w:pPr>
      <w:r>
        <w:rPr>
          <w:rFonts w:ascii="Verdana" w:hAnsi="Verdana"/>
          <w:sz w:val="20"/>
          <w:szCs w:val="20"/>
        </w:rPr>
        <w:t xml:space="preserve">Kathleen </w:t>
      </w:r>
      <w:r w:rsidRPr="00D01219">
        <w:rPr>
          <w:rFonts w:ascii="Verdana" w:hAnsi="Verdana"/>
          <w:sz w:val="20"/>
          <w:szCs w:val="20"/>
        </w:rPr>
        <w:t>O</w:t>
      </w:r>
      <w:r w:rsidR="000701C8">
        <w:rPr>
          <w:rFonts w:ascii="Verdana" w:hAnsi="Verdana"/>
          <w:sz w:val="20"/>
          <w:szCs w:val="20"/>
        </w:rPr>
        <w:t>’</w:t>
      </w:r>
      <w:r w:rsidRPr="00D01219">
        <w:rPr>
          <w:rFonts w:ascii="Verdana" w:hAnsi="Verdana"/>
          <w:sz w:val="20"/>
          <w:szCs w:val="20"/>
        </w:rPr>
        <w:t>Leary</w:t>
      </w:r>
      <w:r>
        <w:rPr>
          <w:rFonts w:ascii="Verdana" w:hAnsi="Verdana"/>
          <w:sz w:val="20"/>
          <w:szCs w:val="20"/>
        </w:rPr>
        <w:t>:</w:t>
      </w:r>
      <w:r>
        <w:rPr>
          <w:rFonts w:ascii="Verdana" w:hAnsi="Verdana"/>
          <w:sz w:val="20"/>
          <w:szCs w:val="20"/>
        </w:rPr>
        <w:tab/>
        <w:t>Then you went on to UCLA Law School</w:t>
      </w:r>
      <w:r w:rsidR="0049368E">
        <w:rPr>
          <w:rFonts w:ascii="Verdana" w:hAnsi="Verdana"/>
          <w:sz w:val="20"/>
          <w:szCs w:val="20"/>
        </w:rPr>
        <w:t>,</w:t>
      </w:r>
      <w:r>
        <w:rPr>
          <w:rFonts w:ascii="Verdana" w:hAnsi="Verdana"/>
          <w:sz w:val="20"/>
          <w:szCs w:val="20"/>
        </w:rPr>
        <w:t xml:space="preserve"> and I know you were very successful there</w:t>
      </w:r>
      <w:r w:rsidR="007A20BB">
        <w:rPr>
          <w:rFonts w:ascii="Verdana" w:hAnsi="Verdana"/>
          <w:sz w:val="20"/>
          <w:szCs w:val="20"/>
        </w:rPr>
        <w:t>,</w:t>
      </w:r>
      <w:r>
        <w:rPr>
          <w:rFonts w:ascii="Verdana" w:hAnsi="Verdana"/>
          <w:sz w:val="20"/>
          <w:szCs w:val="20"/>
        </w:rPr>
        <w:t xml:space="preserve"> both on the law review and that you graduated Order of the Coif, but tell us a little bit more about UCLA, your years at UCLA Law Scho</w:t>
      </w:r>
      <w:r w:rsidR="001202FB">
        <w:rPr>
          <w:rFonts w:ascii="Verdana" w:hAnsi="Verdana"/>
          <w:sz w:val="20"/>
          <w:szCs w:val="20"/>
        </w:rPr>
        <w:t>o</w:t>
      </w:r>
      <w:r>
        <w:rPr>
          <w:rFonts w:ascii="Verdana" w:hAnsi="Verdana"/>
          <w:sz w:val="20"/>
          <w:szCs w:val="20"/>
        </w:rPr>
        <w:t>l.</w:t>
      </w:r>
    </w:p>
    <w:p w14:paraId="59577F9E" w14:textId="77777777" w:rsidR="00B4222D" w:rsidRDefault="00B4222D" w:rsidP="00B4222D">
      <w:pPr>
        <w:ind w:left="2160" w:hanging="2160"/>
        <w:jc w:val="both"/>
        <w:rPr>
          <w:rFonts w:ascii="Verdana" w:hAnsi="Verdana"/>
          <w:sz w:val="20"/>
          <w:szCs w:val="20"/>
        </w:rPr>
      </w:pPr>
    </w:p>
    <w:p w14:paraId="59577F9F" w14:textId="592E7633" w:rsidR="00B4222D" w:rsidRDefault="00B4222D" w:rsidP="00B4222D">
      <w:pPr>
        <w:ind w:left="2160" w:hanging="2160"/>
        <w:jc w:val="both"/>
        <w:rPr>
          <w:rFonts w:ascii="Verdana" w:hAnsi="Verdana"/>
          <w:sz w:val="20"/>
          <w:szCs w:val="20"/>
        </w:rPr>
      </w:pPr>
      <w:r>
        <w:rPr>
          <w:rFonts w:ascii="Verdana" w:hAnsi="Verdana"/>
          <w:sz w:val="20"/>
          <w:szCs w:val="20"/>
        </w:rPr>
        <w:t xml:space="preserve">Richard </w:t>
      </w:r>
      <w:proofErr w:type="spellStart"/>
      <w:r>
        <w:rPr>
          <w:rFonts w:ascii="Verdana" w:hAnsi="Verdana"/>
          <w:sz w:val="20"/>
          <w:szCs w:val="20"/>
        </w:rPr>
        <w:t>Fybel</w:t>
      </w:r>
      <w:proofErr w:type="spellEnd"/>
      <w:r>
        <w:rPr>
          <w:rFonts w:ascii="Verdana" w:hAnsi="Verdana"/>
          <w:sz w:val="20"/>
          <w:szCs w:val="20"/>
        </w:rPr>
        <w:t>:</w:t>
      </w:r>
      <w:r>
        <w:rPr>
          <w:rFonts w:ascii="Verdana" w:hAnsi="Verdana"/>
          <w:sz w:val="20"/>
          <w:szCs w:val="20"/>
        </w:rPr>
        <w:tab/>
        <w:t>They were wonderful years.</w:t>
      </w:r>
      <w:r w:rsidR="00B87082">
        <w:rPr>
          <w:rFonts w:ascii="Verdana" w:hAnsi="Verdana"/>
          <w:sz w:val="20"/>
          <w:szCs w:val="20"/>
        </w:rPr>
        <w:t xml:space="preserve"> </w:t>
      </w:r>
      <w:r>
        <w:rPr>
          <w:rFonts w:ascii="Verdana" w:hAnsi="Verdana"/>
          <w:sz w:val="20"/>
          <w:szCs w:val="20"/>
        </w:rPr>
        <w:t>I actually enjoyed law school more than college, which I know is unusual, I think.</w:t>
      </w:r>
      <w:r w:rsidR="00B87082">
        <w:rPr>
          <w:rFonts w:ascii="Verdana" w:hAnsi="Verdana"/>
          <w:sz w:val="20"/>
          <w:szCs w:val="20"/>
        </w:rPr>
        <w:t xml:space="preserve"> </w:t>
      </w:r>
      <w:r>
        <w:rPr>
          <w:rFonts w:ascii="Verdana" w:hAnsi="Verdana"/>
          <w:sz w:val="20"/>
          <w:szCs w:val="20"/>
        </w:rPr>
        <w:t>Susan and I got married on August 11, 1968.</w:t>
      </w:r>
      <w:r w:rsidR="00B87082">
        <w:rPr>
          <w:rFonts w:ascii="Verdana" w:hAnsi="Verdana"/>
          <w:sz w:val="20"/>
          <w:szCs w:val="20"/>
        </w:rPr>
        <w:t xml:space="preserve"> </w:t>
      </w:r>
      <w:r>
        <w:rPr>
          <w:rFonts w:ascii="Verdana" w:hAnsi="Verdana"/>
          <w:sz w:val="20"/>
          <w:szCs w:val="20"/>
        </w:rPr>
        <w:t>I started law school shortly thereafter.</w:t>
      </w:r>
      <w:r w:rsidR="00B87082">
        <w:rPr>
          <w:rFonts w:ascii="Verdana" w:hAnsi="Verdana"/>
          <w:sz w:val="20"/>
          <w:szCs w:val="20"/>
        </w:rPr>
        <w:t xml:space="preserve"> </w:t>
      </w:r>
      <w:r>
        <w:rPr>
          <w:rFonts w:ascii="Verdana" w:hAnsi="Verdana"/>
          <w:sz w:val="20"/>
          <w:szCs w:val="20"/>
        </w:rPr>
        <w:t>I learned the world was not perfect when I applied to law school because</w:t>
      </w:r>
      <w:r w:rsidR="0049368E">
        <w:rPr>
          <w:rFonts w:ascii="Verdana" w:hAnsi="Verdana"/>
          <w:sz w:val="20"/>
          <w:szCs w:val="20"/>
        </w:rPr>
        <w:t>—</w:t>
      </w:r>
      <w:r>
        <w:rPr>
          <w:rFonts w:ascii="Verdana" w:hAnsi="Verdana"/>
          <w:sz w:val="20"/>
          <w:szCs w:val="20"/>
        </w:rPr>
        <w:t>I</w:t>
      </w:r>
      <w:r w:rsidR="000701C8">
        <w:rPr>
          <w:rFonts w:ascii="Verdana" w:hAnsi="Verdana"/>
          <w:sz w:val="20"/>
          <w:szCs w:val="20"/>
        </w:rPr>
        <w:t>’</w:t>
      </w:r>
      <w:r>
        <w:rPr>
          <w:rFonts w:ascii="Verdana" w:hAnsi="Verdana"/>
          <w:sz w:val="20"/>
          <w:szCs w:val="20"/>
        </w:rPr>
        <w:t>m going to shorten the story</w:t>
      </w:r>
      <w:r w:rsidR="006B0D91">
        <w:rPr>
          <w:rFonts w:ascii="Verdana" w:hAnsi="Verdana"/>
          <w:sz w:val="20"/>
          <w:szCs w:val="20"/>
        </w:rPr>
        <w:t>—</w:t>
      </w:r>
      <w:r>
        <w:rPr>
          <w:rFonts w:ascii="Verdana" w:hAnsi="Verdana"/>
          <w:sz w:val="20"/>
          <w:szCs w:val="20"/>
        </w:rPr>
        <w:t>but I only applied to a couple law schools and I hadn</w:t>
      </w:r>
      <w:r w:rsidR="000701C8">
        <w:rPr>
          <w:rFonts w:ascii="Verdana" w:hAnsi="Verdana"/>
          <w:sz w:val="20"/>
          <w:szCs w:val="20"/>
        </w:rPr>
        <w:t>’</w:t>
      </w:r>
      <w:r>
        <w:rPr>
          <w:rFonts w:ascii="Verdana" w:hAnsi="Verdana"/>
          <w:sz w:val="20"/>
          <w:szCs w:val="20"/>
        </w:rPr>
        <w:t xml:space="preserve">t heard from UCLA, and friends of mine who had lower </w:t>
      </w:r>
      <w:proofErr w:type="gramStart"/>
      <w:r>
        <w:rPr>
          <w:rFonts w:ascii="Verdana" w:hAnsi="Verdana"/>
          <w:sz w:val="20"/>
          <w:szCs w:val="20"/>
        </w:rPr>
        <w:t>LSATs</w:t>
      </w:r>
      <w:proofErr w:type="gramEnd"/>
      <w:r>
        <w:rPr>
          <w:rFonts w:ascii="Verdana" w:hAnsi="Verdana"/>
          <w:sz w:val="20"/>
          <w:szCs w:val="20"/>
        </w:rPr>
        <w:t xml:space="preserve"> and lower grades were getting in.</w:t>
      </w:r>
      <w:r w:rsidR="00B87082">
        <w:rPr>
          <w:rFonts w:ascii="Verdana" w:hAnsi="Verdana"/>
          <w:sz w:val="20"/>
          <w:szCs w:val="20"/>
        </w:rPr>
        <w:t xml:space="preserve"> </w:t>
      </w:r>
      <w:r>
        <w:rPr>
          <w:rFonts w:ascii="Verdana" w:hAnsi="Verdana"/>
          <w:sz w:val="20"/>
          <w:szCs w:val="20"/>
        </w:rPr>
        <w:t>And I didn</w:t>
      </w:r>
      <w:r w:rsidR="000701C8">
        <w:rPr>
          <w:rFonts w:ascii="Verdana" w:hAnsi="Verdana"/>
          <w:sz w:val="20"/>
          <w:szCs w:val="20"/>
        </w:rPr>
        <w:t>’</w:t>
      </w:r>
      <w:r>
        <w:rPr>
          <w:rFonts w:ascii="Verdana" w:hAnsi="Verdana"/>
          <w:sz w:val="20"/>
          <w:szCs w:val="20"/>
        </w:rPr>
        <w:t xml:space="preserve">t quite understand that, so I went to the dean of admissions and asked him why and he opened up a little folder and said, </w:t>
      </w:r>
      <w:r w:rsidR="000701C8">
        <w:rPr>
          <w:rFonts w:ascii="Verdana" w:hAnsi="Verdana"/>
          <w:sz w:val="20"/>
          <w:szCs w:val="20"/>
        </w:rPr>
        <w:t>“</w:t>
      </w:r>
      <w:r>
        <w:rPr>
          <w:rFonts w:ascii="Verdana" w:hAnsi="Verdana"/>
          <w:sz w:val="20"/>
          <w:szCs w:val="20"/>
        </w:rPr>
        <w:t>This is because your grades are too low</w:t>
      </w:r>
      <w:r w:rsidR="003E1AB5">
        <w:rPr>
          <w:rFonts w:ascii="Verdana" w:hAnsi="Verdana"/>
          <w:sz w:val="20"/>
          <w:szCs w:val="20"/>
        </w:rPr>
        <w:t>.”</w:t>
      </w:r>
      <w:r w:rsidR="00B87082">
        <w:rPr>
          <w:rFonts w:ascii="Verdana" w:hAnsi="Verdana"/>
          <w:sz w:val="20"/>
          <w:szCs w:val="20"/>
        </w:rPr>
        <w:t xml:space="preserve"> </w:t>
      </w:r>
      <w:r>
        <w:rPr>
          <w:rFonts w:ascii="Verdana" w:hAnsi="Verdana"/>
          <w:sz w:val="20"/>
          <w:szCs w:val="20"/>
        </w:rPr>
        <w:t>I didn</w:t>
      </w:r>
      <w:r w:rsidR="000701C8">
        <w:rPr>
          <w:rFonts w:ascii="Verdana" w:hAnsi="Verdana"/>
          <w:sz w:val="20"/>
          <w:szCs w:val="20"/>
        </w:rPr>
        <w:t>’</w:t>
      </w:r>
      <w:r>
        <w:rPr>
          <w:rFonts w:ascii="Verdana" w:hAnsi="Verdana"/>
          <w:sz w:val="20"/>
          <w:szCs w:val="20"/>
        </w:rPr>
        <w:t>t want to throw anybody under the bus, but I said I</w:t>
      </w:r>
      <w:r w:rsidR="000701C8">
        <w:rPr>
          <w:rFonts w:ascii="Verdana" w:hAnsi="Verdana"/>
          <w:sz w:val="20"/>
          <w:szCs w:val="20"/>
        </w:rPr>
        <w:t>’</w:t>
      </w:r>
      <w:r>
        <w:rPr>
          <w:rFonts w:ascii="Verdana" w:hAnsi="Verdana"/>
          <w:sz w:val="20"/>
          <w:szCs w:val="20"/>
        </w:rPr>
        <w:t>m a little surprised to hear that.</w:t>
      </w:r>
    </w:p>
    <w:p w14:paraId="59577FA0" w14:textId="77777777" w:rsidR="00B4222D" w:rsidRDefault="00B4222D" w:rsidP="00B4222D">
      <w:pPr>
        <w:ind w:left="2160" w:hanging="2160"/>
        <w:jc w:val="both"/>
        <w:rPr>
          <w:rFonts w:ascii="Verdana" w:hAnsi="Verdana"/>
          <w:sz w:val="20"/>
          <w:szCs w:val="20"/>
        </w:rPr>
      </w:pPr>
    </w:p>
    <w:p w14:paraId="59577FA1" w14:textId="66795924" w:rsidR="00B4222D" w:rsidRDefault="00B4222D" w:rsidP="00B4222D">
      <w:pPr>
        <w:ind w:left="2160" w:hanging="2160"/>
        <w:jc w:val="both"/>
        <w:rPr>
          <w:rFonts w:ascii="Verdana" w:hAnsi="Verdana"/>
          <w:sz w:val="20"/>
          <w:szCs w:val="20"/>
        </w:rPr>
      </w:pPr>
      <w:r>
        <w:rPr>
          <w:rFonts w:ascii="Verdana" w:hAnsi="Verdana"/>
          <w:sz w:val="20"/>
          <w:szCs w:val="20"/>
        </w:rPr>
        <w:tab/>
        <w:t xml:space="preserve">To make a long story short, he </w:t>
      </w:r>
      <w:proofErr w:type="gramStart"/>
      <w:r>
        <w:rPr>
          <w:rFonts w:ascii="Verdana" w:hAnsi="Verdana"/>
          <w:sz w:val="20"/>
          <w:szCs w:val="20"/>
        </w:rPr>
        <w:t>opened up</w:t>
      </w:r>
      <w:proofErr w:type="gramEnd"/>
      <w:r>
        <w:rPr>
          <w:rFonts w:ascii="Verdana" w:hAnsi="Verdana"/>
          <w:sz w:val="20"/>
          <w:szCs w:val="20"/>
        </w:rPr>
        <w:t xml:space="preserve"> the folder and said, </w:t>
      </w:r>
      <w:r w:rsidR="000701C8">
        <w:rPr>
          <w:rFonts w:ascii="Verdana" w:hAnsi="Verdana"/>
          <w:sz w:val="20"/>
          <w:szCs w:val="20"/>
        </w:rPr>
        <w:t>“</w:t>
      </w:r>
      <w:r>
        <w:rPr>
          <w:rFonts w:ascii="Verdana" w:hAnsi="Verdana"/>
          <w:sz w:val="20"/>
          <w:szCs w:val="20"/>
        </w:rPr>
        <w:t>Are these your grades</w:t>
      </w:r>
      <w:r w:rsidR="003E1AB5">
        <w:rPr>
          <w:rFonts w:ascii="Verdana" w:hAnsi="Verdana"/>
          <w:sz w:val="20"/>
          <w:szCs w:val="20"/>
        </w:rPr>
        <w:t>?”</w:t>
      </w:r>
      <w:r w:rsidR="00B87082">
        <w:rPr>
          <w:rFonts w:ascii="Verdana" w:hAnsi="Verdana"/>
          <w:sz w:val="20"/>
          <w:szCs w:val="20"/>
        </w:rPr>
        <w:t xml:space="preserve"> </w:t>
      </w:r>
      <w:r>
        <w:rPr>
          <w:rFonts w:ascii="Verdana" w:hAnsi="Verdana"/>
          <w:sz w:val="20"/>
          <w:szCs w:val="20"/>
        </w:rPr>
        <w:t xml:space="preserve">And I said, </w:t>
      </w:r>
      <w:r w:rsidR="000701C8">
        <w:rPr>
          <w:rFonts w:ascii="Verdana" w:hAnsi="Verdana"/>
          <w:sz w:val="20"/>
          <w:szCs w:val="20"/>
        </w:rPr>
        <w:t>“</w:t>
      </w:r>
      <w:r>
        <w:rPr>
          <w:rFonts w:ascii="Verdana" w:hAnsi="Verdana"/>
          <w:sz w:val="20"/>
          <w:szCs w:val="20"/>
        </w:rPr>
        <w:t xml:space="preserve">Those are my grades, but this pencil mark </w:t>
      </w:r>
      <w:r>
        <w:rPr>
          <w:rFonts w:ascii="Verdana" w:hAnsi="Verdana"/>
          <w:sz w:val="20"/>
          <w:szCs w:val="20"/>
        </w:rPr>
        <w:lastRenderedPageBreak/>
        <w:t>with my grade average</w:t>
      </w:r>
      <w:r w:rsidR="006B0D91">
        <w:rPr>
          <w:rFonts w:ascii="Verdana" w:hAnsi="Verdana"/>
          <w:sz w:val="20"/>
          <w:szCs w:val="20"/>
        </w:rPr>
        <w:t>:</w:t>
      </w:r>
      <w:r>
        <w:rPr>
          <w:rFonts w:ascii="Verdana" w:hAnsi="Verdana"/>
          <w:sz w:val="20"/>
          <w:szCs w:val="20"/>
        </w:rPr>
        <w:t xml:space="preserve"> that</w:t>
      </w:r>
      <w:r w:rsidR="000701C8">
        <w:rPr>
          <w:rFonts w:ascii="Verdana" w:hAnsi="Verdana"/>
          <w:sz w:val="20"/>
          <w:szCs w:val="20"/>
        </w:rPr>
        <w:t>’</w:t>
      </w:r>
      <w:r>
        <w:rPr>
          <w:rFonts w:ascii="Verdana" w:hAnsi="Verdana"/>
          <w:sz w:val="20"/>
          <w:szCs w:val="20"/>
        </w:rPr>
        <w:t>s not my grade average</w:t>
      </w:r>
      <w:r w:rsidR="003E1AB5">
        <w:rPr>
          <w:rFonts w:ascii="Verdana" w:hAnsi="Verdana"/>
          <w:sz w:val="20"/>
          <w:szCs w:val="20"/>
        </w:rPr>
        <w:t>.”</w:t>
      </w:r>
      <w:r w:rsidR="00B87082">
        <w:rPr>
          <w:rFonts w:ascii="Verdana" w:hAnsi="Verdana"/>
          <w:sz w:val="20"/>
          <w:szCs w:val="20"/>
        </w:rPr>
        <w:t xml:space="preserve"> </w:t>
      </w:r>
      <w:r>
        <w:rPr>
          <w:rFonts w:ascii="Verdana" w:hAnsi="Verdana"/>
          <w:sz w:val="20"/>
          <w:szCs w:val="20"/>
        </w:rPr>
        <w:t>And he looked at it and he said</w:t>
      </w:r>
      <w:r w:rsidR="003E1AB5">
        <w:rPr>
          <w:rFonts w:ascii="Verdana" w:hAnsi="Verdana"/>
          <w:sz w:val="20"/>
          <w:szCs w:val="20"/>
        </w:rPr>
        <w:t>, “W</w:t>
      </w:r>
      <w:r>
        <w:rPr>
          <w:rFonts w:ascii="Verdana" w:hAnsi="Verdana"/>
          <w:sz w:val="20"/>
          <w:szCs w:val="20"/>
        </w:rPr>
        <w:t>ell, let me compute it</w:t>
      </w:r>
      <w:r w:rsidR="003E1AB5">
        <w:rPr>
          <w:rFonts w:ascii="Verdana" w:hAnsi="Verdana"/>
          <w:sz w:val="20"/>
          <w:szCs w:val="20"/>
        </w:rPr>
        <w:t>.”</w:t>
      </w:r>
      <w:r w:rsidR="00B87082">
        <w:rPr>
          <w:rFonts w:ascii="Verdana" w:hAnsi="Verdana"/>
          <w:sz w:val="20"/>
          <w:szCs w:val="20"/>
        </w:rPr>
        <w:t xml:space="preserve"> </w:t>
      </w:r>
      <w:proofErr w:type="gramStart"/>
      <w:r>
        <w:rPr>
          <w:rFonts w:ascii="Verdana" w:hAnsi="Verdana"/>
          <w:sz w:val="20"/>
          <w:szCs w:val="20"/>
        </w:rPr>
        <w:t>So</w:t>
      </w:r>
      <w:proofErr w:type="gramEnd"/>
      <w:r>
        <w:rPr>
          <w:rFonts w:ascii="Verdana" w:hAnsi="Verdana"/>
          <w:sz w:val="20"/>
          <w:szCs w:val="20"/>
        </w:rPr>
        <w:t xml:space="preserve"> he did this four times three, three times four, maybe some twos in there, and then he says, </w:t>
      </w:r>
      <w:r w:rsidR="000701C8">
        <w:rPr>
          <w:rFonts w:ascii="Verdana" w:hAnsi="Verdana"/>
          <w:sz w:val="20"/>
          <w:szCs w:val="20"/>
        </w:rPr>
        <w:t>“</w:t>
      </w:r>
      <w:r>
        <w:rPr>
          <w:rFonts w:ascii="Verdana" w:hAnsi="Verdana"/>
          <w:sz w:val="20"/>
          <w:szCs w:val="20"/>
        </w:rPr>
        <w:t>Oh, that</w:t>
      </w:r>
      <w:r w:rsidR="000701C8">
        <w:rPr>
          <w:rFonts w:ascii="Verdana" w:hAnsi="Verdana"/>
          <w:sz w:val="20"/>
          <w:szCs w:val="20"/>
        </w:rPr>
        <w:t>’</w:t>
      </w:r>
      <w:r>
        <w:rPr>
          <w:rFonts w:ascii="Verdana" w:hAnsi="Verdana"/>
          <w:sz w:val="20"/>
          <w:szCs w:val="20"/>
        </w:rPr>
        <w:t>s a different grade average.</w:t>
      </w:r>
      <w:r w:rsidR="00B87082">
        <w:rPr>
          <w:rFonts w:ascii="Verdana" w:hAnsi="Verdana"/>
          <w:sz w:val="20"/>
          <w:szCs w:val="20"/>
        </w:rPr>
        <w:t xml:space="preserve"> </w:t>
      </w:r>
      <w:r>
        <w:rPr>
          <w:rFonts w:ascii="Verdana" w:hAnsi="Verdana"/>
          <w:sz w:val="20"/>
          <w:szCs w:val="20"/>
        </w:rPr>
        <w:t>Is that your grade average</w:t>
      </w:r>
      <w:r w:rsidR="003E1AB5">
        <w:rPr>
          <w:rFonts w:ascii="Verdana" w:hAnsi="Verdana"/>
          <w:sz w:val="20"/>
          <w:szCs w:val="20"/>
        </w:rPr>
        <w:t>?”</w:t>
      </w:r>
      <w:r w:rsidR="00B87082">
        <w:rPr>
          <w:rFonts w:ascii="Verdana" w:hAnsi="Verdana"/>
          <w:sz w:val="20"/>
          <w:szCs w:val="20"/>
        </w:rPr>
        <w:t xml:space="preserve"> </w:t>
      </w:r>
      <w:r>
        <w:rPr>
          <w:rFonts w:ascii="Verdana" w:hAnsi="Verdana"/>
          <w:sz w:val="20"/>
          <w:szCs w:val="20"/>
        </w:rPr>
        <w:t>I</w:t>
      </w:r>
      <w:r w:rsidR="00BE58DE">
        <w:rPr>
          <w:rFonts w:ascii="Verdana" w:hAnsi="Verdana"/>
          <w:sz w:val="20"/>
          <w:szCs w:val="20"/>
        </w:rPr>
        <w:t xml:space="preserve"> said, “Y</w:t>
      </w:r>
      <w:r>
        <w:rPr>
          <w:rFonts w:ascii="Verdana" w:hAnsi="Verdana"/>
          <w:sz w:val="20"/>
          <w:szCs w:val="20"/>
        </w:rPr>
        <w:t>eah, that</w:t>
      </w:r>
      <w:r w:rsidR="000701C8">
        <w:rPr>
          <w:rFonts w:ascii="Verdana" w:hAnsi="Verdana"/>
          <w:sz w:val="20"/>
          <w:szCs w:val="20"/>
        </w:rPr>
        <w:t>’</w:t>
      </w:r>
      <w:r>
        <w:rPr>
          <w:rFonts w:ascii="Verdana" w:hAnsi="Verdana"/>
          <w:sz w:val="20"/>
          <w:szCs w:val="20"/>
        </w:rPr>
        <w:t>s the right one</w:t>
      </w:r>
      <w:r w:rsidR="003E1AB5">
        <w:rPr>
          <w:rFonts w:ascii="Verdana" w:hAnsi="Verdana"/>
          <w:sz w:val="20"/>
          <w:szCs w:val="20"/>
        </w:rPr>
        <w:t>.”</w:t>
      </w:r>
      <w:r w:rsidR="00B87082">
        <w:rPr>
          <w:rFonts w:ascii="Verdana" w:hAnsi="Verdana"/>
          <w:sz w:val="20"/>
          <w:szCs w:val="20"/>
        </w:rPr>
        <w:t xml:space="preserve"> </w:t>
      </w:r>
      <w:proofErr w:type="gramStart"/>
      <w:r>
        <w:rPr>
          <w:rFonts w:ascii="Verdana" w:hAnsi="Verdana"/>
          <w:sz w:val="20"/>
          <w:szCs w:val="20"/>
        </w:rPr>
        <w:t>So</w:t>
      </w:r>
      <w:proofErr w:type="gramEnd"/>
      <w:r>
        <w:rPr>
          <w:rFonts w:ascii="Verdana" w:hAnsi="Verdana"/>
          <w:sz w:val="20"/>
          <w:szCs w:val="20"/>
        </w:rPr>
        <w:t xml:space="preserve"> he did over again manually and he came up with the same numbers the second time</w:t>
      </w:r>
      <w:r w:rsidR="006B0D91">
        <w:rPr>
          <w:rFonts w:ascii="Verdana" w:hAnsi="Verdana"/>
          <w:sz w:val="20"/>
          <w:szCs w:val="20"/>
        </w:rPr>
        <w:t>,</w:t>
      </w:r>
      <w:r w:rsidR="004E45FF">
        <w:rPr>
          <w:rFonts w:ascii="Verdana" w:hAnsi="Verdana"/>
          <w:sz w:val="20"/>
          <w:szCs w:val="20"/>
        </w:rPr>
        <w:t xml:space="preserve"> and </w:t>
      </w:r>
      <w:r>
        <w:rPr>
          <w:rFonts w:ascii="Verdana" w:hAnsi="Verdana"/>
          <w:sz w:val="20"/>
          <w:szCs w:val="20"/>
        </w:rPr>
        <w:t>I</w:t>
      </w:r>
      <w:r w:rsidR="00BE58DE">
        <w:rPr>
          <w:rFonts w:ascii="Verdana" w:hAnsi="Verdana"/>
          <w:sz w:val="20"/>
          <w:szCs w:val="20"/>
        </w:rPr>
        <w:t xml:space="preserve"> said, “Y</w:t>
      </w:r>
      <w:r>
        <w:rPr>
          <w:rFonts w:ascii="Verdana" w:hAnsi="Verdana"/>
          <w:sz w:val="20"/>
          <w:szCs w:val="20"/>
        </w:rPr>
        <w:t>eah, that</w:t>
      </w:r>
      <w:r w:rsidR="000701C8">
        <w:rPr>
          <w:rFonts w:ascii="Verdana" w:hAnsi="Verdana"/>
          <w:sz w:val="20"/>
          <w:szCs w:val="20"/>
        </w:rPr>
        <w:t>’</w:t>
      </w:r>
      <w:r>
        <w:rPr>
          <w:rFonts w:ascii="Verdana" w:hAnsi="Verdana"/>
          <w:sz w:val="20"/>
          <w:szCs w:val="20"/>
        </w:rPr>
        <w:t>s my grade average</w:t>
      </w:r>
      <w:r w:rsidR="003E1AB5">
        <w:rPr>
          <w:rFonts w:ascii="Verdana" w:hAnsi="Verdana"/>
          <w:sz w:val="20"/>
          <w:szCs w:val="20"/>
        </w:rPr>
        <w:t>.”</w:t>
      </w:r>
      <w:r w:rsidR="00B87082">
        <w:rPr>
          <w:rFonts w:ascii="Verdana" w:hAnsi="Verdana"/>
          <w:sz w:val="20"/>
          <w:szCs w:val="20"/>
        </w:rPr>
        <w:t xml:space="preserve"> </w:t>
      </w:r>
      <w:r>
        <w:rPr>
          <w:rFonts w:ascii="Verdana" w:hAnsi="Verdana"/>
          <w:sz w:val="20"/>
          <w:szCs w:val="20"/>
        </w:rPr>
        <w:t xml:space="preserve">And he stood up and he said, </w:t>
      </w:r>
      <w:r w:rsidR="000701C8">
        <w:rPr>
          <w:rFonts w:ascii="Verdana" w:hAnsi="Verdana"/>
          <w:sz w:val="20"/>
          <w:szCs w:val="20"/>
        </w:rPr>
        <w:t>“</w:t>
      </w:r>
      <w:r>
        <w:rPr>
          <w:rFonts w:ascii="Verdana" w:hAnsi="Verdana"/>
          <w:sz w:val="20"/>
          <w:szCs w:val="20"/>
        </w:rPr>
        <w:t>Congratulations.</w:t>
      </w:r>
      <w:r w:rsidR="00B87082">
        <w:rPr>
          <w:rFonts w:ascii="Verdana" w:hAnsi="Verdana"/>
          <w:sz w:val="20"/>
          <w:szCs w:val="20"/>
        </w:rPr>
        <w:t xml:space="preserve"> </w:t>
      </w:r>
      <w:r>
        <w:rPr>
          <w:rFonts w:ascii="Verdana" w:hAnsi="Verdana"/>
          <w:sz w:val="20"/>
          <w:szCs w:val="20"/>
        </w:rPr>
        <w:t>You</w:t>
      </w:r>
      <w:r w:rsidR="000701C8">
        <w:rPr>
          <w:rFonts w:ascii="Verdana" w:hAnsi="Verdana"/>
          <w:sz w:val="20"/>
          <w:szCs w:val="20"/>
        </w:rPr>
        <w:t>’</w:t>
      </w:r>
      <w:r>
        <w:rPr>
          <w:rFonts w:ascii="Verdana" w:hAnsi="Verdana"/>
          <w:sz w:val="20"/>
          <w:szCs w:val="20"/>
        </w:rPr>
        <w:t>ve just been admitted to UCLA Law School</w:t>
      </w:r>
      <w:r w:rsidR="003E1AB5">
        <w:rPr>
          <w:rFonts w:ascii="Verdana" w:hAnsi="Verdana"/>
          <w:sz w:val="20"/>
          <w:szCs w:val="20"/>
        </w:rPr>
        <w:t>.”</w:t>
      </w:r>
      <w:r w:rsidR="00B87082">
        <w:rPr>
          <w:rFonts w:ascii="Verdana" w:hAnsi="Verdana"/>
          <w:sz w:val="20"/>
          <w:szCs w:val="20"/>
        </w:rPr>
        <w:t xml:space="preserve"> </w:t>
      </w:r>
      <w:proofErr w:type="gramStart"/>
      <w:r>
        <w:rPr>
          <w:rFonts w:ascii="Verdana" w:hAnsi="Verdana"/>
          <w:sz w:val="20"/>
          <w:szCs w:val="20"/>
        </w:rPr>
        <w:t>So</w:t>
      </w:r>
      <w:proofErr w:type="gramEnd"/>
      <w:r>
        <w:rPr>
          <w:rFonts w:ascii="Verdana" w:hAnsi="Verdana"/>
          <w:sz w:val="20"/>
          <w:szCs w:val="20"/>
        </w:rPr>
        <w:t xml:space="preserve"> I often wondered what would have happened if I hadn</w:t>
      </w:r>
      <w:r w:rsidR="000701C8">
        <w:rPr>
          <w:rFonts w:ascii="Verdana" w:hAnsi="Verdana"/>
          <w:sz w:val="20"/>
          <w:szCs w:val="20"/>
        </w:rPr>
        <w:t>’</w:t>
      </w:r>
      <w:r>
        <w:rPr>
          <w:rFonts w:ascii="Verdana" w:hAnsi="Verdana"/>
          <w:sz w:val="20"/>
          <w:szCs w:val="20"/>
        </w:rPr>
        <w:t>t gone in there.</w:t>
      </w:r>
    </w:p>
    <w:p w14:paraId="59577FA2" w14:textId="77777777" w:rsidR="00B4222D" w:rsidRDefault="00B4222D" w:rsidP="00B4222D">
      <w:pPr>
        <w:ind w:left="2160" w:hanging="2160"/>
        <w:jc w:val="both"/>
        <w:rPr>
          <w:rFonts w:ascii="Verdana" w:hAnsi="Verdana"/>
          <w:sz w:val="20"/>
          <w:szCs w:val="20"/>
        </w:rPr>
      </w:pPr>
    </w:p>
    <w:p w14:paraId="59577FA3" w14:textId="4E5292F8" w:rsidR="00B4222D" w:rsidRDefault="00B4222D" w:rsidP="00B4222D">
      <w:pPr>
        <w:ind w:left="2160" w:hanging="2160"/>
        <w:jc w:val="both"/>
        <w:rPr>
          <w:rFonts w:ascii="Verdana" w:hAnsi="Verdana"/>
          <w:sz w:val="20"/>
          <w:szCs w:val="20"/>
        </w:rPr>
      </w:pPr>
      <w:r>
        <w:rPr>
          <w:rFonts w:ascii="Verdana" w:hAnsi="Verdana"/>
          <w:sz w:val="20"/>
          <w:szCs w:val="20"/>
        </w:rPr>
        <w:t xml:space="preserve">Kathleen </w:t>
      </w:r>
      <w:r w:rsidRPr="00D01219">
        <w:rPr>
          <w:rFonts w:ascii="Verdana" w:hAnsi="Verdana"/>
          <w:sz w:val="20"/>
          <w:szCs w:val="20"/>
        </w:rPr>
        <w:t>O</w:t>
      </w:r>
      <w:r w:rsidR="000701C8">
        <w:rPr>
          <w:rFonts w:ascii="Verdana" w:hAnsi="Verdana"/>
          <w:sz w:val="20"/>
          <w:szCs w:val="20"/>
        </w:rPr>
        <w:t>’</w:t>
      </w:r>
      <w:r w:rsidRPr="00D01219">
        <w:rPr>
          <w:rFonts w:ascii="Verdana" w:hAnsi="Verdana"/>
          <w:sz w:val="20"/>
          <w:szCs w:val="20"/>
        </w:rPr>
        <w:t>Leary</w:t>
      </w:r>
      <w:r>
        <w:rPr>
          <w:rFonts w:ascii="Verdana" w:hAnsi="Verdana"/>
          <w:sz w:val="20"/>
          <w:szCs w:val="20"/>
        </w:rPr>
        <w:t>:</w:t>
      </w:r>
      <w:r>
        <w:rPr>
          <w:rFonts w:ascii="Verdana" w:hAnsi="Verdana"/>
          <w:sz w:val="20"/>
          <w:szCs w:val="20"/>
        </w:rPr>
        <w:tab/>
        <w:t>You were like your mother.</w:t>
      </w:r>
      <w:r w:rsidR="00B87082">
        <w:rPr>
          <w:rFonts w:ascii="Verdana" w:hAnsi="Verdana"/>
          <w:sz w:val="20"/>
          <w:szCs w:val="20"/>
        </w:rPr>
        <w:t xml:space="preserve"> </w:t>
      </w:r>
      <w:r>
        <w:rPr>
          <w:rFonts w:ascii="Verdana" w:hAnsi="Verdana"/>
          <w:sz w:val="20"/>
          <w:szCs w:val="20"/>
        </w:rPr>
        <w:t>You asserted yourself and asked the question.</w:t>
      </w:r>
    </w:p>
    <w:p w14:paraId="59577FA4" w14:textId="77777777" w:rsidR="00B4222D" w:rsidRDefault="00B4222D" w:rsidP="00B4222D">
      <w:pPr>
        <w:ind w:left="2160" w:hanging="2160"/>
        <w:jc w:val="both"/>
        <w:rPr>
          <w:rFonts w:ascii="Verdana" w:hAnsi="Verdana"/>
          <w:sz w:val="20"/>
          <w:szCs w:val="20"/>
        </w:rPr>
      </w:pPr>
    </w:p>
    <w:p w14:paraId="59577FA5" w14:textId="225E00B8" w:rsidR="00B4222D" w:rsidRDefault="00B4222D" w:rsidP="00B4222D">
      <w:pPr>
        <w:ind w:left="2160" w:hanging="2160"/>
        <w:jc w:val="both"/>
        <w:rPr>
          <w:rFonts w:ascii="Verdana" w:hAnsi="Verdana"/>
          <w:sz w:val="20"/>
          <w:szCs w:val="20"/>
        </w:rPr>
      </w:pPr>
      <w:r>
        <w:rPr>
          <w:rFonts w:ascii="Verdana" w:hAnsi="Verdana"/>
          <w:sz w:val="20"/>
          <w:szCs w:val="20"/>
        </w:rPr>
        <w:t xml:space="preserve">Richard </w:t>
      </w:r>
      <w:proofErr w:type="spellStart"/>
      <w:r>
        <w:rPr>
          <w:rFonts w:ascii="Verdana" w:hAnsi="Verdana"/>
          <w:sz w:val="20"/>
          <w:szCs w:val="20"/>
        </w:rPr>
        <w:t>Fybel</w:t>
      </w:r>
      <w:proofErr w:type="spellEnd"/>
      <w:r>
        <w:rPr>
          <w:rFonts w:ascii="Verdana" w:hAnsi="Verdana"/>
          <w:sz w:val="20"/>
          <w:szCs w:val="20"/>
        </w:rPr>
        <w:t>:</w:t>
      </w:r>
      <w:r>
        <w:rPr>
          <w:rFonts w:ascii="Verdana" w:hAnsi="Verdana"/>
          <w:sz w:val="20"/>
          <w:szCs w:val="20"/>
        </w:rPr>
        <w:tab/>
        <w:t>I did.</w:t>
      </w:r>
      <w:r w:rsidR="00B87082">
        <w:rPr>
          <w:rFonts w:ascii="Verdana" w:hAnsi="Verdana"/>
          <w:sz w:val="20"/>
          <w:szCs w:val="20"/>
        </w:rPr>
        <w:t xml:space="preserve"> </w:t>
      </w:r>
      <w:r>
        <w:rPr>
          <w:rFonts w:ascii="Verdana" w:hAnsi="Verdana"/>
          <w:sz w:val="20"/>
          <w:szCs w:val="20"/>
        </w:rPr>
        <w:t xml:space="preserve">I think that I did </w:t>
      </w:r>
      <w:proofErr w:type="gramStart"/>
      <w:r>
        <w:rPr>
          <w:rFonts w:ascii="Verdana" w:hAnsi="Verdana"/>
          <w:sz w:val="20"/>
          <w:szCs w:val="20"/>
        </w:rPr>
        <w:t>really well</w:t>
      </w:r>
      <w:proofErr w:type="gramEnd"/>
      <w:r>
        <w:rPr>
          <w:rFonts w:ascii="Verdana" w:hAnsi="Verdana"/>
          <w:sz w:val="20"/>
          <w:szCs w:val="20"/>
        </w:rPr>
        <w:t xml:space="preserve"> there.</w:t>
      </w:r>
      <w:r w:rsidR="00B87082">
        <w:rPr>
          <w:rFonts w:ascii="Verdana" w:hAnsi="Verdana"/>
          <w:sz w:val="20"/>
          <w:szCs w:val="20"/>
        </w:rPr>
        <w:t xml:space="preserve"> </w:t>
      </w:r>
      <w:r>
        <w:rPr>
          <w:rFonts w:ascii="Verdana" w:hAnsi="Verdana"/>
          <w:sz w:val="20"/>
          <w:szCs w:val="20"/>
        </w:rPr>
        <w:t>I enjoyed it thoroughly.</w:t>
      </w:r>
      <w:r w:rsidR="00B87082">
        <w:rPr>
          <w:rFonts w:ascii="Verdana" w:hAnsi="Verdana"/>
          <w:sz w:val="20"/>
          <w:szCs w:val="20"/>
        </w:rPr>
        <w:t xml:space="preserve"> </w:t>
      </w:r>
      <w:r>
        <w:rPr>
          <w:rFonts w:ascii="Verdana" w:hAnsi="Verdana"/>
          <w:sz w:val="20"/>
          <w:szCs w:val="20"/>
        </w:rPr>
        <w:t>I guess the highlights for me</w:t>
      </w:r>
      <w:r w:rsidR="008B53A1">
        <w:rPr>
          <w:rFonts w:ascii="Verdana" w:hAnsi="Verdana"/>
          <w:sz w:val="20"/>
          <w:szCs w:val="20"/>
        </w:rPr>
        <w:t>:</w:t>
      </w:r>
      <w:r>
        <w:rPr>
          <w:rFonts w:ascii="Verdana" w:hAnsi="Verdana"/>
          <w:sz w:val="20"/>
          <w:szCs w:val="20"/>
        </w:rPr>
        <w:t xml:space="preserve"> I was part of the first clinical program at UCLA, so we </w:t>
      </w:r>
      <w:proofErr w:type="gramStart"/>
      <w:r>
        <w:rPr>
          <w:rFonts w:ascii="Verdana" w:hAnsi="Verdana"/>
          <w:sz w:val="20"/>
          <w:szCs w:val="20"/>
        </w:rPr>
        <w:t>actually tried</w:t>
      </w:r>
      <w:proofErr w:type="gramEnd"/>
      <w:r>
        <w:rPr>
          <w:rFonts w:ascii="Verdana" w:hAnsi="Verdana"/>
          <w:sz w:val="20"/>
          <w:szCs w:val="20"/>
        </w:rPr>
        <w:t xml:space="preserve"> cases.</w:t>
      </w:r>
      <w:r w:rsidR="00B87082">
        <w:rPr>
          <w:rFonts w:ascii="Verdana" w:hAnsi="Verdana"/>
          <w:sz w:val="20"/>
          <w:szCs w:val="20"/>
        </w:rPr>
        <w:t xml:space="preserve"> </w:t>
      </w:r>
      <w:r>
        <w:rPr>
          <w:rFonts w:ascii="Verdana" w:hAnsi="Verdana"/>
          <w:sz w:val="20"/>
          <w:szCs w:val="20"/>
        </w:rPr>
        <w:t>I tried a case representing the mother in a dependency case and successfully got the child back to the mother.</w:t>
      </w:r>
      <w:r w:rsidR="00B87082">
        <w:rPr>
          <w:rFonts w:ascii="Verdana" w:hAnsi="Verdana"/>
          <w:sz w:val="20"/>
          <w:szCs w:val="20"/>
        </w:rPr>
        <w:t xml:space="preserve"> </w:t>
      </w:r>
      <w:r>
        <w:rPr>
          <w:rFonts w:ascii="Verdana" w:hAnsi="Verdana"/>
          <w:sz w:val="20"/>
          <w:szCs w:val="20"/>
        </w:rPr>
        <w:t>We appeared in court, everything.</w:t>
      </w:r>
      <w:r w:rsidR="00B87082">
        <w:rPr>
          <w:rFonts w:ascii="Verdana" w:hAnsi="Verdana"/>
          <w:sz w:val="20"/>
          <w:szCs w:val="20"/>
        </w:rPr>
        <w:t xml:space="preserve"> </w:t>
      </w:r>
      <w:r>
        <w:rPr>
          <w:rFonts w:ascii="Verdana" w:hAnsi="Verdana"/>
          <w:sz w:val="20"/>
          <w:szCs w:val="20"/>
        </w:rPr>
        <w:t>We also represented somebody in a civil case.</w:t>
      </w:r>
      <w:r w:rsidR="00B87082">
        <w:rPr>
          <w:rFonts w:ascii="Verdana" w:hAnsi="Verdana"/>
          <w:sz w:val="20"/>
          <w:szCs w:val="20"/>
        </w:rPr>
        <w:t xml:space="preserve"> </w:t>
      </w:r>
      <w:r>
        <w:rPr>
          <w:rFonts w:ascii="Verdana" w:hAnsi="Verdana"/>
          <w:sz w:val="20"/>
          <w:szCs w:val="20"/>
        </w:rPr>
        <w:t>There was a debt collector trying to collect a debt</w:t>
      </w:r>
      <w:r w:rsidR="006B0D91">
        <w:rPr>
          <w:rFonts w:ascii="Verdana" w:hAnsi="Verdana"/>
          <w:sz w:val="20"/>
          <w:szCs w:val="20"/>
        </w:rPr>
        <w:t>,</w:t>
      </w:r>
      <w:r>
        <w:rPr>
          <w:rFonts w:ascii="Verdana" w:hAnsi="Verdana"/>
          <w:sz w:val="20"/>
          <w:szCs w:val="20"/>
        </w:rPr>
        <w:t xml:space="preserve"> and we prepared for trial and were prepared to go for trial</w:t>
      </w:r>
      <w:r w:rsidR="006B0D91">
        <w:rPr>
          <w:rFonts w:ascii="Verdana" w:hAnsi="Verdana"/>
          <w:sz w:val="20"/>
          <w:szCs w:val="20"/>
        </w:rPr>
        <w:t>,</w:t>
      </w:r>
      <w:r>
        <w:rPr>
          <w:rFonts w:ascii="Verdana" w:hAnsi="Verdana"/>
          <w:sz w:val="20"/>
          <w:szCs w:val="20"/>
        </w:rPr>
        <w:t xml:space="preserve"> and we showed up at trial the first day and the other side wanted a continuance and we said</w:t>
      </w:r>
      <w:r w:rsidR="003E1AB5">
        <w:rPr>
          <w:rFonts w:ascii="Verdana" w:hAnsi="Verdana"/>
          <w:sz w:val="20"/>
          <w:szCs w:val="20"/>
        </w:rPr>
        <w:t>, “W</w:t>
      </w:r>
      <w:r>
        <w:rPr>
          <w:rFonts w:ascii="Verdana" w:hAnsi="Verdana"/>
          <w:sz w:val="20"/>
          <w:szCs w:val="20"/>
        </w:rPr>
        <w:t>e</w:t>
      </w:r>
      <w:r w:rsidR="000701C8">
        <w:rPr>
          <w:rFonts w:ascii="Verdana" w:hAnsi="Verdana"/>
          <w:sz w:val="20"/>
          <w:szCs w:val="20"/>
        </w:rPr>
        <w:t>’</w:t>
      </w:r>
      <w:r>
        <w:rPr>
          <w:rFonts w:ascii="Verdana" w:hAnsi="Verdana"/>
          <w:sz w:val="20"/>
          <w:szCs w:val="20"/>
        </w:rPr>
        <w:t>re ready, your honor</w:t>
      </w:r>
      <w:r w:rsidR="003E1AB5">
        <w:rPr>
          <w:rFonts w:ascii="Verdana" w:hAnsi="Verdana"/>
          <w:sz w:val="20"/>
          <w:szCs w:val="20"/>
        </w:rPr>
        <w:t>.”</w:t>
      </w:r>
      <w:r w:rsidR="00B87082">
        <w:rPr>
          <w:rFonts w:ascii="Verdana" w:hAnsi="Verdana"/>
          <w:sz w:val="20"/>
          <w:szCs w:val="20"/>
        </w:rPr>
        <w:t xml:space="preserve"> </w:t>
      </w:r>
      <w:r>
        <w:rPr>
          <w:rFonts w:ascii="Verdana" w:hAnsi="Verdana"/>
          <w:sz w:val="20"/>
          <w:szCs w:val="20"/>
        </w:rPr>
        <w:t>And the other side wasn</w:t>
      </w:r>
      <w:r w:rsidR="000701C8">
        <w:rPr>
          <w:rFonts w:ascii="Verdana" w:hAnsi="Verdana"/>
          <w:sz w:val="20"/>
          <w:szCs w:val="20"/>
        </w:rPr>
        <w:t>’</w:t>
      </w:r>
      <w:r>
        <w:rPr>
          <w:rFonts w:ascii="Verdana" w:hAnsi="Verdana"/>
          <w:sz w:val="20"/>
          <w:szCs w:val="20"/>
        </w:rPr>
        <w:t>t ready</w:t>
      </w:r>
      <w:r w:rsidR="006B0D91">
        <w:rPr>
          <w:rFonts w:ascii="Verdana" w:hAnsi="Verdana"/>
          <w:sz w:val="20"/>
          <w:szCs w:val="20"/>
        </w:rPr>
        <w:t>,</w:t>
      </w:r>
      <w:r>
        <w:rPr>
          <w:rFonts w:ascii="Verdana" w:hAnsi="Verdana"/>
          <w:sz w:val="20"/>
          <w:szCs w:val="20"/>
        </w:rPr>
        <w:t xml:space="preserve"> and the judge</w:t>
      </w:r>
      <w:r w:rsidR="00BE58DE">
        <w:rPr>
          <w:rFonts w:ascii="Verdana" w:hAnsi="Verdana"/>
          <w:sz w:val="20"/>
          <w:szCs w:val="20"/>
        </w:rPr>
        <w:t xml:space="preserve"> said, “Y</w:t>
      </w:r>
      <w:r>
        <w:rPr>
          <w:rFonts w:ascii="Verdana" w:hAnsi="Verdana"/>
          <w:sz w:val="20"/>
          <w:szCs w:val="20"/>
        </w:rPr>
        <w:t>ou know, you have no grounds for a continuance other than you</w:t>
      </w:r>
      <w:r w:rsidR="000701C8">
        <w:rPr>
          <w:rFonts w:ascii="Verdana" w:hAnsi="Verdana"/>
          <w:sz w:val="20"/>
          <w:szCs w:val="20"/>
        </w:rPr>
        <w:t>’</w:t>
      </w:r>
      <w:r>
        <w:rPr>
          <w:rFonts w:ascii="Verdana" w:hAnsi="Verdana"/>
          <w:sz w:val="20"/>
          <w:szCs w:val="20"/>
        </w:rPr>
        <w:t>re not ready</w:t>
      </w:r>
      <w:r w:rsidR="006B0D91">
        <w:rPr>
          <w:rFonts w:ascii="Verdana" w:hAnsi="Verdana"/>
          <w:sz w:val="20"/>
          <w:szCs w:val="20"/>
        </w:rPr>
        <w:t>,</w:t>
      </w:r>
      <w:r w:rsidR="00B87082">
        <w:rPr>
          <w:rFonts w:ascii="Verdana" w:hAnsi="Verdana"/>
          <w:sz w:val="20"/>
          <w:szCs w:val="20"/>
        </w:rPr>
        <w:t xml:space="preserve"> </w:t>
      </w:r>
      <w:r w:rsidR="006B0D91">
        <w:rPr>
          <w:rFonts w:ascii="Verdana" w:hAnsi="Verdana"/>
          <w:sz w:val="20"/>
          <w:szCs w:val="20"/>
        </w:rPr>
        <w:t>s</w:t>
      </w:r>
      <w:r>
        <w:rPr>
          <w:rFonts w:ascii="Verdana" w:hAnsi="Verdana"/>
          <w:sz w:val="20"/>
          <w:szCs w:val="20"/>
        </w:rPr>
        <w:t>o no continuance</w:t>
      </w:r>
      <w:r w:rsidR="003E1AB5">
        <w:rPr>
          <w:rFonts w:ascii="Verdana" w:hAnsi="Verdana"/>
          <w:sz w:val="20"/>
          <w:szCs w:val="20"/>
        </w:rPr>
        <w:t>.”</w:t>
      </w:r>
      <w:r w:rsidR="00B87082">
        <w:rPr>
          <w:rFonts w:ascii="Verdana" w:hAnsi="Verdana"/>
          <w:sz w:val="20"/>
          <w:szCs w:val="20"/>
        </w:rPr>
        <w:t xml:space="preserve"> </w:t>
      </w:r>
      <w:r>
        <w:rPr>
          <w:rFonts w:ascii="Verdana" w:hAnsi="Verdana"/>
          <w:sz w:val="20"/>
          <w:szCs w:val="20"/>
        </w:rPr>
        <w:t>And that was it.</w:t>
      </w:r>
      <w:r w:rsidR="00B87082">
        <w:rPr>
          <w:rFonts w:ascii="Verdana" w:hAnsi="Verdana"/>
          <w:sz w:val="20"/>
          <w:szCs w:val="20"/>
        </w:rPr>
        <w:t xml:space="preserve"> </w:t>
      </w:r>
      <w:r>
        <w:rPr>
          <w:rFonts w:ascii="Verdana" w:hAnsi="Verdana"/>
          <w:sz w:val="20"/>
          <w:szCs w:val="20"/>
        </w:rPr>
        <w:t xml:space="preserve">The judge </w:t>
      </w:r>
      <w:r w:rsidRPr="00733646">
        <w:rPr>
          <w:rFonts w:ascii="Verdana" w:hAnsi="Verdana"/>
          <w:sz w:val="20"/>
          <w:szCs w:val="20"/>
        </w:rPr>
        <w:t>remanded</w:t>
      </w:r>
      <w:r>
        <w:rPr>
          <w:rFonts w:ascii="Verdana" w:hAnsi="Verdana"/>
          <w:sz w:val="20"/>
          <w:szCs w:val="20"/>
        </w:rPr>
        <w:t xml:space="preserve"> for our client.</w:t>
      </w:r>
      <w:r w:rsidR="00B87082">
        <w:rPr>
          <w:rFonts w:ascii="Verdana" w:hAnsi="Verdana"/>
          <w:sz w:val="20"/>
          <w:szCs w:val="20"/>
        </w:rPr>
        <w:t xml:space="preserve"> </w:t>
      </w:r>
      <w:r>
        <w:rPr>
          <w:rFonts w:ascii="Verdana" w:hAnsi="Verdana"/>
          <w:sz w:val="20"/>
          <w:szCs w:val="20"/>
        </w:rPr>
        <w:t>He couldn</w:t>
      </w:r>
      <w:r w:rsidR="000701C8">
        <w:rPr>
          <w:rFonts w:ascii="Verdana" w:hAnsi="Verdana"/>
          <w:sz w:val="20"/>
          <w:szCs w:val="20"/>
        </w:rPr>
        <w:t>’</w:t>
      </w:r>
      <w:r>
        <w:rPr>
          <w:rFonts w:ascii="Verdana" w:hAnsi="Verdana"/>
          <w:sz w:val="20"/>
          <w:szCs w:val="20"/>
        </w:rPr>
        <w:t>t present a case.</w:t>
      </w:r>
    </w:p>
    <w:p w14:paraId="59577FA6" w14:textId="77777777" w:rsidR="00B4222D" w:rsidRDefault="00B4222D" w:rsidP="00B4222D">
      <w:pPr>
        <w:ind w:left="2160" w:hanging="2160"/>
        <w:jc w:val="both"/>
        <w:rPr>
          <w:rFonts w:ascii="Verdana" w:hAnsi="Verdana"/>
          <w:sz w:val="20"/>
          <w:szCs w:val="20"/>
        </w:rPr>
      </w:pPr>
    </w:p>
    <w:p w14:paraId="59577FA7" w14:textId="2D60923D" w:rsidR="00B4222D" w:rsidRDefault="00B4222D" w:rsidP="00B4222D">
      <w:pPr>
        <w:ind w:left="2160" w:hanging="2160"/>
        <w:jc w:val="both"/>
        <w:rPr>
          <w:rFonts w:ascii="Verdana" w:hAnsi="Verdana"/>
          <w:sz w:val="20"/>
          <w:szCs w:val="20"/>
        </w:rPr>
      </w:pPr>
      <w:r>
        <w:rPr>
          <w:rFonts w:ascii="Verdana" w:hAnsi="Verdana"/>
          <w:sz w:val="20"/>
          <w:szCs w:val="20"/>
        </w:rPr>
        <w:tab/>
      </w:r>
      <w:proofErr w:type="gramStart"/>
      <w:r>
        <w:rPr>
          <w:rFonts w:ascii="Verdana" w:hAnsi="Verdana"/>
          <w:sz w:val="20"/>
          <w:szCs w:val="20"/>
        </w:rPr>
        <w:t>So</w:t>
      </w:r>
      <w:proofErr w:type="gramEnd"/>
      <w:r>
        <w:rPr>
          <w:rFonts w:ascii="Verdana" w:hAnsi="Verdana"/>
          <w:sz w:val="20"/>
          <w:szCs w:val="20"/>
        </w:rPr>
        <w:t xml:space="preserve"> I had two really good experiences in court</w:t>
      </w:r>
      <w:r w:rsidR="006B0D91">
        <w:rPr>
          <w:rFonts w:ascii="Verdana" w:hAnsi="Verdana"/>
          <w:sz w:val="20"/>
          <w:szCs w:val="20"/>
        </w:rPr>
        <w:t>,</w:t>
      </w:r>
      <w:r w:rsidR="00B87082">
        <w:rPr>
          <w:rFonts w:ascii="Verdana" w:hAnsi="Verdana"/>
          <w:sz w:val="20"/>
          <w:szCs w:val="20"/>
        </w:rPr>
        <w:t xml:space="preserve"> </w:t>
      </w:r>
      <w:r w:rsidR="006B0D91">
        <w:rPr>
          <w:rFonts w:ascii="Verdana" w:hAnsi="Verdana"/>
          <w:sz w:val="20"/>
          <w:szCs w:val="20"/>
        </w:rPr>
        <w:t>s</w:t>
      </w:r>
      <w:r>
        <w:rPr>
          <w:rFonts w:ascii="Verdana" w:hAnsi="Verdana"/>
          <w:sz w:val="20"/>
          <w:szCs w:val="20"/>
        </w:rPr>
        <w:t>o that was encouraging.</w:t>
      </w:r>
      <w:r w:rsidR="00B87082">
        <w:rPr>
          <w:rFonts w:ascii="Verdana" w:hAnsi="Verdana"/>
          <w:sz w:val="20"/>
          <w:szCs w:val="20"/>
        </w:rPr>
        <w:t xml:space="preserve"> </w:t>
      </w:r>
      <w:r>
        <w:rPr>
          <w:rFonts w:ascii="Verdana" w:hAnsi="Verdana"/>
          <w:sz w:val="20"/>
          <w:szCs w:val="20"/>
        </w:rPr>
        <w:t>Dave Binder was the professor in charge of the program</w:t>
      </w:r>
      <w:r w:rsidR="008B53A1">
        <w:rPr>
          <w:rFonts w:ascii="Verdana" w:hAnsi="Verdana"/>
          <w:sz w:val="20"/>
          <w:szCs w:val="20"/>
        </w:rPr>
        <w:t>,</w:t>
      </w:r>
      <w:r>
        <w:rPr>
          <w:rFonts w:ascii="Verdana" w:hAnsi="Verdana"/>
          <w:sz w:val="20"/>
          <w:szCs w:val="20"/>
        </w:rPr>
        <w:t xml:space="preserve"> and we were friends for a long time.</w:t>
      </w:r>
      <w:r w:rsidR="00B87082">
        <w:rPr>
          <w:rFonts w:ascii="Verdana" w:hAnsi="Verdana"/>
          <w:sz w:val="20"/>
          <w:szCs w:val="20"/>
        </w:rPr>
        <w:t xml:space="preserve"> </w:t>
      </w:r>
      <w:r>
        <w:rPr>
          <w:rFonts w:ascii="Verdana" w:hAnsi="Verdana"/>
          <w:sz w:val="20"/>
          <w:szCs w:val="20"/>
        </w:rPr>
        <w:t>Susan was on campus.</w:t>
      </w:r>
      <w:r w:rsidR="00B87082">
        <w:rPr>
          <w:rFonts w:ascii="Verdana" w:hAnsi="Verdana"/>
          <w:sz w:val="20"/>
          <w:szCs w:val="20"/>
        </w:rPr>
        <w:t xml:space="preserve"> </w:t>
      </w:r>
      <w:r>
        <w:rPr>
          <w:rFonts w:ascii="Verdana" w:hAnsi="Verdana"/>
          <w:sz w:val="20"/>
          <w:szCs w:val="20"/>
        </w:rPr>
        <w:t>She actually attended some classes</w:t>
      </w:r>
      <w:r w:rsidR="00C84332">
        <w:rPr>
          <w:rFonts w:ascii="Verdana" w:hAnsi="Verdana"/>
          <w:sz w:val="20"/>
          <w:szCs w:val="20"/>
        </w:rPr>
        <w:t>,</w:t>
      </w:r>
      <w:r>
        <w:rPr>
          <w:rFonts w:ascii="Verdana" w:hAnsi="Verdana"/>
          <w:sz w:val="20"/>
          <w:szCs w:val="20"/>
        </w:rPr>
        <w:t xml:space="preserve"> and she was getting her teaching </w:t>
      </w:r>
      <w:r w:rsidR="00856730">
        <w:rPr>
          <w:rFonts w:ascii="Verdana" w:hAnsi="Verdana"/>
          <w:sz w:val="20"/>
          <w:szCs w:val="20"/>
        </w:rPr>
        <w:t xml:space="preserve">credential </w:t>
      </w:r>
      <w:r>
        <w:rPr>
          <w:rFonts w:ascii="Verdana" w:hAnsi="Verdana"/>
          <w:sz w:val="20"/>
          <w:szCs w:val="20"/>
        </w:rPr>
        <w:t xml:space="preserve">at the same </w:t>
      </w:r>
      <w:proofErr w:type="gramStart"/>
      <w:r>
        <w:rPr>
          <w:rFonts w:ascii="Verdana" w:hAnsi="Verdana"/>
          <w:sz w:val="20"/>
          <w:szCs w:val="20"/>
        </w:rPr>
        <w:t>time</w:t>
      </w:r>
      <w:proofErr w:type="gramEnd"/>
      <w:r>
        <w:rPr>
          <w:rFonts w:ascii="Verdana" w:hAnsi="Verdana"/>
          <w:sz w:val="20"/>
          <w:szCs w:val="20"/>
        </w:rPr>
        <w:t xml:space="preserve"> and she was teaching part-time at what was then Westlake School for Girls.</w:t>
      </w:r>
      <w:r w:rsidR="00B87082">
        <w:rPr>
          <w:rFonts w:ascii="Verdana" w:hAnsi="Verdana"/>
          <w:sz w:val="20"/>
          <w:szCs w:val="20"/>
        </w:rPr>
        <w:t xml:space="preserve"> </w:t>
      </w:r>
      <w:r>
        <w:rPr>
          <w:rFonts w:ascii="Verdana" w:hAnsi="Verdana"/>
          <w:sz w:val="20"/>
          <w:szCs w:val="20"/>
        </w:rPr>
        <w:t>She taught a Spanish class there.</w:t>
      </w:r>
      <w:r w:rsidR="00B87082">
        <w:rPr>
          <w:rFonts w:ascii="Verdana" w:hAnsi="Verdana"/>
          <w:sz w:val="20"/>
          <w:szCs w:val="20"/>
        </w:rPr>
        <w:t xml:space="preserve"> </w:t>
      </w:r>
      <w:r>
        <w:rPr>
          <w:rFonts w:ascii="Verdana" w:hAnsi="Verdana"/>
          <w:sz w:val="20"/>
          <w:szCs w:val="20"/>
        </w:rPr>
        <w:t xml:space="preserve">And </w:t>
      </w:r>
      <w:r w:rsidR="00EE5FD7">
        <w:rPr>
          <w:rFonts w:ascii="Verdana" w:hAnsi="Verdana"/>
          <w:sz w:val="20"/>
          <w:szCs w:val="20"/>
        </w:rPr>
        <w:t>now</w:t>
      </w:r>
      <w:r w:rsidR="007D5947">
        <w:rPr>
          <w:rFonts w:ascii="Verdana" w:hAnsi="Verdana"/>
          <w:sz w:val="20"/>
          <w:szCs w:val="20"/>
        </w:rPr>
        <w:t xml:space="preserve"> </w:t>
      </w:r>
      <w:r w:rsidR="00EE5FD7">
        <w:rPr>
          <w:rFonts w:ascii="Verdana" w:hAnsi="Verdana"/>
          <w:sz w:val="20"/>
          <w:szCs w:val="20"/>
        </w:rPr>
        <w:t>it</w:t>
      </w:r>
      <w:r w:rsidR="000701C8">
        <w:rPr>
          <w:rFonts w:ascii="Verdana" w:hAnsi="Verdana"/>
          <w:sz w:val="20"/>
          <w:szCs w:val="20"/>
        </w:rPr>
        <w:t>’</w:t>
      </w:r>
      <w:r w:rsidR="00EE5FD7">
        <w:rPr>
          <w:rFonts w:ascii="Verdana" w:hAnsi="Verdana"/>
          <w:sz w:val="20"/>
          <w:szCs w:val="20"/>
        </w:rPr>
        <w:t xml:space="preserve">s </w:t>
      </w:r>
      <w:r>
        <w:rPr>
          <w:rFonts w:ascii="Verdana" w:hAnsi="Verdana"/>
          <w:sz w:val="20"/>
          <w:szCs w:val="20"/>
        </w:rPr>
        <w:t xml:space="preserve">Harvard Westlake, but she taught </w:t>
      </w:r>
      <w:proofErr w:type="gramStart"/>
      <w:r>
        <w:rPr>
          <w:rFonts w:ascii="Verdana" w:hAnsi="Verdana"/>
          <w:sz w:val="20"/>
          <w:szCs w:val="20"/>
        </w:rPr>
        <w:t>there</w:t>
      </w:r>
      <w:proofErr w:type="gramEnd"/>
      <w:r>
        <w:rPr>
          <w:rFonts w:ascii="Verdana" w:hAnsi="Verdana"/>
          <w:sz w:val="20"/>
          <w:szCs w:val="20"/>
        </w:rPr>
        <w:t xml:space="preserve"> and she made some extra money for us</w:t>
      </w:r>
      <w:r w:rsidR="006B0D91">
        <w:rPr>
          <w:rFonts w:ascii="Verdana" w:hAnsi="Verdana"/>
          <w:sz w:val="20"/>
          <w:szCs w:val="20"/>
        </w:rPr>
        <w:t>,</w:t>
      </w:r>
      <w:r>
        <w:rPr>
          <w:rFonts w:ascii="Verdana" w:hAnsi="Verdana"/>
          <w:sz w:val="20"/>
          <w:szCs w:val="20"/>
        </w:rPr>
        <w:t xml:space="preserve"> which was nice.</w:t>
      </w:r>
    </w:p>
    <w:p w14:paraId="59577FA8" w14:textId="77777777" w:rsidR="00B4222D" w:rsidRDefault="00B4222D" w:rsidP="00B4222D">
      <w:pPr>
        <w:ind w:left="2160" w:hanging="2160"/>
        <w:jc w:val="both"/>
        <w:rPr>
          <w:rFonts w:ascii="Verdana" w:hAnsi="Verdana"/>
          <w:sz w:val="20"/>
          <w:szCs w:val="20"/>
        </w:rPr>
      </w:pPr>
    </w:p>
    <w:p w14:paraId="59577FA9" w14:textId="375427A4" w:rsidR="00B4222D" w:rsidRDefault="00B4222D" w:rsidP="00B4222D">
      <w:pPr>
        <w:ind w:left="2160" w:hanging="2160"/>
        <w:jc w:val="both"/>
        <w:rPr>
          <w:rFonts w:ascii="Verdana" w:hAnsi="Verdana"/>
          <w:sz w:val="20"/>
          <w:szCs w:val="20"/>
        </w:rPr>
      </w:pPr>
      <w:r>
        <w:rPr>
          <w:rFonts w:ascii="Verdana" w:hAnsi="Verdana"/>
          <w:sz w:val="20"/>
          <w:szCs w:val="20"/>
        </w:rPr>
        <w:tab/>
        <w:t>We met lifelong friends at UCLA.</w:t>
      </w:r>
      <w:r w:rsidR="00B87082">
        <w:rPr>
          <w:rFonts w:ascii="Verdana" w:hAnsi="Verdana"/>
          <w:sz w:val="20"/>
          <w:szCs w:val="20"/>
        </w:rPr>
        <w:t xml:space="preserve"> </w:t>
      </w:r>
      <w:r>
        <w:rPr>
          <w:rFonts w:ascii="Verdana" w:hAnsi="Verdana"/>
          <w:sz w:val="20"/>
          <w:szCs w:val="20"/>
        </w:rPr>
        <w:t>We</w:t>
      </w:r>
      <w:r w:rsidR="000701C8">
        <w:rPr>
          <w:rFonts w:ascii="Verdana" w:hAnsi="Verdana"/>
          <w:sz w:val="20"/>
          <w:szCs w:val="20"/>
        </w:rPr>
        <w:t>’</w:t>
      </w:r>
      <w:r>
        <w:rPr>
          <w:rFonts w:ascii="Verdana" w:hAnsi="Verdana"/>
          <w:sz w:val="20"/>
          <w:szCs w:val="20"/>
        </w:rPr>
        <w:t xml:space="preserve">re still </w:t>
      </w:r>
      <w:proofErr w:type="gramStart"/>
      <w:r>
        <w:rPr>
          <w:rFonts w:ascii="Verdana" w:hAnsi="Verdana"/>
          <w:sz w:val="20"/>
          <w:szCs w:val="20"/>
        </w:rPr>
        <w:t>really close</w:t>
      </w:r>
      <w:proofErr w:type="gramEnd"/>
      <w:r>
        <w:rPr>
          <w:rFonts w:ascii="Verdana" w:hAnsi="Verdana"/>
          <w:sz w:val="20"/>
          <w:szCs w:val="20"/>
        </w:rPr>
        <w:t xml:space="preserve"> friends with Paul and Becca Marcus.</w:t>
      </w:r>
      <w:r w:rsidR="00B87082">
        <w:rPr>
          <w:rFonts w:ascii="Verdana" w:hAnsi="Verdana"/>
          <w:sz w:val="20"/>
          <w:szCs w:val="20"/>
        </w:rPr>
        <w:t xml:space="preserve"> </w:t>
      </w:r>
      <w:r>
        <w:rPr>
          <w:rFonts w:ascii="Verdana" w:hAnsi="Verdana"/>
          <w:sz w:val="20"/>
          <w:szCs w:val="20"/>
        </w:rPr>
        <w:t>Paul has had a wonderfully successful career as deans of various law schools.</w:t>
      </w:r>
      <w:r w:rsidR="00B87082">
        <w:rPr>
          <w:rFonts w:ascii="Verdana" w:hAnsi="Verdana"/>
          <w:sz w:val="20"/>
          <w:szCs w:val="20"/>
        </w:rPr>
        <w:t xml:space="preserve"> </w:t>
      </w:r>
      <w:r>
        <w:rPr>
          <w:rFonts w:ascii="Verdana" w:hAnsi="Verdana"/>
          <w:sz w:val="20"/>
          <w:szCs w:val="20"/>
        </w:rPr>
        <w:t>He</w:t>
      </w:r>
      <w:r w:rsidR="000701C8">
        <w:rPr>
          <w:rFonts w:ascii="Verdana" w:hAnsi="Verdana"/>
          <w:sz w:val="20"/>
          <w:szCs w:val="20"/>
        </w:rPr>
        <w:t>’</w:t>
      </w:r>
      <w:r>
        <w:rPr>
          <w:rFonts w:ascii="Verdana" w:hAnsi="Verdana"/>
          <w:sz w:val="20"/>
          <w:szCs w:val="20"/>
        </w:rPr>
        <w:t>s now a professor at William &amp; Mary Law School</w:t>
      </w:r>
      <w:r w:rsidR="006B6B84">
        <w:rPr>
          <w:rFonts w:ascii="Verdana" w:hAnsi="Verdana"/>
          <w:sz w:val="20"/>
          <w:szCs w:val="20"/>
        </w:rPr>
        <w:t>.</w:t>
      </w:r>
      <w:r w:rsidR="00B87082">
        <w:rPr>
          <w:rFonts w:ascii="Verdana" w:hAnsi="Verdana"/>
          <w:sz w:val="20"/>
          <w:szCs w:val="20"/>
        </w:rPr>
        <w:t xml:space="preserve"> </w:t>
      </w:r>
      <w:r w:rsidR="006B6B84">
        <w:rPr>
          <w:rFonts w:ascii="Verdana" w:hAnsi="Verdana"/>
          <w:sz w:val="20"/>
          <w:szCs w:val="20"/>
        </w:rPr>
        <w:t xml:space="preserve">And </w:t>
      </w:r>
      <w:r>
        <w:rPr>
          <w:rFonts w:ascii="Verdana" w:hAnsi="Verdana"/>
          <w:sz w:val="20"/>
          <w:szCs w:val="20"/>
        </w:rPr>
        <w:t>Becca is a founder of the Mindfulness Center at William &amp; Mary and a very accomplished therapist.</w:t>
      </w:r>
      <w:r w:rsidR="00B87082">
        <w:rPr>
          <w:rFonts w:ascii="Verdana" w:hAnsi="Verdana"/>
          <w:sz w:val="20"/>
          <w:szCs w:val="20"/>
        </w:rPr>
        <w:t xml:space="preserve"> </w:t>
      </w:r>
      <w:r w:rsidR="00856730">
        <w:rPr>
          <w:rFonts w:ascii="Verdana" w:hAnsi="Verdana"/>
          <w:sz w:val="20"/>
          <w:szCs w:val="20"/>
        </w:rPr>
        <w:t xml:space="preserve">We </w:t>
      </w:r>
      <w:proofErr w:type="gramStart"/>
      <w:r w:rsidR="00856730">
        <w:rPr>
          <w:rFonts w:ascii="Verdana" w:hAnsi="Verdana"/>
          <w:sz w:val="20"/>
          <w:szCs w:val="20"/>
        </w:rPr>
        <w:t xml:space="preserve">have </w:t>
      </w:r>
      <w:r>
        <w:rPr>
          <w:rFonts w:ascii="Verdana" w:hAnsi="Verdana"/>
          <w:sz w:val="20"/>
          <w:szCs w:val="20"/>
        </w:rPr>
        <w:t xml:space="preserve"> renewe</w:t>
      </w:r>
      <w:r w:rsidR="002F476C">
        <w:rPr>
          <w:rFonts w:ascii="Verdana" w:hAnsi="Verdana"/>
          <w:sz w:val="20"/>
          <w:szCs w:val="20"/>
        </w:rPr>
        <w:t>d</w:t>
      </w:r>
      <w:proofErr w:type="gramEnd"/>
      <w:r w:rsidR="002F476C">
        <w:rPr>
          <w:rFonts w:ascii="Verdana" w:hAnsi="Verdana"/>
          <w:sz w:val="20"/>
          <w:szCs w:val="20"/>
        </w:rPr>
        <w:t xml:space="preserve"> our friendship with Larry Rubi</w:t>
      </w:r>
      <w:r>
        <w:rPr>
          <w:rFonts w:ascii="Verdana" w:hAnsi="Verdana"/>
          <w:sz w:val="20"/>
          <w:szCs w:val="20"/>
        </w:rPr>
        <w:t>n, who is a fellow justice on the Court of Appeal</w:t>
      </w:r>
      <w:r w:rsidR="008B53A1">
        <w:rPr>
          <w:rFonts w:ascii="Verdana" w:hAnsi="Verdana"/>
          <w:sz w:val="20"/>
          <w:szCs w:val="20"/>
        </w:rPr>
        <w:t>,</w:t>
      </w:r>
      <w:r>
        <w:rPr>
          <w:rFonts w:ascii="Verdana" w:hAnsi="Verdana"/>
          <w:sz w:val="20"/>
          <w:szCs w:val="20"/>
        </w:rPr>
        <w:t xml:space="preserve"> and he was a classmate of mine</w:t>
      </w:r>
      <w:r w:rsidR="004E6B01">
        <w:rPr>
          <w:rFonts w:ascii="Verdana" w:hAnsi="Verdana"/>
          <w:sz w:val="20"/>
          <w:szCs w:val="20"/>
        </w:rPr>
        <w:t>,</w:t>
      </w:r>
      <w:r>
        <w:rPr>
          <w:rFonts w:ascii="Verdana" w:hAnsi="Verdana"/>
          <w:sz w:val="20"/>
          <w:szCs w:val="20"/>
        </w:rPr>
        <w:t xml:space="preserve"> and many other classmates at UCLA we</w:t>
      </w:r>
      <w:r w:rsidR="000701C8">
        <w:rPr>
          <w:rFonts w:ascii="Verdana" w:hAnsi="Verdana"/>
          <w:sz w:val="20"/>
          <w:szCs w:val="20"/>
        </w:rPr>
        <w:t>’</w:t>
      </w:r>
      <w:r>
        <w:rPr>
          <w:rFonts w:ascii="Verdana" w:hAnsi="Verdana"/>
          <w:sz w:val="20"/>
          <w:szCs w:val="20"/>
        </w:rPr>
        <w:t>ve continued to have friendships with.</w:t>
      </w:r>
    </w:p>
    <w:p w14:paraId="59577FAA" w14:textId="77777777" w:rsidR="00B4222D" w:rsidRDefault="00B4222D" w:rsidP="00B4222D">
      <w:pPr>
        <w:ind w:left="2160" w:hanging="2160"/>
        <w:jc w:val="both"/>
        <w:rPr>
          <w:rFonts w:ascii="Verdana" w:hAnsi="Verdana"/>
          <w:sz w:val="20"/>
          <w:szCs w:val="20"/>
        </w:rPr>
      </w:pPr>
    </w:p>
    <w:p w14:paraId="59577FAB" w14:textId="129362D2" w:rsidR="00B4222D" w:rsidRDefault="00B4222D" w:rsidP="00B4222D">
      <w:pPr>
        <w:ind w:left="2160" w:hanging="2160"/>
        <w:jc w:val="both"/>
        <w:rPr>
          <w:rFonts w:ascii="Verdana" w:hAnsi="Verdana"/>
          <w:sz w:val="20"/>
          <w:szCs w:val="20"/>
        </w:rPr>
      </w:pPr>
      <w:r>
        <w:rPr>
          <w:rFonts w:ascii="Verdana" w:hAnsi="Verdana"/>
          <w:sz w:val="20"/>
          <w:szCs w:val="20"/>
        </w:rPr>
        <w:t xml:space="preserve">Kathleen </w:t>
      </w:r>
      <w:r w:rsidRPr="00D01219">
        <w:rPr>
          <w:rFonts w:ascii="Verdana" w:hAnsi="Verdana"/>
          <w:sz w:val="20"/>
          <w:szCs w:val="20"/>
        </w:rPr>
        <w:t>O</w:t>
      </w:r>
      <w:r w:rsidR="000701C8">
        <w:rPr>
          <w:rFonts w:ascii="Verdana" w:hAnsi="Verdana"/>
          <w:sz w:val="20"/>
          <w:szCs w:val="20"/>
        </w:rPr>
        <w:t>’</w:t>
      </w:r>
      <w:r w:rsidRPr="00D01219">
        <w:rPr>
          <w:rFonts w:ascii="Verdana" w:hAnsi="Verdana"/>
          <w:sz w:val="20"/>
          <w:szCs w:val="20"/>
        </w:rPr>
        <w:t>Leary</w:t>
      </w:r>
      <w:r>
        <w:rPr>
          <w:rFonts w:ascii="Verdana" w:hAnsi="Verdana"/>
          <w:sz w:val="20"/>
          <w:szCs w:val="20"/>
        </w:rPr>
        <w:t>:</w:t>
      </w:r>
      <w:r>
        <w:rPr>
          <w:rFonts w:ascii="Verdana" w:hAnsi="Verdana"/>
          <w:sz w:val="20"/>
          <w:szCs w:val="20"/>
        </w:rPr>
        <w:tab/>
        <w:t>You</w:t>
      </w:r>
      <w:r w:rsidR="000701C8">
        <w:rPr>
          <w:rFonts w:ascii="Verdana" w:hAnsi="Verdana"/>
          <w:sz w:val="20"/>
          <w:szCs w:val="20"/>
        </w:rPr>
        <w:t>’</w:t>
      </w:r>
      <w:r>
        <w:rPr>
          <w:rFonts w:ascii="Verdana" w:hAnsi="Verdana"/>
          <w:sz w:val="20"/>
          <w:szCs w:val="20"/>
        </w:rPr>
        <w:t>ve been active in the Alumni Association</w:t>
      </w:r>
      <w:r w:rsidR="00C84332">
        <w:rPr>
          <w:rFonts w:ascii="Verdana" w:hAnsi="Verdana"/>
          <w:sz w:val="20"/>
          <w:szCs w:val="20"/>
        </w:rPr>
        <w:t>,</w:t>
      </w:r>
      <w:r>
        <w:rPr>
          <w:rFonts w:ascii="Verdana" w:hAnsi="Verdana"/>
          <w:sz w:val="20"/>
          <w:szCs w:val="20"/>
        </w:rPr>
        <w:t xml:space="preserve"> too</w:t>
      </w:r>
      <w:r w:rsidR="00C84332">
        <w:rPr>
          <w:rFonts w:ascii="Verdana" w:hAnsi="Verdana"/>
          <w:sz w:val="20"/>
          <w:szCs w:val="20"/>
        </w:rPr>
        <w:t>,</w:t>
      </w:r>
      <w:r>
        <w:rPr>
          <w:rFonts w:ascii="Verdana" w:hAnsi="Verdana"/>
          <w:sz w:val="20"/>
          <w:szCs w:val="20"/>
        </w:rPr>
        <w:t xml:space="preserve"> at UCLA, haven</w:t>
      </w:r>
      <w:r w:rsidR="000701C8">
        <w:rPr>
          <w:rFonts w:ascii="Verdana" w:hAnsi="Verdana"/>
          <w:sz w:val="20"/>
          <w:szCs w:val="20"/>
        </w:rPr>
        <w:t>’</w:t>
      </w:r>
      <w:r>
        <w:rPr>
          <w:rFonts w:ascii="Verdana" w:hAnsi="Verdana"/>
          <w:sz w:val="20"/>
          <w:szCs w:val="20"/>
        </w:rPr>
        <w:t>t you?</w:t>
      </w:r>
    </w:p>
    <w:p w14:paraId="59577FAC" w14:textId="77777777" w:rsidR="00B4222D" w:rsidRDefault="00B4222D" w:rsidP="00B4222D">
      <w:pPr>
        <w:ind w:left="2160" w:hanging="2160"/>
        <w:jc w:val="both"/>
        <w:rPr>
          <w:rFonts w:ascii="Verdana" w:hAnsi="Verdana"/>
          <w:sz w:val="20"/>
          <w:szCs w:val="20"/>
        </w:rPr>
      </w:pPr>
    </w:p>
    <w:p w14:paraId="59577FAD" w14:textId="3084B543" w:rsidR="00B4222D" w:rsidRDefault="00B4222D" w:rsidP="00B4222D">
      <w:pPr>
        <w:ind w:left="2160" w:hanging="2160"/>
        <w:jc w:val="both"/>
        <w:rPr>
          <w:rFonts w:ascii="Verdana" w:hAnsi="Verdana"/>
          <w:sz w:val="20"/>
          <w:szCs w:val="20"/>
        </w:rPr>
      </w:pPr>
      <w:r>
        <w:rPr>
          <w:rFonts w:ascii="Verdana" w:hAnsi="Verdana"/>
          <w:sz w:val="20"/>
          <w:szCs w:val="20"/>
        </w:rPr>
        <w:t xml:space="preserve">Richard </w:t>
      </w:r>
      <w:proofErr w:type="spellStart"/>
      <w:r>
        <w:rPr>
          <w:rFonts w:ascii="Verdana" w:hAnsi="Verdana"/>
          <w:sz w:val="20"/>
          <w:szCs w:val="20"/>
        </w:rPr>
        <w:t>Fybel</w:t>
      </w:r>
      <w:proofErr w:type="spellEnd"/>
      <w:r>
        <w:rPr>
          <w:rFonts w:ascii="Verdana" w:hAnsi="Verdana"/>
          <w:sz w:val="20"/>
          <w:szCs w:val="20"/>
        </w:rPr>
        <w:t>:</w:t>
      </w:r>
      <w:r>
        <w:rPr>
          <w:rFonts w:ascii="Verdana" w:hAnsi="Verdana"/>
          <w:sz w:val="20"/>
          <w:szCs w:val="20"/>
        </w:rPr>
        <w:tab/>
        <w:t>I did.</w:t>
      </w:r>
      <w:r w:rsidR="00B87082">
        <w:rPr>
          <w:rFonts w:ascii="Verdana" w:hAnsi="Verdana"/>
          <w:sz w:val="20"/>
          <w:szCs w:val="20"/>
        </w:rPr>
        <w:t xml:space="preserve"> </w:t>
      </w:r>
      <w:r>
        <w:rPr>
          <w:rFonts w:ascii="Verdana" w:hAnsi="Verdana"/>
          <w:sz w:val="20"/>
          <w:szCs w:val="20"/>
        </w:rPr>
        <w:t xml:space="preserve">I became </w:t>
      </w:r>
      <w:r w:rsidR="00C84332">
        <w:rPr>
          <w:rFonts w:ascii="Verdana" w:hAnsi="Verdana"/>
          <w:sz w:val="20"/>
          <w:szCs w:val="20"/>
        </w:rPr>
        <w:t>p</w:t>
      </w:r>
      <w:r w:rsidR="004E6B01">
        <w:rPr>
          <w:rFonts w:ascii="Verdana" w:hAnsi="Verdana"/>
          <w:sz w:val="20"/>
          <w:szCs w:val="20"/>
        </w:rPr>
        <w:t xml:space="preserve">resident </w:t>
      </w:r>
      <w:r>
        <w:rPr>
          <w:rFonts w:ascii="Verdana" w:hAnsi="Verdana"/>
          <w:sz w:val="20"/>
          <w:szCs w:val="20"/>
        </w:rPr>
        <w:t>of</w:t>
      </w:r>
      <w:r w:rsidR="004E6B01">
        <w:rPr>
          <w:rFonts w:ascii="Verdana" w:hAnsi="Verdana"/>
          <w:sz w:val="20"/>
          <w:szCs w:val="20"/>
        </w:rPr>
        <w:t xml:space="preserve"> the</w:t>
      </w:r>
      <w:r>
        <w:rPr>
          <w:rFonts w:ascii="Verdana" w:hAnsi="Verdana"/>
          <w:sz w:val="20"/>
          <w:szCs w:val="20"/>
        </w:rPr>
        <w:t xml:space="preserve"> Law Alumni Association at UCLA.</w:t>
      </w:r>
      <w:r w:rsidR="00B87082">
        <w:rPr>
          <w:rFonts w:ascii="Verdana" w:hAnsi="Verdana"/>
          <w:sz w:val="20"/>
          <w:szCs w:val="20"/>
        </w:rPr>
        <w:t xml:space="preserve"> </w:t>
      </w:r>
      <w:r>
        <w:rPr>
          <w:rFonts w:ascii="Verdana" w:hAnsi="Verdana"/>
          <w:sz w:val="20"/>
          <w:szCs w:val="20"/>
        </w:rPr>
        <w:t>We became</w:t>
      </w:r>
      <w:r w:rsidR="00C84332">
        <w:rPr>
          <w:rFonts w:ascii="Verdana" w:hAnsi="Verdana"/>
          <w:sz w:val="20"/>
          <w:szCs w:val="20"/>
        </w:rPr>
        <w:t>—</w:t>
      </w:r>
      <w:r>
        <w:rPr>
          <w:rFonts w:ascii="Verdana" w:hAnsi="Verdana"/>
          <w:sz w:val="20"/>
          <w:szCs w:val="20"/>
        </w:rPr>
        <w:t>while I was in law practice</w:t>
      </w:r>
      <w:r w:rsidR="00C84332">
        <w:rPr>
          <w:rFonts w:ascii="Verdana" w:hAnsi="Verdana"/>
          <w:sz w:val="20"/>
          <w:szCs w:val="20"/>
        </w:rPr>
        <w:t>,</w:t>
      </w:r>
      <w:r>
        <w:rPr>
          <w:rFonts w:ascii="Verdana" w:hAnsi="Verdana"/>
          <w:sz w:val="20"/>
          <w:szCs w:val="20"/>
        </w:rPr>
        <w:t xml:space="preserve"> we could afford it and we were </w:t>
      </w:r>
      <w:proofErr w:type="gramStart"/>
      <w:r>
        <w:rPr>
          <w:rFonts w:ascii="Verdana" w:hAnsi="Verdana"/>
          <w:sz w:val="20"/>
          <w:szCs w:val="20"/>
        </w:rPr>
        <w:t>pretty generous</w:t>
      </w:r>
      <w:proofErr w:type="gramEnd"/>
      <w:r>
        <w:rPr>
          <w:rFonts w:ascii="Verdana" w:hAnsi="Verdana"/>
          <w:sz w:val="20"/>
          <w:szCs w:val="20"/>
        </w:rPr>
        <w:t xml:space="preserve"> donors.</w:t>
      </w:r>
      <w:r w:rsidR="00B87082">
        <w:rPr>
          <w:rFonts w:ascii="Verdana" w:hAnsi="Verdana"/>
          <w:sz w:val="20"/>
          <w:szCs w:val="20"/>
        </w:rPr>
        <w:t xml:space="preserve"> </w:t>
      </w:r>
      <w:r>
        <w:rPr>
          <w:rFonts w:ascii="Verdana" w:hAnsi="Verdana"/>
          <w:sz w:val="20"/>
          <w:szCs w:val="20"/>
        </w:rPr>
        <w:t>At UCLA Law School, our names are on the wall a few places.</w:t>
      </w:r>
      <w:r w:rsidR="00B87082">
        <w:rPr>
          <w:rFonts w:ascii="Verdana" w:hAnsi="Verdana"/>
          <w:sz w:val="20"/>
          <w:szCs w:val="20"/>
        </w:rPr>
        <w:t xml:space="preserve"> </w:t>
      </w:r>
      <w:r>
        <w:rPr>
          <w:rFonts w:ascii="Verdana" w:hAnsi="Verdana"/>
          <w:sz w:val="20"/>
          <w:szCs w:val="20"/>
        </w:rPr>
        <w:t>And they honored me as Alumnus of the Year for community service to the law school</w:t>
      </w:r>
      <w:r w:rsidR="00C84332">
        <w:rPr>
          <w:rFonts w:ascii="Verdana" w:hAnsi="Verdana"/>
          <w:sz w:val="20"/>
          <w:szCs w:val="20"/>
        </w:rPr>
        <w:t>,</w:t>
      </w:r>
      <w:r>
        <w:rPr>
          <w:rFonts w:ascii="Verdana" w:hAnsi="Verdana"/>
          <w:sz w:val="20"/>
          <w:szCs w:val="20"/>
        </w:rPr>
        <w:t xml:space="preserve"> and we</w:t>
      </w:r>
      <w:r w:rsidR="000701C8">
        <w:rPr>
          <w:rFonts w:ascii="Verdana" w:hAnsi="Verdana"/>
          <w:sz w:val="20"/>
          <w:szCs w:val="20"/>
        </w:rPr>
        <w:t>’</w:t>
      </w:r>
      <w:r>
        <w:rPr>
          <w:rFonts w:ascii="Verdana" w:hAnsi="Verdana"/>
          <w:sz w:val="20"/>
          <w:szCs w:val="20"/>
        </w:rPr>
        <w:t>ve been active in the law school for a long time.</w:t>
      </w:r>
      <w:r w:rsidR="00B87082">
        <w:rPr>
          <w:rFonts w:ascii="Verdana" w:hAnsi="Verdana"/>
          <w:sz w:val="20"/>
          <w:szCs w:val="20"/>
        </w:rPr>
        <w:t xml:space="preserve"> </w:t>
      </w:r>
      <w:r>
        <w:rPr>
          <w:rFonts w:ascii="Verdana" w:hAnsi="Verdana"/>
          <w:sz w:val="20"/>
          <w:szCs w:val="20"/>
        </w:rPr>
        <w:t>I owe a lot to that school.</w:t>
      </w:r>
      <w:r w:rsidR="00B87082">
        <w:rPr>
          <w:rFonts w:ascii="Verdana" w:hAnsi="Verdana"/>
          <w:sz w:val="20"/>
          <w:szCs w:val="20"/>
        </w:rPr>
        <w:t xml:space="preserve"> </w:t>
      </w:r>
      <w:r>
        <w:rPr>
          <w:rFonts w:ascii="Verdana" w:hAnsi="Verdana"/>
          <w:sz w:val="20"/>
          <w:szCs w:val="20"/>
        </w:rPr>
        <w:t>I got a great education with law school.</w:t>
      </w:r>
    </w:p>
    <w:p w14:paraId="59577FAE" w14:textId="77777777" w:rsidR="00B4222D" w:rsidRDefault="00B4222D" w:rsidP="00B4222D">
      <w:pPr>
        <w:ind w:left="2160" w:hanging="2160"/>
        <w:jc w:val="both"/>
        <w:rPr>
          <w:rFonts w:ascii="Verdana" w:hAnsi="Verdana"/>
          <w:sz w:val="20"/>
          <w:szCs w:val="20"/>
        </w:rPr>
      </w:pPr>
    </w:p>
    <w:p w14:paraId="59577FAF" w14:textId="32EA043D" w:rsidR="00B4222D" w:rsidRDefault="00B4222D" w:rsidP="00B4222D">
      <w:pPr>
        <w:ind w:left="2160" w:hanging="2160"/>
        <w:jc w:val="both"/>
        <w:rPr>
          <w:rFonts w:ascii="Verdana" w:hAnsi="Verdana"/>
          <w:sz w:val="20"/>
          <w:szCs w:val="20"/>
        </w:rPr>
      </w:pPr>
      <w:r>
        <w:rPr>
          <w:rFonts w:ascii="Verdana" w:hAnsi="Verdana"/>
          <w:sz w:val="20"/>
          <w:szCs w:val="20"/>
        </w:rPr>
        <w:t xml:space="preserve">Kathleen </w:t>
      </w:r>
      <w:r w:rsidRPr="00D01219">
        <w:rPr>
          <w:rFonts w:ascii="Verdana" w:hAnsi="Verdana"/>
          <w:sz w:val="20"/>
          <w:szCs w:val="20"/>
        </w:rPr>
        <w:t>O</w:t>
      </w:r>
      <w:r w:rsidR="000701C8">
        <w:rPr>
          <w:rFonts w:ascii="Verdana" w:hAnsi="Verdana"/>
          <w:sz w:val="20"/>
          <w:szCs w:val="20"/>
        </w:rPr>
        <w:t>’</w:t>
      </w:r>
      <w:r w:rsidRPr="00D01219">
        <w:rPr>
          <w:rFonts w:ascii="Verdana" w:hAnsi="Verdana"/>
          <w:sz w:val="20"/>
          <w:szCs w:val="20"/>
        </w:rPr>
        <w:t>Leary</w:t>
      </w:r>
      <w:r>
        <w:rPr>
          <w:rFonts w:ascii="Verdana" w:hAnsi="Verdana"/>
          <w:sz w:val="20"/>
          <w:szCs w:val="20"/>
        </w:rPr>
        <w:t>:</w:t>
      </w:r>
      <w:r>
        <w:rPr>
          <w:rFonts w:ascii="Verdana" w:hAnsi="Verdana"/>
          <w:sz w:val="20"/>
          <w:szCs w:val="20"/>
        </w:rPr>
        <w:tab/>
      </w:r>
      <w:proofErr w:type="gramStart"/>
      <w:r>
        <w:rPr>
          <w:rFonts w:ascii="Verdana" w:hAnsi="Verdana"/>
          <w:sz w:val="20"/>
          <w:szCs w:val="20"/>
        </w:rPr>
        <w:t>So</w:t>
      </w:r>
      <w:proofErr w:type="gramEnd"/>
      <w:r>
        <w:rPr>
          <w:rFonts w:ascii="Verdana" w:hAnsi="Verdana"/>
          <w:sz w:val="20"/>
          <w:szCs w:val="20"/>
        </w:rPr>
        <w:t xml:space="preserve"> moving on from those golden law school years</w:t>
      </w:r>
      <w:r w:rsidR="001D1943">
        <w:rPr>
          <w:rFonts w:ascii="Verdana" w:hAnsi="Verdana"/>
          <w:sz w:val="20"/>
          <w:szCs w:val="20"/>
        </w:rPr>
        <w:t xml:space="preserve"> [</w:t>
      </w:r>
      <w:r w:rsidR="001D1943">
        <w:rPr>
          <w:rFonts w:ascii="Verdana" w:hAnsi="Verdana"/>
          <w:i/>
          <w:iCs/>
          <w:sz w:val="20"/>
          <w:szCs w:val="20"/>
        </w:rPr>
        <w:t>laughing</w:t>
      </w:r>
      <w:r w:rsidR="001D1943">
        <w:rPr>
          <w:rFonts w:ascii="Verdana" w:hAnsi="Verdana"/>
          <w:sz w:val="20"/>
          <w:szCs w:val="20"/>
        </w:rPr>
        <w:t>]</w:t>
      </w:r>
      <w:r>
        <w:rPr>
          <w:rFonts w:ascii="Verdana" w:hAnsi="Verdana"/>
          <w:sz w:val="20"/>
          <w:szCs w:val="20"/>
        </w:rPr>
        <w:t>, law school that you loved so much, move onto more your practice years, more reality years.</w:t>
      </w:r>
      <w:r w:rsidR="00B87082">
        <w:rPr>
          <w:rFonts w:ascii="Verdana" w:hAnsi="Verdana"/>
          <w:sz w:val="20"/>
          <w:szCs w:val="20"/>
        </w:rPr>
        <w:t xml:space="preserve"> </w:t>
      </w:r>
      <w:r>
        <w:rPr>
          <w:rFonts w:ascii="Verdana" w:hAnsi="Verdana"/>
          <w:sz w:val="20"/>
          <w:szCs w:val="20"/>
        </w:rPr>
        <w:t>So, let</w:t>
      </w:r>
      <w:r w:rsidR="000701C8">
        <w:rPr>
          <w:rFonts w:ascii="Verdana" w:hAnsi="Verdana"/>
          <w:sz w:val="20"/>
          <w:szCs w:val="20"/>
        </w:rPr>
        <w:t>’</w:t>
      </w:r>
      <w:r>
        <w:rPr>
          <w:rFonts w:ascii="Verdana" w:hAnsi="Verdana"/>
          <w:sz w:val="20"/>
          <w:szCs w:val="20"/>
        </w:rPr>
        <w:t xml:space="preserve">s start with your experiences at </w:t>
      </w:r>
      <w:r w:rsidR="00BB31B2">
        <w:rPr>
          <w:rFonts w:ascii="Verdana" w:hAnsi="Verdana"/>
          <w:sz w:val="20"/>
          <w:szCs w:val="20"/>
        </w:rPr>
        <w:t xml:space="preserve">the </w:t>
      </w:r>
      <w:proofErr w:type="spellStart"/>
      <w:r>
        <w:rPr>
          <w:rFonts w:ascii="Verdana" w:hAnsi="Verdana"/>
          <w:sz w:val="20"/>
          <w:szCs w:val="20"/>
        </w:rPr>
        <w:t>Nossaman</w:t>
      </w:r>
      <w:proofErr w:type="spellEnd"/>
      <w:r>
        <w:rPr>
          <w:rFonts w:ascii="Verdana" w:hAnsi="Verdana"/>
          <w:sz w:val="20"/>
          <w:szCs w:val="20"/>
        </w:rPr>
        <w:t xml:space="preserve"> Firm.</w:t>
      </w:r>
    </w:p>
    <w:p w14:paraId="59577FB0" w14:textId="77777777" w:rsidR="00B4222D" w:rsidRDefault="00B4222D" w:rsidP="00B4222D">
      <w:pPr>
        <w:ind w:left="2160" w:hanging="2160"/>
        <w:jc w:val="both"/>
        <w:rPr>
          <w:rFonts w:ascii="Verdana" w:hAnsi="Verdana"/>
          <w:sz w:val="20"/>
          <w:szCs w:val="20"/>
        </w:rPr>
      </w:pPr>
    </w:p>
    <w:p w14:paraId="59577FB1" w14:textId="77777777" w:rsidR="001B1447" w:rsidRDefault="00531BC8" w:rsidP="00B4222D">
      <w:pPr>
        <w:ind w:left="2160" w:hanging="2160"/>
        <w:jc w:val="both"/>
        <w:rPr>
          <w:rFonts w:ascii="Verdana" w:hAnsi="Verdana"/>
          <w:sz w:val="20"/>
          <w:szCs w:val="20"/>
        </w:rPr>
      </w:pPr>
      <w:r>
        <w:rPr>
          <w:rFonts w:ascii="Verdana" w:hAnsi="Verdana"/>
          <w:sz w:val="20"/>
          <w:szCs w:val="20"/>
        </w:rPr>
        <w:t>00:2</w:t>
      </w:r>
      <w:r w:rsidR="00B4222D">
        <w:rPr>
          <w:rFonts w:ascii="Verdana" w:hAnsi="Verdana"/>
          <w:sz w:val="20"/>
          <w:szCs w:val="20"/>
        </w:rPr>
        <w:t>0:03</w:t>
      </w:r>
    </w:p>
    <w:p w14:paraId="59577FB2" w14:textId="77777777" w:rsidR="00BB31B2" w:rsidRDefault="00BB31B2" w:rsidP="00BB31B2">
      <w:pPr>
        <w:ind w:left="2160" w:hanging="2160"/>
        <w:jc w:val="both"/>
        <w:rPr>
          <w:rFonts w:ascii="Verdana" w:hAnsi="Verdana"/>
          <w:sz w:val="20"/>
          <w:szCs w:val="20"/>
        </w:rPr>
      </w:pPr>
    </w:p>
    <w:p w14:paraId="59577FB3" w14:textId="77777777" w:rsidR="00BB31B2" w:rsidRDefault="00BB31B2" w:rsidP="00BB31B2">
      <w:pPr>
        <w:ind w:left="2160"/>
        <w:jc w:val="both"/>
        <w:rPr>
          <w:rFonts w:ascii="Verdana" w:hAnsi="Verdana"/>
          <w:sz w:val="20"/>
          <w:szCs w:val="20"/>
        </w:rPr>
      </w:pPr>
      <w:r>
        <w:rPr>
          <w:rFonts w:ascii="Verdana" w:hAnsi="Verdana"/>
          <w:sz w:val="20"/>
          <w:szCs w:val="20"/>
        </w:rPr>
        <w:t xml:space="preserve">I think that was your first </w:t>
      </w:r>
      <w:proofErr w:type="gramStart"/>
      <w:r>
        <w:rPr>
          <w:rFonts w:ascii="Verdana" w:hAnsi="Verdana"/>
          <w:sz w:val="20"/>
          <w:szCs w:val="20"/>
        </w:rPr>
        <w:t>firm?</w:t>
      </w:r>
      <w:proofErr w:type="gramEnd"/>
    </w:p>
    <w:p w14:paraId="59577FB4" w14:textId="77777777" w:rsidR="00BB31B2" w:rsidRDefault="00BB31B2" w:rsidP="00BB31B2">
      <w:pPr>
        <w:ind w:left="2160" w:hanging="2160"/>
        <w:jc w:val="both"/>
        <w:rPr>
          <w:rFonts w:ascii="Verdana" w:hAnsi="Verdana"/>
          <w:sz w:val="20"/>
          <w:szCs w:val="20"/>
        </w:rPr>
      </w:pPr>
    </w:p>
    <w:p w14:paraId="59577FB5" w14:textId="3CC438C4" w:rsidR="004C0E90" w:rsidRDefault="00BB31B2" w:rsidP="00BB31B2">
      <w:pPr>
        <w:ind w:left="2160" w:hanging="2160"/>
        <w:jc w:val="both"/>
        <w:rPr>
          <w:rFonts w:ascii="Verdana" w:hAnsi="Verdana"/>
          <w:sz w:val="20"/>
          <w:szCs w:val="20"/>
        </w:rPr>
      </w:pPr>
      <w:r>
        <w:rPr>
          <w:rFonts w:ascii="Verdana" w:hAnsi="Verdana"/>
          <w:sz w:val="20"/>
          <w:szCs w:val="20"/>
        </w:rPr>
        <w:t xml:space="preserve">Richard </w:t>
      </w:r>
      <w:proofErr w:type="spellStart"/>
      <w:r>
        <w:rPr>
          <w:rFonts w:ascii="Verdana" w:hAnsi="Verdana"/>
          <w:sz w:val="20"/>
          <w:szCs w:val="20"/>
        </w:rPr>
        <w:t>Fybel</w:t>
      </w:r>
      <w:proofErr w:type="spellEnd"/>
      <w:r>
        <w:rPr>
          <w:rFonts w:ascii="Verdana" w:hAnsi="Verdana"/>
          <w:sz w:val="20"/>
          <w:szCs w:val="20"/>
        </w:rPr>
        <w:t>:</w:t>
      </w:r>
      <w:r>
        <w:rPr>
          <w:rFonts w:ascii="Verdana" w:hAnsi="Verdana"/>
          <w:sz w:val="20"/>
          <w:szCs w:val="20"/>
        </w:rPr>
        <w:tab/>
      </w:r>
      <w:commentRangeStart w:id="1"/>
      <w:r>
        <w:rPr>
          <w:rFonts w:ascii="Verdana" w:hAnsi="Verdana"/>
          <w:sz w:val="20"/>
          <w:szCs w:val="20"/>
        </w:rPr>
        <w:t xml:space="preserve">Well, my </w:t>
      </w:r>
      <w:r w:rsidR="00C84332">
        <w:rPr>
          <w:rFonts w:ascii="Verdana" w:hAnsi="Verdana"/>
          <w:sz w:val="20"/>
          <w:szCs w:val="20"/>
        </w:rPr>
        <w:t>charmed</w:t>
      </w:r>
      <w:r>
        <w:rPr>
          <w:rFonts w:ascii="Verdana" w:hAnsi="Verdana"/>
          <w:sz w:val="20"/>
          <w:szCs w:val="20"/>
        </w:rPr>
        <w:t xml:space="preserve"> life continued</w:t>
      </w:r>
      <w:commentRangeEnd w:id="1"/>
      <w:r w:rsidR="00856730">
        <w:rPr>
          <w:rStyle w:val="CommentReference"/>
        </w:rPr>
        <w:commentReference w:id="1"/>
      </w:r>
      <w:r>
        <w:rPr>
          <w:rFonts w:ascii="Verdana" w:hAnsi="Verdana"/>
          <w:sz w:val="20"/>
          <w:szCs w:val="20"/>
        </w:rPr>
        <w:t>, I think</w:t>
      </w:r>
      <w:r w:rsidR="008B53A1">
        <w:rPr>
          <w:rFonts w:ascii="Verdana" w:hAnsi="Verdana"/>
          <w:sz w:val="20"/>
          <w:szCs w:val="20"/>
        </w:rPr>
        <w:t>,</w:t>
      </w:r>
      <w:r>
        <w:rPr>
          <w:rFonts w:ascii="Verdana" w:hAnsi="Verdana"/>
          <w:sz w:val="20"/>
          <w:szCs w:val="20"/>
        </w:rPr>
        <w:t xml:space="preserve"> is the message from </w:t>
      </w:r>
      <w:proofErr w:type="spellStart"/>
      <w:r>
        <w:rPr>
          <w:rFonts w:ascii="Verdana" w:hAnsi="Verdana"/>
          <w:sz w:val="20"/>
          <w:szCs w:val="20"/>
        </w:rPr>
        <w:t>Nossaman</w:t>
      </w:r>
      <w:proofErr w:type="spellEnd"/>
      <w:r>
        <w:rPr>
          <w:rFonts w:ascii="Verdana" w:hAnsi="Verdana"/>
          <w:sz w:val="20"/>
          <w:szCs w:val="20"/>
        </w:rPr>
        <w:t>.</w:t>
      </w:r>
      <w:r w:rsidR="00B87082">
        <w:rPr>
          <w:rFonts w:ascii="Verdana" w:hAnsi="Verdana"/>
          <w:sz w:val="20"/>
          <w:szCs w:val="20"/>
        </w:rPr>
        <w:t xml:space="preserve"> </w:t>
      </w:r>
      <w:r>
        <w:rPr>
          <w:rFonts w:ascii="Verdana" w:hAnsi="Verdana"/>
          <w:sz w:val="20"/>
          <w:szCs w:val="20"/>
        </w:rPr>
        <w:t>I was</w:t>
      </w:r>
      <w:r w:rsidR="00C84332">
        <w:rPr>
          <w:rFonts w:ascii="Verdana" w:hAnsi="Verdana"/>
          <w:sz w:val="20"/>
          <w:szCs w:val="20"/>
        </w:rPr>
        <w:t>,</w:t>
      </w:r>
      <w:r>
        <w:rPr>
          <w:rFonts w:ascii="Verdana" w:hAnsi="Verdana"/>
          <w:sz w:val="20"/>
          <w:szCs w:val="20"/>
        </w:rPr>
        <w:t xml:space="preserve"> you know, when I was </w:t>
      </w:r>
      <w:r w:rsidR="00E64C21">
        <w:rPr>
          <w:rFonts w:ascii="Verdana" w:hAnsi="Verdana"/>
          <w:sz w:val="20"/>
          <w:szCs w:val="20"/>
        </w:rPr>
        <w:t xml:space="preserve">in </w:t>
      </w:r>
      <w:r>
        <w:rPr>
          <w:rFonts w:ascii="Verdana" w:hAnsi="Verdana"/>
          <w:sz w:val="20"/>
          <w:szCs w:val="20"/>
        </w:rPr>
        <w:t>law school</w:t>
      </w:r>
      <w:r w:rsidR="00C84332">
        <w:rPr>
          <w:rFonts w:ascii="Verdana" w:hAnsi="Verdana"/>
          <w:sz w:val="20"/>
          <w:szCs w:val="20"/>
        </w:rPr>
        <w:t>,</w:t>
      </w:r>
      <w:r>
        <w:rPr>
          <w:rFonts w:ascii="Verdana" w:hAnsi="Verdana"/>
          <w:sz w:val="20"/>
          <w:szCs w:val="20"/>
        </w:rPr>
        <w:t xml:space="preserve"> as I mentioned you know, after the first </w:t>
      </w:r>
      <w:r w:rsidR="00E64C21">
        <w:rPr>
          <w:rFonts w:ascii="Verdana" w:hAnsi="Verdana"/>
          <w:sz w:val="20"/>
          <w:szCs w:val="20"/>
        </w:rPr>
        <w:t xml:space="preserve">year </w:t>
      </w:r>
      <w:r>
        <w:rPr>
          <w:rFonts w:ascii="Verdana" w:hAnsi="Verdana"/>
          <w:sz w:val="20"/>
          <w:szCs w:val="20"/>
        </w:rPr>
        <w:t xml:space="preserve">I went back to the </w:t>
      </w:r>
      <w:r w:rsidR="00C84332">
        <w:rPr>
          <w:rFonts w:ascii="Verdana" w:hAnsi="Verdana"/>
          <w:sz w:val="20"/>
          <w:szCs w:val="20"/>
        </w:rPr>
        <w:t>A</w:t>
      </w:r>
      <w:r>
        <w:rPr>
          <w:rFonts w:ascii="Verdana" w:hAnsi="Verdana"/>
          <w:sz w:val="20"/>
          <w:szCs w:val="20"/>
        </w:rPr>
        <w:t xml:space="preserve">ir </w:t>
      </w:r>
      <w:r w:rsidR="00C84332">
        <w:rPr>
          <w:rFonts w:ascii="Verdana" w:hAnsi="Verdana"/>
          <w:sz w:val="20"/>
          <w:szCs w:val="20"/>
        </w:rPr>
        <w:t>F</w:t>
      </w:r>
      <w:r>
        <w:rPr>
          <w:rFonts w:ascii="Verdana" w:hAnsi="Verdana"/>
          <w:sz w:val="20"/>
          <w:szCs w:val="20"/>
        </w:rPr>
        <w:t>orce</w:t>
      </w:r>
      <w:r w:rsidR="00E64C21">
        <w:rPr>
          <w:rFonts w:ascii="Verdana" w:hAnsi="Verdana"/>
          <w:sz w:val="20"/>
          <w:szCs w:val="20"/>
        </w:rPr>
        <w:t xml:space="preserve"> and</w:t>
      </w:r>
      <w:r>
        <w:rPr>
          <w:rFonts w:ascii="Verdana" w:hAnsi="Verdana"/>
          <w:sz w:val="20"/>
          <w:szCs w:val="20"/>
        </w:rPr>
        <w:t xml:space="preserve"> worked there in the summer.</w:t>
      </w:r>
      <w:r w:rsidR="00B87082">
        <w:rPr>
          <w:rFonts w:ascii="Verdana" w:hAnsi="Verdana"/>
          <w:sz w:val="20"/>
          <w:szCs w:val="20"/>
        </w:rPr>
        <w:t xml:space="preserve"> </w:t>
      </w:r>
      <w:r>
        <w:rPr>
          <w:rFonts w:ascii="Verdana" w:hAnsi="Verdana"/>
          <w:sz w:val="20"/>
          <w:szCs w:val="20"/>
        </w:rPr>
        <w:t xml:space="preserve">And then the second summer I worked for the </w:t>
      </w:r>
      <w:proofErr w:type="spellStart"/>
      <w:r>
        <w:rPr>
          <w:rFonts w:ascii="Verdana" w:hAnsi="Verdana"/>
          <w:sz w:val="20"/>
          <w:szCs w:val="20"/>
        </w:rPr>
        <w:t>Nossaman</w:t>
      </w:r>
      <w:proofErr w:type="spellEnd"/>
      <w:r>
        <w:rPr>
          <w:rFonts w:ascii="Verdana" w:hAnsi="Verdana"/>
          <w:sz w:val="20"/>
          <w:szCs w:val="20"/>
        </w:rPr>
        <w:t xml:space="preserve"> firm as </w:t>
      </w:r>
      <w:r w:rsidR="00E64C21">
        <w:rPr>
          <w:rFonts w:ascii="Verdana" w:hAnsi="Verdana"/>
          <w:sz w:val="20"/>
          <w:szCs w:val="20"/>
        </w:rPr>
        <w:t xml:space="preserve">summer </w:t>
      </w:r>
      <w:r>
        <w:rPr>
          <w:rFonts w:ascii="Verdana" w:hAnsi="Verdana"/>
          <w:sz w:val="20"/>
          <w:szCs w:val="20"/>
        </w:rPr>
        <w:t xml:space="preserve">associate and it was </w:t>
      </w:r>
      <w:r w:rsidR="00856730">
        <w:rPr>
          <w:rFonts w:ascii="Verdana" w:hAnsi="Verdana"/>
          <w:sz w:val="20"/>
          <w:szCs w:val="20"/>
        </w:rPr>
        <w:t>called</w:t>
      </w:r>
      <w:r w:rsidR="001D1943">
        <w:rPr>
          <w:rFonts w:ascii="Verdana" w:hAnsi="Verdana"/>
          <w:sz w:val="20"/>
          <w:szCs w:val="20"/>
        </w:rPr>
        <w:t>—</w:t>
      </w:r>
      <w:r>
        <w:rPr>
          <w:rFonts w:ascii="Verdana" w:hAnsi="Verdana"/>
          <w:sz w:val="20"/>
          <w:szCs w:val="20"/>
        </w:rPr>
        <w:t>at</w:t>
      </w:r>
      <w:r w:rsidR="00E64C21">
        <w:rPr>
          <w:rFonts w:ascii="Verdana" w:hAnsi="Verdana"/>
          <w:sz w:val="20"/>
          <w:szCs w:val="20"/>
        </w:rPr>
        <w:t xml:space="preserve"> </w:t>
      </w:r>
      <w:r>
        <w:rPr>
          <w:rFonts w:ascii="Verdana" w:hAnsi="Verdana"/>
          <w:sz w:val="20"/>
          <w:szCs w:val="20"/>
        </w:rPr>
        <w:t>th</w:t>
      </w:r>
      <w:r w:rsidR="00E64C21">
        <w:rPr>
          <w:rFonts w:ascii="Verdana" w:hAnsi="Verdana"/>
          <w:sz w:val="20"/>
          <w:szCs w:val="20"/>
        </w:rPr>
        <w:t xml:space="preserve">at </w:t>
      </w:r>
      <w:r>
        <w:rPr>
          <w:rFonts w:ascii="Verdana" w:hAnsi="Verdana"/>
          <w:sz w:val="20"/>
          <w:szCs w:val="20"/>
        </w:rPr>
        <w:t>time</w:t>
      </w:r>
      <w:r w:rsidR="00E64C21">
        <w:rPr>
          <w:rFonts w:ascii="Verdana" w:hAnsi="Verdana"/>
          <w:sz w:val="20"/>
          <w:szCs w:val="20"/>
        </w:rPr>
        <w:t>,</w:t>
      </w:r>
      <w:r>
        <w:rPr>
          <w:rFonts w:ascii="Verdana" w:hAnsi="Verdana"/>
          <w:sz w:val="20"/>
          <w:szCs w:val="20"/>
        </w:rPr>
        <w:t xml:space="preserve"> it was </w:t>
      </w:r>
      <w:proofErr w:type="spellStart"/>
      <w:r>
        <w:rPr>
          <w:rFonts w:ascii="Verdana" w:hAnsi="Verdana"/>
          <w:sz w:val="20"/>
          <w:szCs w:val="20"/>
        </w:rPr>
        <w:t>Nossaman</w:t>
      </w:r>
      <w:proofErr w:type="spellEnd"/>
      <w:r>
        <w:rPr>
          <w:rFonts w:ascii="Verdana" w:hAnsi="Verdana"/>
          <w:sz w:val="20"/>
          <w:szCs w:val="20"/>
        </w:rPr>
        <w:t>, Waters, Scott, Krueger</w:t>
      </w:r>
      <w:r w:rsidR="00E64C21">
        <w:rPr>
          <w:rFonts w:ascii="Verdana" w:hAnsi="Verdana"/>
          <w:sz w:val="20"/>
          <w:szCs w:val="20"/>
        </w:rPr>
        <w:t xml:space="preserve"> </w:t>
      </w:r>
      <w:r>
        <w:rPr>
          <w:rFonts w:ascii="Verdana" w:hAnsi="Verdana"/>
          <w:sz w:val="20"/>
          <w:szCs w:val="20"/>
        </w:rPr>
        <w:t>&amp; Riordan.</w:t>
      </w:r>
      <w:r w:rsidR="00B87082">
        <w:rPr>
          <w:rFonts w:ascii="Verdana" w:hAnsi="Verdana"/>
          <w:sz w:val="20"/>
          <w:szCs w:val="20"/>
        </w:rPr>
        <w:t xml:space="preserve"> </w:t>
      </w:r>
      <w:proofErr w:type="spellStart"/>
      <w:r>
        <w:rPr>
          <w:rFonts w:ascii="Verdana" w:hAnsi="Verdana"/>
          <w:sz w:val="20"/>
          <w:szCs w:val="20"/>
        </w:rPr>
        <w:t>Nossaman</w:t>
      </w:r>
      <w:proofErr w:type="spellEnd"/>
      <w:r>
        <w:rPr>
          <w:rFonts w:ascii="Verdana" w:hAnsi="Verdana"/>
          <w:sz w:val="20"/>
          <w:szCs w:val="20"/>
        </w:rPr>
        <w:t xml:space="preserve"> had passed away but he was a real legend, </w:t>
      </w:r>
      <w:r w:rsidR="00E64C21">
        <w:rPr>
          <w:rFonts w:ascii="Verdana" w:hAnsi="Verdana"/>
          <w:sz w:val="20"/>
          <w:szCs w:val="20"/>
        </w:rPr>
        <w:t>I guess</w:t>
      </w:r>
      <w:r w:rsidR="006E151C">
        <w:rPr>
          <w:rFonts w:ascii="Verdana" w:hAnsi="Verdana"/>
          <w:sz w:val="20"/>
          <w:szCs w:val="20"/>
        </w:rPr>
        <w:t>,</w:t>
      </w:r>
      <w:r w:rsidR="00E64C21">
        <w:rPr>
          <w:rFonts w:ascii="Verdana" w:hAnsi="Verdana"/>
          <w:sz w:val="20"/>
          <w:szCs w:val="20"/>
        </w:rPr>
        <w:t xml:space="preserve"> in the trust</w:t>
      </w:r>
      <w:r w:rsidR="006E151C">
        <w:rPr>
          <w:rFonts w:ascii="Verdana" w:hAnsi="Verdana"/>
          <w:sz w:val="20"/>
          <w:szCs w:val="20"/>
        </w:rPr>
        <w:t>s and</w:t>
      </w:r>
      <w:r w:rsidR="00E64C21">
        <w:rPr>
          <w:rFonts w:ascii="Verdana" w:hAnsi="Verdana"/>
          <w:sz w:val="20"/>
          <w:szCs w:val="20"/>
        </w:rPr>
        <w:t xml:space="preserve"> </w:t>
      </w:r>
      <w:proofErr w:type="gramStart"/>
      <w:r w:rsidR="00856730">
        <w:rPr>
          <w:rFonts w:ascii="Verdana" w:hAnsi="Verdana"/>
          <w:sz w:val="20"/>
          <w:szCs w:val="20"/>
        </w:rPr>
        <w:t xml:space="preserve">estates </w:t>
      </w:r>
      <w:r>
        <w:rPr>
          <w:rFonts w:ascii="Verdana" w:hAnsi="Verdana"/>
          <w:sz w:val="20"/>
          <w:szCs w:val="20"/>
        </w:rPr>
        <w:t xml:space="preserve"> area</w:t>
      </w:r>
      <w:proofErr w:type="gramEnd"/>
      <w:r w:rsidR="00E64C21">
        <w:rPr>
          <w:rFonts w:ascii="Verdana" w:hAnsi="Verdana"/>
          <w:sz w:val="20"/>
          <w:szCs w:val="20"/>
        </w:rPr>
        <w:t>.</w:t>
      </w:r>
      <w:r w:rsidR="00B87082">
        <w:rPr>
          <w:rFonts w:ascii="Verdana" w:hAnsi="Verdana"/>
          <w:sz w:val="20"/>
          <w:szCs w:val="20"/>
        </w:rPr>
        <w:t xml:space="preserve"> </w:t>
      </w:r>
      <w:r>
        <w:rPr>
          <w:rFonts w:ascii="Verdana" w:hAnsi="Verdana"/>
          <w:sz w:val="20"/>
          <w:szCs w:val="20"/>
        </w:rPr>
        <w:t>Waters</w:t>
      </w:r>
      <w:r w:rsidR="006E151C">
        <w:rPr>
          <w:rFonts w:ascii="Verdana" w:hAnsi="Verdana"/>
          <w:sz w:val="20"/>
          <w:szCs w:val="20"/>
        </w:rPr>
        <w:t>,</w:t>
      </w:r>
      <w:r>
        <w:rPr>
          <w:rFonts w:ascii="Verdana" w:hAnsi="Verdana"/>
          <w:sz w:val="20"/>
          <w:szCs w:val="20"/>
        </w:rPr>
        <w:t xml:space="preserve"> who I’ll talk about</w:t>
      </w:r>
      <w:r w:rsidR="00856730">
        <w:rPr>
          <w:rFonts w:ascii="Verdana" w:hAnsi="Verdana"/>
          <w:sz w:val="20"/>
          <w:szCs w:val="20"/>
        </w:rPr>
        <w:t xml:space="preserve"> somewhat</w:t>
      </w:r>
      <w:r>
        <w:rPr>
          <w:rFonts w:ascii="Verdana" w:hAnsi="Verdana"/>
          <w:sz w:val="20"/>
          <w:szCs w:val="20"/>
        </w:rPr>
        <w:t xml:space="preserve"> here</w:t>
      </w:r>
      <w:r w:rsidR="006E151C">
        <w:rPr>
          <w:rFonts w:ascii="Verdana" w:hAnsi="Verdana"/>
          <w:sz w:val="20"/>
          <w:szCs w:val="20"/>
        </w:rPr>
        <w:t>,</w:t>
      </w:r>
      <w:r>
        <w:rPr>
          <w:rFonts w:ascii="Verdana" w:hAnsi="Verdana"/>
          <w:sz w:val="20"/>
          <w:szCs w:val="20"/>
        </w:rPr>
        <w:t xml:space="preserve"> was a very important politician in California, a leader of people and very prominent in </w:t>
      </w:r>
      <w:r w:rsidR="00E64C21">
        <w:rPr>
          <w:rFonts w:ascii="Verdana" w:hAnsi="Verdana"/>
          <w:sz w:val="20"/>
          <w:szCs w:val="20"/>
        </w:rPr>
        <w:t xml:space="preserve">the </w:t>
      </w:r>
      <w:r w:rsidR="00856730">
        <w:rPr>
          <w:rFonts w:ascii="Verdana" w:hAnsi="Verdana"/>
          <w:sz w:val="20"/>
          <w:szCs w:val="20"/>
        </w:rPr>
        <w:t xml:space="preserve">Republican </w:t>
      </w:r>
      <w:r>
        <w:rPr>
          <w:rFonts w:ascii="Verdana" w:hAnsi="Verdana"/>
          <w:sz w:val="20"/>
          <w:szCs w:val="20"/>
        </w:rPr>
        <w:t>party</w:t>
      </w:r>
      <w:r w:rsidR="00E64C21">
        <w:rPr>
          <w:rFonts w:ascii="Verdana" w:hAnsi="Verdana"/>
          <w:sz w:val="20"/>
          <w:szCs w:val="20"/>
        </w:rPr>
        <w:t>,</w:t>
      </w:r>
      <w:r>
        <w:rPr>
          <w:rFonts w:ascii="Verdana" w:hAnsi="Verdana"/>
          <w:sz w:val="20"/>
          <w:szCs w:val="20"/>
        </w:rPr>
        <w:t xml:space="preserve"> and </w:t>
      </w:r>
      <w:r w:rsidR="001D1943">
        <w:rPr>
          <w:rFonts w:ascii="Verdana" w:hAnsi="Verdana"/>
          <w:sz w:val="20"/>
          <w:szCs w:val="20"/>
        </w:rPr>
        <w:t xml:space="preserve">later a </w:t>
      </w:r>
      <w:r>
        <w:rPr>
          <w:rFonts w:ascii="Verdana" w:hAnsi="Verdana"/>
          <w:sz w:val="20"/>
          <w:szCs w:val="20"/>
        </w:rPr>
        <w:t>federal judge.</w:t>
      </w:r>
      <w:r w:rsidR="00B87082">
        <w:rPr>
          <w:rFonts w:ascii="Verdana" w:hAnsi="Verdana"/>
          <w:sz w:val="20"/>
          <w:szCs w:val="20"/>
        </w:rPr>
        <w:t xml:space="preserve"> </w:t>
      </w:r>
      <w:r>
        <w:rPr>
          <w:rFonts w:ascii="Verdana" w:hAnsi="Verdana"/>
          <w:sz w:val="20"/>
          <w:szCs w:val="20"/>
        </w:rPr>
        <w:t>Riordan</w:t>
      </w:r>
      <w:r w:rsidR="001D1943">
        <w:rPr>
          <w:rFonts w:ascii="Verdana" w:hAnsi="Verdana"/>
          <w:sz w:val="20"/>
          <w:szCs w:val="20"/>
        </w:rPr>
        <w:t>,</w:t>
      </w:r>
      <w:r>
        <w:rPr>
          <w:rFonts w:ascii="Verdana" w:hAnsi="Verdana"/>
          <w:sz w:val="20"/>
          <w:szCs w:val="20"/>
        </w:rPr>
        <w:t xml:space="preserve"> of course</w:t>
      </w:r>
      <w:r w:rsidR="00E64C21">
        <w:rPr>
          <w:rFonts w:ascii="Verdana" w:hAnsi="Verdana"/>
          <w:sz w:val="20"/>
          <w:szCs w:val="20"/>
        </w:rPr>
        <w:t>,</w:t>
      </w:r>
      <w:r>
        <w:rPr>
          <w:rFonts w:ascii="Verdana" w:hAnsi="Verdana"/>
          <w:sz w:val="20"/>
          <w:szCs w:val="20"/>
        </w:rPr>
        <w:t xml:space="preserve"> </w:t>
      </w:r>
      <w:r w:rsidR="006E151C">
        <w:rPr>
          <w:rFonts w:ascii="Verdana" w:hAnsi="Verdana"/>
          <w:sz w:val="20"/>
          <w:szCs w:val="20"/>
        </w:rPr>
        <w:t xml:space="preserve">is </w:t>
      </w:r>
      <w:r>
        <w:rPr>
          <w:rFonts w:ascii="Verdana" w:hAnsi="Verdana"/>
          <w:sz w:val="20"/>
          <w:szCs w:val="20"/>
        </w:rPr>
        <w:t>Dick Riordan</w:t>
      </w:r>
      <w:r w:rsidR="006E151C">
        <w:rPr>
          <w:rFonts w:ascii="Verdana" w:hAnsi="Verdana"/>
          <w:sz w:val="20"/>
          <w:szCs w:val="20"/>
        </w:rPr>
        <w:t>,</w:t>
      </w:r>
      <w:r>
        <w:rPr>
          <w:rFonts w:ascii="Verdana" w:hAnsi="Verdana"/>
          <w:sz w:val="20"/>
          <w:szCs w:val="20"/>
        </w:rPr>
        <w:t xml:space="preserve"> who became </w:t>
      </w:r>
      <w:r w:rsidR="00E64C21">
        <w:rPr>
          <w:rFonts w:ascii="Verdana" w:hAnsi="Verdana"/>
          <w:sz w:val="20"/>
          <w:szCs w:val="20"/>
        </w:rPr>
        <w:t>m</w:t>
      </w:r>
      <w:r>
        <w:rPr>
          <w:rFonts w:ascii="Verdana" w:hAnsi="Verdana"/>
          <w:sz w:val="20"/>
          <w:szCs w:val="20"/>
        </w:rPr>
        <w:t>ayor of Los Angeles</w:t>
      </w:r>
      <w:r w:rsidR="00E64C21">
        <w:rPr>
          <w:rFonts w:ascii="Verdana" w:hAnsi="Verdana"/>
          <w:sz w:val="20"/>
          <w:szCs w:val="20"/>
        </w:rPr>
        <w:t>,</w:t>
      </w:r>
      <w:r>
        <w:rPr>
          <w:rFonts w:ascii="Verdana" w:hAnsi="Verdana"/>
          <w:sz w:val="20"/>
          <w:szCs w:val="20"/>
        </w:rPr>
        <w:t xml:space="preserve"> and it was a great</w:t>
      </w:r>
      <w:r w:rsidR="006E151C">
        <w:rPr>
          <w:rFonts w:ascii="Verdana" w:hAnsi="Verdana"/>
          <w:sz w:val="20"/>
          <w:szCs w:val="20"/>
        </w:rPr>
        <w:t>—</w:t>
      </w:r>
      <w:proofErr w:type="gramStart"/>
      <w:r>
        <w:rPr>
          <w:rFonts w:ascii="Verdana" w:hAnsi="Verdana"/>
          <w:sz w:val="20"/>
          <w:szCs w:val="20"/>
        </w:rPr>
        <w:t xml:space="preserve">really </w:t>
      </w:r>
      <w:r w:rsidR="00856730">
        <w:rPr>
          <w:rFonts w:ascii="Verdana" w:hAnsi="Verdana"/>
          <w:sz w:val="20"/>
          <w:szCs w:val="20"/>
        </w:rPr>
        <w:t>good</w:t>
      </w:r>
      <w:proofErr w:type="gramEnd"/>
      <w:r w:rsidR="00856730">
        <w:rPr>
          <w:rFonts w:ascii="Verdana" w:hAnsi="Verdana"/>
          <w:sz w:val="20"/>
          <w:szCs w:val="20"/>
        </w:rPr>
        <w:t xml:space="preserve"> </w:t>
      </w:r>
      <w:r>
        <w:rPr>
          <w:rFonts w:ascii="Verdana" w:hAnsi="Verdana"/>
          <w:sz w:val="20"/>
          <w:szCs w:val="20"/>
        </w:rPr>
        <w:t>small firm with a lot of talented lawyers.</w:t>
      </w:r>
      <w:r w:rsidR="00B87082">
        <w:rPr>
          <w:rFonts w:ascii="Verdana" w:hAnsi="Verdana"/>
          <w:sz w:val="20"/>
          <w:szCs w:val="20"/>
        </w:rPr>
        <w:t xml:space="preserve"> </w:t>
      </w:r>
      <w:r>
        <w:rPr>
          <w:rFonts w:ascii="Verdana" w:hAnsi="Verdana"/>
          <w:sz w:val="20"/>
          <w:szCs w:val="20"/>
        </w:rPr>
        <w:t>I bec</w:t>
      </w:r>
      <w:r w:rsidR="00E64C21">
        <w:rPr>
          <w:rFonts w:ascii="Verdana" w:hAnsi="Verdana"/>
          <w:sz w:val="20"/>
          <w:szCs w:val="20"/>
        </w:rPr>
        <w:t>a</w:t>
      </w:r>
      <w:r>
        <w:rPr>
          <w:rFonts w:ascii="Verdana" w:hAnsi="Verdana"/>
          <w:sz w:val="20"/>
          <w:szCs w:val="20"/>
        </w:rPr>
        <w:t>me so fortunate there.</w:t>
      </w:r>
    </w:p>
    <w:p w14:paraId="59577FB6" w14:textId="77777777" w:rsidR="00BB31B2" w:rsidRDefault="00BB31B2" w:rsidP="00BB31B2">
      <w:pPr>
        <w:ind w:left="2160" w:hanging="2160"/>
        <w:jc w:val="both"/>
        <w:rPr>
          <w:rFonts w:ascii="Verdana" w:hAnsi="Verdana"/>
          <w:sz w:val="20"/>
          <w:szCs w:val="20"/>
        </w:rPr>
      </w:pPr>
    </w:p>
    <w:p w14:paraId="59577FB7" w14:textId="5B5236FC" w:rsidR="004C0E90" w:rsidRDefault="00BB31B2" w:rsidP="00BB31B2">
      <w:pPr>
        <w:ind w:left="2160" w:hanging="2160"/>
        <w:jc w:val="both"/>
        <w:rPr>
          <w:rFonts w:ascii="Verdana" w:hAnsi="Verdana"/>
          <w:sz w:val="20"/>
          <w:szCs w:val="20"/>
        </w:rPr>
      </w:pPr>
      <w:r>
        <w:rPr>
          <w:rFonts w:ascii="Verdana" w:hAnsi="Verdana"/>
          <w:sz w:val="20"/>
          <w:szCs w:val="20"/>
        </w:rPr>
        <w:tab/>
        <w:t>I started work</w:t>
      </w:r>
      <w:r w:rsidR="006E151C">
        <w:rPr>
          <w:rFonts w:ascii="Verdana" w:hAnsi="Verdana"/>
          <w:sz w:val="20"/>
          <w:szCs w:val="20"/>
        </w:rPr>
        <w:t>ing</w:t>
      </w:r>
      <w:r>
        <w:rPr>
          <w:rFonts w:ascii="Verdana" w:hAnsi="Verdana"/>
          <w:sz w:val="20"/>
          <w:szCs w:val="20"/>
        </w:rPr>
        <w:t xml:space="preserve"> for Richard Mainland</w:t>
      </w:r>
      <w:r w:rsidR="006E151C">
        <w:rPr>
          <w:rFonts w:ascii="Verdana" w:hAnsi="Verdana"/>
          <w:sz w:val="20"/>
          <w:szCs w:val="20"/>
        </w:rPr>
        <w:t>,</w:t>
      </w:r>
      <w:r>
        <w:rPr>
          <w:rFonts w:ascii="Verdana" w:hAnsi="Verdana"/>
          <w:sz w:val="20"/>
          <w:szCs w:val="20"/>
        </w:rPr>
        <w:t xml:space="preserve"> who became my mentor.</w:t>
      </w:r>
      <w:r w:rsidR="00B87082">
        <w:rPr>
          <w:rFonts w:ascii="Verdana" w:hAnsi="Verdana"/>
          <w:sz w:val="20"/>
          <w:szCs w:val="20"/>
        </w:rPr>
        <w:t xml:space="preserve"> </w:t>
      </w:r>
      <w:r>
        <w:rPr>
          <w:rFonts w:ascii="Verdana" w:hAnsi="Verdana"/>
          <w:sz w:val="20"/>
          <w:szCs w:val="20"/>
        </w:rPr>
        <w:t>He was a classic mentor in the sense that we became close with Richard</w:t>
      </w:r>
      <w:r w:rsidR="004C0E90">
        <w:rPr>
          <w:rFonts w:ascii="Verdana" w:hAnsi="Verdana"/>
          <w:sz w:val="20"/>
          <w:szCs w:val="20"/>
        </w:rPr>
        <w:t>,</w:t>
      </w:r>
      <w:r>
        <w:rPr>
          <w:rFonts w:ascii="Verdana" w:hAnsi="Verdana"/>
          <w:sz w:val="20"/>
          <w:szCs w:val="20"/>
        </w:rPr>
        <w:t xml:space="preserve"> known as </w:t>
      </w:r>
      <w:proofErr w:type="gramStart"/>
      <w:r>
        <w:rPr>
          <w:rFonts w:ascii="Verdana" w:hAnsi="Verdana"/>
          <w:sz w:val="20"/>
          <w:szCs w:val="20"/>
        </w:rPr>
        <w:t>Dick</w:t>
      </w:r>
      <w:proofErr w:type="gramEnd"/>
      <w:r w:rsidR="004C0E90">
        <w:rPr>
          <w:rFonts w:ascii="Verdana" w:hAnsi="Verdana"/>
          <w:sz w:val="20"/>
          <w:szCs w:val="20"/>
        </w:rPr>
        <w:t xml:space="preserve"> then </w:t>
      </w:r>
      <w:r>
        <w:rPr>
          <w:rFonts w:ascii="Verdana" w:hAnsi="Verdana"/>
          <w:sz w:val="20"/>
          <w:szCs w:val="20"/>
        </w:rPr>
        <w:t>but now Richard</w:t>
      </w:r>
      <w:r w:rsidR="004C0E90">
        <w:rPr>
          <w:rFonts w:ascii="Verdana" w:hAnsi="Verdana"/>
          <w:sz w:val="20"/>
          <w:szCs w:val="20"/>
        </w:rPr>
        <w:t>,</w:t>
      </w:r>
      <w:r>
        <w:rPr>
          <w:rFonts w:ascii="Verdana" w:hAnsi="Verdana"/>
          <w:sz w:val="20"/>
          <w:szCs w:val="20"/>
        </w:rPr>
        <w:t xml:space="preserve"> and his wife</w:t>
      </w:r>
      <w:r w:rsidR="009E3F99">
        <w:rPr>
          <w:rFonts w:ascii="Verdana" w:hAnsi="Verdana"/>
          <w:sz w:val="20"/>
          <w:szCs w:val="20"/>
        </w:rPr>
        <w:t>,</w:t>
      </w:r>
      <w:r>
        <w:rPr>
          <w:rFonts w:ascii="Verdana" w:hAnsi="Verdana"/>
          <w:sz w:val="20"/>
          <w:szCs w:val="20"/>
        </w:rPr>
        <w:t xml:space="preserve"> </w:t>
      </w:r>
      <w:r w:rsidR="006E151C">
        <w:rPr>
          <w:rFonts w:ascii="Verdana" w:hAnsi="Verdana"/>
          <w:sz w:val="20"/>
          <w:szCs w:val="20"/>
        </w:rPr>
        <w:t>Jan</w:t>
      </w:r>
      <w:r w:rsidR="009E3F99">
        <w:rPr>
          <w:rFonts w:ascii="Verdana" w:hAnsi="Verdana"/>
          <w:sz w:val="20"/>
          <w:szCs w:val="20"/>
        </w:rPr>
        <w:t>,</w:t>
      </w:r>
      <w:r>
        <w:rPr>
          <w:rFonts w:ascii="Verdana" w:hAnsi="Verdana"/>
          <w:sz w:val="20"/>
          <w:szCs w:val="20"/>
        </w:rPr>
        <w:t xml:space="preserve"> and their family and they become close with Susan and I</w:t>
      </w:r>
      <w:r w:rsidR="009E3F99">
        <w:rPr>
          <w:rFonts w:ascii="Verdana" w:hAnsi="Verdana"/>
          <w:sz w:val="20"/>
          <w:szCs w:val="20"/>
        </w:rPr>
        <w:t>—</w:t>
      </w:r>
      <w:r>
        <w:rPr>
          <w:rFonts w:ascii="Verdana" w:hAnsi="Verdana"/>
          <w:sz w:val="20"/>
          <w:szCs w:val="20"/>
        </w:rPr>
        <w:t xml:space="preserve">I guess </w:t>
      </w:r>
      <w:r w:rsidR="004C0E90">
        <w:rPr>
          <w:rFonts w:ascii="Verdana" w:hAnsi="Verdana"/>
          <w:sz w:val="20"/>
          <w:szCs w:val="20"/>
        </w:rPr>
        <w:t>it’s Susan and me.</w:t>
      </w:r>
      <w:r w:rsidR="00B87082">
        <w:rPr>
          <w:rFonts w:ascii="Verdana" w:hAnsi="Verdana"/>
          <w:sz w:val="20"/>
          <w:szCs w:val="20"/>
        </w:rPr>
        <w:t xml:space="preserve"> </w:t>
      </w:r>
      <w:r w:rsidR="004C0E90">
        <w:rPr>
          <w:rFonts w:ascii="Verdana" w:hAnsi="Verdana"/>
          <w:sz w:val="20"/>
          <w:szCs w:val="20"/>
        </w:rPr>
        <w:t>But he ta</w:t>
      </w:r>
      <w:r>
        <w:rPr>
          <w:rFonts w:ascii="Verdana" w:hAnsi="Verdana"/>
          <w:sz w:val="20"/>
          <w:szCs w:val="20"/>
        </w:rPr>
        <w:t>ught me so much.</w:t>
      </w:r>
      <w:r w:rsidR="00B87082">
        <w:rPr>
          <w:rFonts w:ascii="Verdana" w:hAnsi="Verdana"/>
          <w:sz w:val="20"/>
          <w:szCs w:val="20"/>
        </w:rPr>
        <w:t xml:space="preserve"> </w:t>
      </w:r>
      <w:r>
        <w:rPr>
          <w:rFonts w:ascii="Verdana" w:hAnsi="Verdana"/>
          <w:sz w:val="20"/>
          <w:szCs w:val="20"/>
        </w:rPr>
        <w:t xml:space="preserve">We </w:t>
      </w:r>
      <w:r w:rsidR="004C0E90">
        <w:rPr>
          <w:rFonts w:ascii="Verdana" w:hAnsi="Verdana"/>
          <w:sz w:val="20"/>
          <w:szCs w:val="20"/>
        </w:rPr>
        <w:t xml:space="preserve">would </w:t>
      </w:r>
      <w:r>
        <w:rPr>
          <w:rFonts w:ascii="Verdana" w:hAnsi="Verdana"/>
          <w:sz w:val="20"/>
          <w:szCs w:val="20"/>
        </w:rPr>
        <w:t xml:space="preserve">sit </w:t>
      </w:r>
      <w:r w:rsidR="004C0E90">
        <w:rPr>
          <w:rFonts w:ascii="Verdana" w:hAnsi="Verdana"/>
          <w:sz w:val="20"/>
          <w:szCs w:val="20"/>
        </w:rPr>
        <w:t xml:space="preserve">at </w:t>
      </w:r>
      <w:r>
        <w:rPr>
          <w:rFonts w:ascii="Verdana" w:hAnsi="Verdana"/>
          <w:sz w:val="20"/>
          <w:szCs w:val="20"/>
        </w:rPr>
        <w:t xml:space="preserve">his </w:t>
      </w:r>
      <w:proofErr w:type="gramStart"/>
      <w:r>
        <w:rPr>
          <w:rFonts w:ascii="Verdana" w:hAnsi="Verdana"/>
          <w:sz w:val="20"/>
          <w:szCs w:val="20"/>
        </w:rPr>
        <w:t>desk</w:t>
      </w:r>
      <w:proofErr w:type="gramEnd"/>
      <w:r>
        <w:rPr>
          <w:rFonts w:ascii="Verdana" w:hAnsi="Verdana"/>
          <w:sz w:val="20"/>
          <w:szCs w:val="20"/>
        </w:rPr>
        <w:t xml:space="preserve"> and we would craft every paper we drafted</w:t>
      </w:r>
      <w:r w:rsidR="004C0E90">
        <w:rPr>
          <w:rFonts w:ascii="Verdana" w:hAnsi="Verdana"/>
          <w:sz w:val="20"/>
          <w:szCs w:val="20"/>
        </w:rPr>
        <w:t>.</w:t>
      </w:r>
      <w:r w:rsidR="00B87082">
        <w:rPr>
          <w:rFonts w:ascii="Verdana" w:hAnsi="Verdana"/>
          <w:sz w:val="20"/>
          <w:szCs w:val="20"/>
        </w:rPr>
        <w:t xml:space="preserve"> </w:t>
      </w:r>
      <w:r w:rsidR="004C0E90">
        <w:rPr>
          <w:rFonts w:ascii="Verdana" w:hAnsi="Verdana"/>
          <w:sz w:val="20"/>
          <w:szCs w:val="20"/>
        </w:rPr>
        <w:t>H</w:t>
      </w:r>
      <w:r>
        <w:rPr>
          <w:rFonts w:ascii="Verdana" w:hAnsi="Verdana"/>
          <w:sz w:val="20"/>
          <w:szCs w:val="20"/>
        </w:rPr>
        <w:t xml:space="preserve">e was a wonderful </w:t>
      </w:r>
      <w:r w:rsidR="004C0E90">
        <w:rPr>
          <w:rFonts w:ascii="Verdana" w:hAnsi="Verdana"/>
          <w:sz w:val="20"/>
          <w:szCs w:val="20"/>
        </w:rPr>
        <w:t>writer</w:t>
      </w:r>
      <w:r w:rsidR="009E3F99">
        <w:rPr>
          <w:rFonts w:ascii="Verdana" w:hAnsi="Verdana"/>
          <w:sz w:val="20"/>
          <w:szCs w:val="20"/>
        </w:rPr>
        <w:t>—</w:t>
      </w:r>
      <w:r w:rsidR="004C0E90">
        <w:rPr>
          <w:rFonts w:ascii="Verdana" w:hAnsi="Verdana"/>
          <w:sz w:val="20"/>
          <w:szCs w:val="20"/>
        </w:rPr>
        <w:t>very precise, very well-</w:t>
      </w:r>
      <w:r>
        <w:rPr>
          <w:rFonts w:ascii="Verdana" w:hAnsi="Verdana"/>
          <w:sz w:val="20"/>
          <w:szCs w:val="20"/>
        </w:rPr>
        <w:t>organized</w:t>
      </w:r>
      <w:r w:rsidR="009E3F99">
        <w:rPr>
          <w:rFonts w:ascii="Verdana" w:hAnsi="Verdana"/>
          <w:sz w:val="20"/>
          <w:szCs w:val="20"/>
        </w:rPr>
        <w:t>—</w:t>
      </w:r>
      <w:r w:rsidR="004C0E90">
        <w:rPr>
          <w:rFonts w:ascii="Verdana" w:hAnsi="Verdana"/>
          <w:sz w:val="20"/>
          <w:szCs w:val="20"/>
        </w:rPr>
        <w:t>a</w:t>
      </w:r>
      <w:r>
        <w:rPr>
          <w:rFonts w:ascii="Verdana" w:hAnsi="Verdana"/>
          <w:sz w:val="20"/>
          <w:szCs w:val="20"/>
        </w:rPr>
        <w:t>nd we would talk about what the message</w:t>
      </w:r>
      <w:r w:rsidR="004C0E90">
        <w:rPr>
          <w:rFonts w:ascii="Verdana" w:hAnsi="Verdana"/>
          <w:sz w:val="20"/>
          <w:szCs w:val="20"/>
        </w:rPr>
        <w:t>s</w:t>
      </w:r>
      <w:r>
        <w:rPr>
          <w:rFonts w:ascii="Verdana" w:hAnsi="Verdana"/>
          <w:sz w:val="20"/>
          <w:szCs w:val="20"/>
        </w:rPr>
        <w:t xml:space="preserve"> were and how to write it and how to</w:t>
      </w:r>
      <w:r w:rsidR="009E3F99">
        <w:rPr>
          <w:rFonts w:ascii="Verdana" w:hAnsi="Verdana"/>
          <w:sz w:val="20"/>
          <w:szCs w:val="20"/>
        </w:rPr>
        <w:t>—</w:t>
      </w:r>
      <w:r>
        <w:rPr>
          <w:rFonts w:ascii="Verdana" w:hAnsi="Verdana"/>
          <w:sz w:val="20"/>
          <w:szCs w:val="20"/>
        </w:rPr>
        <w:t>what was the most persuasive way to do it.</w:t>
      </w:r>
      <w:r w:rsidR="00B87082">
        <w:rPr>
          <w:rFonts w:ascii="Verdana" w:hAnsi="Verdana"/>
          <w:sz w:val="20"/>
          <w:szCs w:val="20"/>
        </w:rPr>
        <w:t xml:space="preserve"> </w:t>
      </w:r>
      <w:r>
        <w:rPr>
          <w:rFonts w:ascii="Verdana" w:hAnsi="Verdana"/>
          <w:sz w:val="20"/>
          <w:szCs w:val="20"/>
        </w:rPr>
        <w:t>He’s also extraordinarily honest with his clients and with the court and with his colleagues.</w:t>
      </w:r>
      <w:r w:rsidR="00B87082">
        <w:rPr>
          <w:rFonts w:ascii="Verdana" w:hAnsi="Verdana"/>
          <w:sz w:val="20"/>
          <w:szCs w:val="20"/>
        </w:rPr>
        <w:t xml:space="preserve"> </w:t>
      </w:r>
      <w:r>
        <w:rPr>
          <w:rFonts w:ascii="Verdana" w:hAnsi="Verdana"/>
          <w:sz w:val="20"/>
          <w:szCs w:val="20"/>
        </w:rPr>
        <w:t>He</w:t>
      </w:r>
      <w:r w:rsidR="004C0E90">
        <w:rPr>
          <w:rFonts w:ascii="Verdana" w:hAnsi="Verdana"/>
          <w:sz w:val="20"/>
          <w:szCs w:val="20"/>
        </w:rPr>
        <w:t xml:space="preserve"> </w:t>
      </w:r>
      <w:r>
        <w:rPr>
          <w:rFonts w:ascii="Verdana" w:hAnsi="Verdana"/>
          <w:sz w:val="20"/>
          <w:szCs w:val="20"/>
        </w:rPr>
        <w:t xml:space="preserve">just was a straight arrow </w:t>
      </w:r>
      <w:r w:rsidR="004C0E90">
        <w:rPr>
          <w:rFonts w:ascii="Verdana" w:hAnsi="Verdana"/>
          <w:sz w:val="20"/>
          <w:szCs w:val="20"/>
        </w:rPr>
        <w:t xml:space="preserve">with a </w:t>
      </w:r>
      <w:r>
        <w:rPr>
          <w:rFonts w:ascii="Verdana" w:hAnsi="Verdana"/>
          <w:sz w:val="20"/>
          <w:szCs w:val="20"/>
        </w:rPr>
        <w:t>brilliant mind</w:t>
      </w:r>
      <w:r w:rsidR="004C0E90">
        <w:rPr>
          <w:rFonts w:ascii="Verdana" w:hAnsi="Verdana"/>
          <w:sz w:val="20"/>
          <w:szCs w:val="20"/>
        </w:rPr>
        <w:t>,</w:t>
      </w:r>
      <w:r>
        <w:rPr>
          <w:rFonts w:ascii="Verdana" w:hAnsi="Verdana"/>
          <w:sz w:val="20"/>
          <w:szCs w:val="20"/>
        </w:rPr>
        <w:t xml:space="preserve"> you know, Harvard Law School, the whole nine yards</w:t>
      </w:r>
      <w:r w:rsidR="004C0E90">
        <w:rPr>
          <w:rFonts w:ascii="Verdana" w:hAnsi="Verdana"/>
          <w:sz w:val="20"/>
          <w:szCs w:val="20"/>
        </w:rPr>
        <w:t>,</w:t>
      </w:r>
      <w:r>
        <w:rPr>
          <w:rFonts w:ascii="Verdana" w:hAnsi="Verdana"/>
          <w:sz w:val="20"/>
          <w:szCs w:val="20"/>
        </w:rPr>
        <w:t xml:space="preserve"> and just a wonderful man and a great example.</w:t>
      </w:r>
    </w:p>
    <w:p w14:paraId="59577FB8" w14:textId="77777777" w:rsidR="004C0E90" w:rsidRDefault="004C0E90" w:rsidP="00BB31B2">
      <w:pPr>
        <w:ind w:left="2160" w:hanging="2160"/>
        <w:jc w:val="both"/>
        <w:rPr>
          <w:rFonts w:ascii="Verdana" w:hAnsi="Verdana"/>
          <w:sz w:val="20"/>
          <w:szCs w:val="20"/>
        </w:rPr>
      </w:pPr>
    </w:p>
    <w:p w14:paraId="59577FB9" w14:textId="1E986BB0" w:rsidR="004C0E90" w:rsidRDefault="00BB31B2" w:rsidP="004C0E90">
      <w:pPr>
        <w:ind w:left="2160"/>
        <w:jc w:val="both"/>
        <w:rPr>
          <w:rFonts w:ascii="Verdana" w:hAnsi="Verdana"/>
          <w:sz w:val="20"/>
          <w:szCs w:val="20"/>
        </w:rPr>
      </w:pPr>
      <w:r>
        <w:rPr>
          <w:rFonts w:ascii="Verdana" w:hAnsi="Verdana"/>
          <w:sz w:val="20"/>
          <w:szCs w:val="20"/>
        </w:rPr>
        <w:t>We had one big antitrust case that we worked on</w:t>
      </w:r>
      <w:commentRangeStart w:id="2"/>
      <w:r w:rsidR="001D0BD6">
        <w:rPr>
          <w:rFonts w:ascii="Verdana" w:hAnsi="Verdana"/>
          <w:sz w:val="20"/>
          <w:szCs w:val="20"/>
        </w:rPr>
        <w:t>.</w:t>
      </w:r>
      <w:r w:rsidR="00B87082">
        <w:rPr>
          <w:rFonts w:ascii="Verdana" w:hAnsi="Verdana"/>
          <w:sz w:val="20"/>
          <w:szCs w:val="20"/>
        </w:rPr>
        <w:t xml:space="preserve"> </w:t>
      </w:r>
      <w:r w:rsidR="001D0BD6">
        <w:rPr>
          <w:rFonts w:ascii="Verdana" w:hAnsi="Verdana"/>
          <w:sz w:val="20"/>
          <w:szCs w:val="20"/>
        </w:rPr>
        <w:t>W</w:t>
      </w:r>
      <w:r>
        <w:rPr>
          <w:rFonts w:ascii="Verdana" w:hAnsi="Verdana"/>
          <w:sz w:val="20"/>
          <w:szCs w:val="20"/>
        </w:rPr>
        <w:t xml:space="preserve">e worked </w:t>
      </w:r>
      <w:r w:rsidR="009E3F99">
        <w:rPr>
          <w:rFonts w:ascii="Verdana" w:hAnsi="Verdana"/>
          <w:sz w:val="20"/>
          <w:szCs w:val="20"/>
        </w:rPr>
        <w:t xml:space="preserve">on </w:t>
      </w:r>
      <w:r>
        <w:rPr>
          <w:rFonts w:ascii="Verdana" w:hAnsi="Verdana"/>
          <w:sz w:val="20"/>
          <w:szCs w:val="20"/>
        </w:rPr>
        <w:t xml:space="preserve">a lot of cases </w:t>
      </w:r>
      <w:commentRangeEnd w:id="2"/>
      <w:r w:rsidR="009D77C2">
        <w:rPr>
          <w:rStyle w:val="CommentReference"/>
        </w:rPr>
        <w:commentReference w:id="2"/>
      </w:r>
      <w:r>
        <w:rPr>
          <w:rFonts w:ascii="Verdana" w:hAnsi="Verdana"/>
          <w:sz w:val="20"/>
          <w:szCs w:val="20"/>
        </w:rPr>
        <w:t>but the most memorable</w:t>
      </w:r>
      <w:r w:rsidR="001D0BD6">
        <w:rPr>
          <w:rFonts w:ascii="Verdana" w:hAnsi="Verdana"/>
          <w:sz w:val="20"/>
          <w:szCs w:val="20"/>
        </w:rPr>
        <w:t xml:space="preserve"> one was an antitrust case over, of all things, kitty litter, </w:t>
      </w:r>
      <w:r>
        <w:rPr>
          <w:rFonts w:ascii="Verdana" w:hAnsi="Verdana"/>
          <w:sz w:val="20"/>
          <w:szCs w:val="20"/>
        </w:rPr>
        <w:t xml:space="preserve">which is basically </w:t>
      </w:r>
      <w:r w:rsidR="001D0BD6">
        <w:rPr>
          <w:rFonts w:ascii="Verdana" w:hAnsi="Verdana"/>
          <w:sz w:val="20"/>
          <w:szCs w:val="20"/>
        </w:rPr>
        <w:t xml:space="preserve">sand </w:t>
      </w:r>
      <w:r w:rsidR="009E3F99">
        <w:rPr>
          <w:rFonts w:ascii="Verdana" w:hAnsi="Verdana"/>
          <w:sz w:val="20"/>
          <w:szCs w:val="20"/>
        </w:rPr>
        <w:t>ground up</w:t>
      </w:r>
      <w:r w:rsidR="001D0BD6">
        <w:rPr>
          <w:rFonts w:ascii="Verdana" w:hAnsi="Verdana"/>
          <w:sz w:val="20"/>
          <w:szCs w:val="20"/>
        </w:rPr>
        <w:t>, and we had a six-</w:t>
      </w:r>
      <w:r>
        <w:rPr>
          <w:rFonts w:ascii="Verdana" w:hAnsi="Verdana"/>
          <w:sz w:val="20"/>
          <w:szCs w:val="20"/>
        </w:rPr>
        <w:t>week</w:t>
      </w:r>
      <w:r w:rsidR="001D0BD6">
        <w:rPr>
          <w:rFonts w:ascii="Verdana" w:hAnsi="Verdana"/>
          <w:sz w:val="20"/>
          <w:szCs w:val="20"/>
        </w:rPr>
        <w:t xml:space="preserve"> </w:t>
      </w:r>
      <w:r>
        <w:rPr>
          <w:rFonts w:ascii="Verdana" w:hAnsi="Verdana"/>
          <w:sz w:val="20"/>
          <w:szCs w:val="20"/>
        </w:rPr>
        <w:t xml:space="preserve">bench trial before Judge </w:t>
      </w:r>
      <w:r w:rsidR="00252781">
        <w:rPr>
          <w:rFonts w:ascii="Verdana" w:hAnsi="Verdana"/>
          <w:sz w:val="20"/>
          <w:szCs w:val="20"/>
        </w:rPr>
        <w:t xml:space="preserve">[Harry] </w:t>
      </w:r>
      <w:r w:rsidR="009E3F99">
        <w:rPr>
          <w:rFonts w:ascii="Verdana" w:hAnsi="Verdana"/>
          <w:sz w:val="20"/>
          <w:szCs w:val="20"/>
        </w:rPr>
        <w:t>Pregerson</w:t>
      </w:r>
      <w:r>
        <w:rPr>
          <w:rFonts w:ascii="Verdana" w:hAnsi="Verdana"/>
          <w:sz w:val="20"/>
          <w:szCs w:val="20"/>
        </w:rPr>
        <w:t xml:space="preserve"> in Los Angeles</w:t>
      </w:r>
      <w:r w:rsidR="009E3F99">
        <w:rPr>
          <w:rFonts w:ascii="Verdana" w:hAnsi="Verdana"/>
          <w:sz w:val="20"/>
          <w:szCs w:val="20"/>
        </w:rPr>
        <w:t>,</w:t>
      </w:r>
      <w:r>
        <w:rPr>
          <w:rFonts w:ascii="Verdana" w:hAnsi="Verdana"/>
          <w:sz w:val="20"/>
          <w:szCs w:val="20"/>
        </w:rPr>
        <w:t xml:space="preserve"> which </w:t>
      </w:r>
      <w:r w:rsidR="001D0BD6">
        <w:rPr>
          <w:rFonts w:ascii="Verdana" w:hAnsi="Verdana"/>
          <w:sz w:val="20"/>
          <w:szCs w:val="20"/>
        </w:rPr>
        <w:t>at that time</w:t>
      </w:r>
      <w:r>
        <w:rPr>
          <w:rFonts w:ascii="Verdana" w:hAnsi="Verdana"/>
          <w:sz w:val="20"/>
          <w:szCs w:val="20"/>
        </w:rPr>
        <w:t xml:space="preserve"> was the longest bench trial in the history of the </w:t>
      </w:r>
      <w:r w:rsidR="001D0BD6">
        <w:rPr>
          <w:rFonts w:ascii="Verdana" w:hAnsi="Verdana"/>
          <w:sz w:val="20"/>
          <w:szCs w:val="20"/>
        </w:rPr>
        <w:t>Central District</w:t>
      </w:r>
      <w:r w:rsidR="009E3F99">
        <w:rPr>
          <w:rFonts w:ascii="Verdana" w:hAnsi="Verdana"/>
          <w:sz w:val="20"/>
          <w:szCs w:val="20"/>
        </w:rPr>
        <w:t>,</w:t>
      </w:r>
      <w:r w:rsidR="001D0BD6">
        <w:rPr>
          <w:rFonts w:ascii="Verdana" w:hAnsi="Verdana"/>
          <w:sz w:val="20"/>
          <w:szCs w:val="20"/>
        </w:rPr>
        <w:t xml:space="preserve"> </w:t>
      </w:r>
      <w:r>
        <w:rPr>
          <w:rFonts w:ascii="Verdana" w:hAnsi="Verdana"/>
          <w:sz w:val="20"/>
          <w:szCs w:val="20"/>
        </w:rPr>
        <w:t>and we were there for six weeks.</w:t>
      </w:r>
      <w:r w:rsidR="00B87082">
        <w:rPr>
          <w:rFonts w:ascii="Verdana" w:hAnsi="Verdana"/>
          <w:sz w:val="20"/>
          <w:szCs w:val="20"/>
        </w:rPr>
        <w:t xml:space="preserve"> </w:t>
      </w:r>
      <w:r>
        <w:rPr>
          <w:rFonts w:ascii="Verdana" w:hAnsi="Verdana"/>
          <w:sz w:val="20"/>
          <w:szCs w:val="20"/>
        </w:rPr>
        <w:t>He started every morning</w:t>
      </w:r>
      <w:r w:rsidR="00252781">
        <w:rPr>
          <w:rFonts w:ascii="Verdana" w:hAnsi="Verdana"/>
          <w:sz w:val="20"/>
          <w:szCs w:val="20"/>
        </w:rPr>
        <w:t>—</w:t>
      </w:r>
      <w:r w:rsidR="009E3F99">
        <w:rPr>
          <w:rFonts w:ascii="Verdana" w:hAnsi="Verdana"/>
          <w:sz w:val="20"/>
          <w:szCs w:val="20"/>
        </w:rPr>
        <w:t xml:space="preserve">Pregerson </w:t>
      </w:r>
      <w:r>
        <w:rPr>
          <w:rFonts w:ascii="Verdana" w:hAnsi="Verdana"/>
          <w:sz w:val="20"/>
          <w:szCs w:val="20"/>
        </w:rPr>
        <w:t>had an interesting way of doing things</w:t>
      </w:r>
      <w:r w:rsidR="00252781">
        <w:rPr>
          <w:rFonts w:ascii="Verdana" w:hAnsi="Verdana"/>
          <w:sz w:val="20"/>
          <w:szCs w:val="20"/>
        </w:rPr>
        <w:t>—h</w:t>
      </w:r>
      <w:r>
        <w:rPr>
          <w:rFonts w:ascii="Verdana" w:hAnsi="Verdana"/>
          <w:sz w:val="20"/>
          <w:szCs w:val="20"/>
        </w:rPr>
        <w:t>e started every morning at 8:15</w:t>
      </w:r>
      <w:r w:rsidR="007962E1">
        <w:rPr>
          <w:rFonts w:ascii="Verdana" w:hAnsi="Verdana"/>
          <w:sz w:val="20"/>
          <w:szCs w:val="20"/>
        </w:rPr>
        <w:t>,</w:t>
      </w:r>
      <w:r>
        <w:rPr>
          <w:rFonts w:ascii="Verdana" w:hAnsi="Verdana"/>
          <w:sz w:val="20"/>
          <w:szCs w:val="20"/>
        </w:rPr>
        <w:t xml:space="preserve"> and we went straight through </w:t>
      </w:r>
      <w:r w:rsidR="001D0BD6">
        <w:rPr>
          <w:rFonts w:ascii="Verdana" w:hAnsi="Verdana"/>
          <w:sz w:val="20"/>
          <w:szCs w:val="20"/>
        </w:rPr>
        <w:t xml:space="preserve">to </w:t>
      </w:r>
      <w:r>
        <w:rPr>
          <w:rFonts w:ascii="Verdana" w:hAnsi="Verdana"/>
          <w:sz w:val="20"/>
          <w:szCs w:val="20"/>
        </w:rPr>
        <w:t>like 1:15 or 2 without a break.</w:t>
      </w:r>
    </w:p>
    <w:p w14:paraId="59577FBA" w14:textId="77777777" w:rsidR="00BB31B2" w:rsidRDefault="00BB31B2" w:rsidP="00BB31B2">
      <w:pPr>
        <w:ind w:left="2160" w:hanging="2160"/>
        <w:jc w:val="both"/>
        <w:rPr>
          <w:rFonts w:ascii="Verdana" w:hAnsi="Verdana"/>
          <w:sz w:val="20"/>
          <w:szCs w:val="20"/>
        </w:rPr>
      </w:pPr>
    </w:p>
    <w:p w14:paraId="59577FBB" w14:textId="77777777" w:rsidR="004C0E90" w:rsidRDefault="00BB31B2" w:rsidP="00BB31B2">
      <w:pPr>
        <w:ind w:left="2160" w:hanging="2160"/>
        <w:jc w:val="both"/>
        <w:rPr>
          <w:rFonts w:ascii="Verdana" w:hAnsi="Verdana"/>
          <w:sz w:val="20"/>
          <w:szCs w:val="20"/>
        </w:rPr>
      </w:pPr>
      <w:r>
        <w:rPr>
          <w:rFonts w:ascii="Verdana" w:hAnsi="Verdana"/>
          <w:sz w:val="20"/>
          <w:szCs w:val="20"/>
        </w:rPr>
        <w:t>Kathleen O’Leary:</w:t>
      </w:r>
      <w:r>
        <w:rPr>
          <w:rFonts w:ascii="Verdana" w:hAnsi="Verdana"/>
          <w:sz w:val="20"/>
          <w:szCs w:val="20"/>
        </w:rPr>
        <w:tab/>
        <w:t>Wow.</w:t>
      </w:r>
    </w:p>
    <w:p w14:paraId="59577FBC" w14:textId="77777777" w:rsidR="00BB31B2" w:rsidRDefault="00BB31B2" w:rsidP="00BB31B2">
      <w:pPr>
        <w:ind w:left="2160" w:hanging="2160"/>
        <w:jc w:val="both"/>
        <w:rPr>
          <w:rFonts w:ascii="Verdana" w:hAnsi="Verdana"/>
          <w:sz w:val="20"/>
          <w:szCs w:val="20"/>
        </w:rPr>
      </w:pPr>
    </w:p>
    <w:p w14:paraId="59577FBD" w14:textId="4445A48F" w:rsidR="004C0E90" w:rsidRDefault="00BB31B2" w:rsidP="00BB31B2">
      <w:pPr>
        <w:ind w:left="2160" w:hanging="2160"/>
        <w:jc w:val="both"/>
        <w:rPr>
          <w:rFonts w:ascii="Verdana" w:hAnsi="Verdana"/>
          <w:sz w:val="20"/>
          <w:szCs w:val="20"/>
        </w:rPr>
      </w:pPr>
      <w:r>
        <w:rPr>
          <w:rFonts w:ascii="Verdana" w:hAnsi="Verdana"/>
          <w:sz w:val="20"/>
          <w:szCs w:val="20"/>
        </w:rPr>
        <w:t xml:space="preserve">Richard </w:t>
      </w:r>
      <w:proofErr w:type="spellStart"/>
      <w:r>
        <w:rPr>
          <w:rFonts w:ascii="Verdana" w:hAnsi="Verdana"/>
          <w:sz w:val="20"/>
          <w:szCs w:val="20"/>
        </w:rPr>
        <w:t>Fybel</w:t>
      </w:r>
      <w:proofErr w:type="spellEnd"/>
      <w:r>
        <w:rPr>
          <w:rFonts w:ascii="Verdana" w:hAnsi="Verdana"/>
          <w:sz w:val="20"/>
          <w:szCs w:val="20"/>
        </w:rPr>
        <w:t>:</w:t>
      </w:r>
      <w:r>
        <w:rPr>
          <w:rFonts w:ascii="Verdana" w:hAnsi="Verdana"/>
          <w:sz w:val="20"/>
          <w:szCs w:val="20"/>
        </w:rPr>
        <w:tab/>
        <w:t xml:space="preserve">And </w:t>
      </w:r>
      <w:r w:rsidR="001D0BD6">
        <w:rPr>
          <w:rFonts w:ascii="Verdana" w:hAnsi="Verdana"/>
          <w:sz w:val="20"/>
          <w:szCs w:val="20"/>
        </w:rPr>
        <w:t xml:space="preserve">then he would do his </w:t>
      </w:r>
      <w:r w:rsidR="009D77C2">
        <w:rPr>
          <w:rFonts w:ascii="Verdana" w:hAnsi="Verdana"/>
          <w:sz w:val="20"/>
          <w:szCs w:val="20"/>
        </w:rPr>
        <w:t xml:space="preserve">afternoon </w:t>
      </w:r>
      <w:r w:rsidR="001D0BD6">
        <w:rPr>
          <w:rFonts w:ascii="Verdana" w:hAnsi="Verdana"/>
          <w:sz w:val="20"/>
          <w:szCs w:val="20"/>
        </w:rPr>
        <w:t xml:space="preserve">calendar, </w:t>
      </w:r>
      <w:r>
        <w:rPr>
          <w:rFonts w:ascii="Verdana" w:hAnsi="Verdana"/>
          <w:sz w:val="20"/>
          <w:szCs w:val="20"/>
        </w:rPr>
        <w:t>but we did that for six weeks.</w:t>
      </w:r>
      <w:r w:rsidR="00B87082">
        <w:rPr>
          <w:rFonts w:ascii="Verdana" w:hAnsi="Verdana"/>
          <w:sz w:val="20"/>
          <w:szCs w:val="20"/>
        </w:rPr>
        <w:t xml:space="preserve"> </w:t>
      </w:r>
      <w:r>
        <w:rPr>
          <w:rFonts w:ascii="Verdana" w:hAnsi="Verdana"/>
          <w:sz w:val="20"/>
          <w:szCs w:val="20"/>
        </w:rPr>
        <w:t>I learned a lot on that case.</w:t>
      </w:r>
      <w:r w:rsidR="00B87082">
        <w:rPr>
          <w:rFonts w:ascii="Verdana" w:hAnsi="Verdana"/>
          <w:sz w:val="20"/>
          <w:szCs w:val="20"/>
        </w:rPr>
        <w:t xml:space="preserve"> </w:t>
      </w:r>
      <w:r>
        <w:rPr>
          <w:rFonts w:ascii="Verdana" w:hAnsi="Verdana"/>
          <w:sz w:val="20"/>
          <w:szCs w:val="20"/>
        </w:rPr>
        <w:t xml:space="preserve">We </w:t>
      </w:r>
      <w:proofErr w:type="gramStart"/>
      <w:r>
        <w:rPr>
          <w:rFonts w:ascii="Verdana" w:hAnsi="Verdana"/>
          <w:sz w:val="20"/>
          <w:szCs w:val="20"/>
        </w:rPr>
        <w:t>actually lost</w:t>
      </w:r>
      <w:proofErr w:type="gramEnd"/>
      <w:r>
        <w:rPr>
          <w:rFonts w:ascii="Verdana" w:hAnsi="Verdana"/>
          <w:sz w:val="20"/>
          <w:szCs w:val="20"/>
        </w:rPr>
        <w:t xml:space="preserve"> our case as plaintiff and </w:t>
      </w:r>
      <w:r w:rsidR="009D77C2">
        <w:rPr>
          <w:rFonts w:ascii="Verdana" w:hAnsi="Verdana"/>
          <w:sz w:val="20"/>
          <w:szCs w:val="20"/>
        </w:rPr>
        <w:t xml:space="preserve">won </w:t>
      </w:r>
      <w:r>
        <w:rPr>
          <w:rFonts w:ascii="Verdana" w:hAnsi="Verdana"/>
          <w:sz w:val="20"/>
          <w:szCs w:val="20"/>
        </w:rPr>
        <w:t xml:space="preserve">on </w:t>
      </w:r>
      <w:r w:rsidR="009D77C2">
        <w:rPr>
          <w:rFonts w:ascii="Verdana" w:hAnsi="Verdana"/>
          <w:sz w:val="20"/>
          <w:szCs w:val="20"/>
        </w:rPr>
        <w:t>a counter</w:t>
      </w:r>
      <w:r>
        <w:rPr>
          <w:rFonts w:ascii="Verdana" w:hAnsi="Verdana"/>
          <w:sz w:val="20"/>
          <w:szCs w:val="20"/>
        </w:rPr>
        <w:t>claim</w:t>
      </w:r>
      <w:r w:rsidR="00932CB0">
        <w:rPr>
          <w:rFonts w:ascii="Verdana" w:hAnsi="Verdana"/>
          <w:sz w:val="20"/>
          <w:szCs w:val="20"/>
        </w:rPr>
        <w:t>, bu</w:t>
      </w:r>
      <w:r>
        <w:rPr>
          <w:rFonts w:ascii="Verdana" w:hAnsi="Verdana"/>
          <w:sz w:val="20"/>
          <w:szCs w:val="20"/>
        </w:rPr>
        <w:t>t one of the things I learned as a judge</w:t>
      </w:r>
      <w:r w:rsidR="00252781">
        <w:rPr>
          <w:rFonts w:ascii="Verdana" w:hAnsi="Verdana"/>
          <w:sz w:val="20"/>
          <w:szCs w:val="20"/>
        </w:rPr>
        <w:t>—</w:t>
      </w:r>
      <w:r>
        <w:rPr>
          <w:rFonts w:ascii="Verdana" w:hAnsi="Verdana"/>
          <w:sz w:val="20"/>
          <w:szCs w:val="20"/>
        </w:rPr>
        <w:t xml:space="preserve"> because now as a judge I think of this moment</w:t>
      </w:r>
      <w:r w:rsidR="00252781">
        <w:rPr>
          <w:rFonts w:ascii="Verdana" w:hAnsi="Verdana"/>
          <w:sz w:val="20"/>
          <w:szCs w:val="20"/>
        </w:rPr>
        <w:t>—</w:t>
      </w:r>
      <w:r>
        <w:rPr>
          <w:rFonts w:ascii="Verdana" w:hAnsi="Verdana"/>
          <w:sz w:val="20"/>
          <w:szCs w:val="20"/>
        </w:rPr>
        <w:t xml:space="preserve">Judge </w:t>
      </w:r>
      <w:r w:rsidR="007962E1">
        <w:rPr>
          <w:rFonts w:ascii="Verdana" w:hAnsi="Verdana"/>
          <w:sz w:val="20"/>
          <w:szCs w:val="20"/>
        </w:rPr>
        <w:t>Pregerson</w:t>
      </w:r>
      <w:r w:rsidR="00932CB0">
        <w:rPr>
          <w:rFonts w:ascii="Verdana" w:hAnsi="Verdana"/>
          <w:sz w:val="20"/>
          <w:szCs w:val="20"/>
        </w:rPr>
        <w:t xml:space="preserve"> </w:t>
      </w:r>
      <w:r w:rsidR="00252781">
        <w:rPr>
          <w:rFonts w:ascii="Verdana" w:hAnsi="Verdana"/>
          <w:sz w:val="20"/>
          <w:szCs w:val="20"/>
        </w:rPr>
        <w:t>(</w:t>
      </w:r>
      <w:r w:rsidR="00932CB0">
        <w:rPr>
          <w:rFonts w:ascii="Verdana" w:hAnsi="Verdana"/>
          <w:sz w:val="20"/>
          <w:szCs w:val="20"/>
        </w:rPr>
        <w:t>he’s</w:t>
      </w:r>
      <w:r>
        <w:rPr>
          <w:rFonts w:ascii="Verdana" w:hAnsi="Verdana"/>
          <w:sz w:val="20"/>
          <w:szCs w:val="20"/>
        </w:rPr>
        <w:t xml:space="preserve"> passed away now</w:t>
      </w:r>
      <w:r w:rsidR="007B04BE">
        <w:rPr>
          <w:rFonts w:ascii="Verdana" w:hAnsi="Verdana"/>
          <w:sz w:val="20"/>
          <w:szCs w:val="20"/>
        </w:rPr>
        <w:t>,</w:t>
      </w:r>
      <w:r>
        <w:rPr>
          <w:rFonts w:ascii="Verdana" w:hAnsi="Verdana"/>
          <w:sz w:val="20"/>
          <w:szCs w:val="20"/>
        </w:rPr>
        <w:t xml:space="preserve"> obviously</w:t>
      </w:r>
      <w:r w:rsidR="007B04BE">
        <w:rPr>
          <w:rFonts w:ascii="Verdana" w:hAnsi="Verdana"/>
          <w:sz w:val="20"/>
          <w:szCs w:val="20"/>
        </w:rPr>
        <w:t>,</w:t>
      </w:r>
      <w:r>
        <w:rPr>
          <w:rFonts w:ascii="Verdana" w:hAnsi="Verdana"/>
          <w:sz w:val="20"/>
          <w:szCs w:val="20"/>
        </w:rPr>
        <w:t xml:space="preserve"> but he was a legend</w:t>
      </w:r>
      <w:r w:rsidR="00252781">
        <w:rPr>
          <w:rFonts w:ascii="Verdana" w:hAnsi="Verdana"/>
          <w:sz w:val="20"/>
          <w:szCs w:val="20"/>
        </w:rPr>
        <w:t>;</w:t>
      </w:r>
      <w:r w:rsidR="007962E1">
        <w:rPr>
          <w:rFonts w:ascii="Verdana" w:hAnsi="Verdana"/>
          <w:sz w:val="20"/>
          <w:szCs w:val="20"/>
        </w:rPr>
        <w:t xml:space="preserve"> he</w:t>
      </w:r>
      <w:r>
        <w:rPr>
          <w:rFonts w:ascii="Verdana" w:hAnsi="Verdana"/>
          <w:sz w:val="20"/>
          <w:szCs w:val="20"/>
        </w:rPr>
        <w:t xml:space="preserve"> </w:t>
      </w:r>
      <w:r w:rsidR="007962E1">
        <w:rPr>
          <w:rFonts w:ascii="Verdana" w:hAnsi="Verdana"/>
          <w:sz w:val="20"/>
          <w:szCs w:val="20"/>
        </w:rPr>
        <w:t>w</w:t>
      </w:r>
      <w:r w:rsidR="00932CB0">
        <w:rPr>
          <w:rFonts w:ascii="Verdana" w:hAnsi="Verdana"/>
          <w:sz w:val="20"/>
          <w:szCs w:val="20"/>
        </w:rPr>
        <w:t xml:space="preserve">as </w:t>
      </w:r>
      <w:r>
        <w:rPr>
          <w:rFonts w:ascii="Verdana" w:hAnsi="Verdana"/>
          <w:sz w:val="20"/>
          <w:szCs w:val="20"/>
        </w:rPr>
        <w:t xml:space="preserve">a former </w:t>
      </w:r>
      <w:r w:rsidR="007962E1">
        <w:rPr>
          <w:rFonts w:ascii="Verdana" w:hAnsi="Verdana"/>
          <w:sz w:val="20"/>
          <w:szCs w:val="20"/>
        </w:rPr>
        <w:lastRenderedPageBreak/>
        <w:t>M</w:t>
      </w:r>
      <w:r>
        <w:rPr>
          <w:rFonts w:ascii="Verdana" w:hAnsi="Verdana"/>
          <w:sz w:val="20"/>
          <w:szCs w:val="20"/>
        </w:rPr>
        <w:t>arine</w:t>
      </w:r>
      <w:r w:rsidR="00252781">
        <w:rPr>
          <w:rFonts w:ascii="Verdana" w:hAnsi="Verdana"/>
          <w:sz w:val="20"/>
          <w:szCs w:val="20"/>
        </w:rPr>
        <w:t>)</w:t>
      </w:r>
      <w:r w:rsidR="00932CB0">
        <w:rPr>
          <w:rFonts w:ascii="Verdana" w:hAnsi="Verdana"/>
          <w:sz w:val="20"/>
          <w:szCs w:val="20"/>
        </w:rPr>
        <w:t>.</w:t>
      </w:r>
      <w:r w:rsidR="00B87082">
        <w:rPr>
          <w:rFonts w:ascii="Verdana" w:hAnsi="Verdana"/>
          <w:sz w:val="20"/>
          <w:szCs w:val="20"/>
        </w:rPr>
        <w:t xml:space="preserve"> </w:t>
      </w:r>
      <w:r w:rsidR="00932CB0">
        <w:rPr>
          <w:rFonts w:ascii="Verdana" w:hAnsi="Verdana"/>
          <w:sz w:val="20"/>
          <w:szCs w:val="20"/>
        </w:rPr>
        <w:t>H</w:t>
      </w:r>
      <w:r>
        <w:rPr>
          <w:rFonts w:ascii="Verdana" w:hAnsi="Verdana"/>
          <w:sz w:val="20"/>
          <w:szCs w:val="20"/>
        </w:rPr>
        <w:t xml:space="preserve">e was </w:t>
      </w:r>
      <w:r w:rsidR="007962E1">
        <w:rPr>
          <w:rFonts w:ascii="Verdana" w:hAnsi="Verdana"/>
          <w:sz w:val="20"/>
          <w:szCs w:val="20"/>
        </w:rPr>
        <w:t xml:space="preserve">a </w:t>
      </w:r>
      <w:r w:rsidR="00932CB0">
        <w:rPr>
          <w:rFonts w:ascii="Verdana" w:hAnsi="Verdana"/>
          <w:sz w:val="20"/>
          <w:szCs w:val="20"/>
        </w:rPr>
        <w:t>very</w:t>
      </w:r>
      <w:r w:rsidR="007962E1">
        <w:rPr>
          <w:rFonts w:ascii="Verdana" w:hAnsi="Verdana"/>
          <w:sz w:val="20"/>
          <w:szCs w:val="20"/>
        </w:rPr>
        <w:t>, he had</w:t>
      </w:r>
      <w:r w:rsidR="00932CB0">
        <w:rPr>
          <w:rFonts w:ascii="Verdana" w:hAnsi="Verdana"/>
          <w:sz w:val="20"/>
          <w:szCs w:val="20"/>
        </w:rPr>
        <w:t xml:space="preserve"> a </w:t>
      </w:r>
      <w:r>
        <w:rPr>
          <w:rFonts w:ascii="Verdana" w:hAnsi="Verdana"/>
          <w:sz w:val="20"/>
          <w:szCs w:val="20"/>
        </w:rPr>
        <w:t>real</w:t>
      </w:r>
      <w:r w:rsidR="007962E1">
        <w:rPr>
          <w:rFonts w:ascii="Verdana" w:hAnsi="Verdana"/>
          <w:sz w:val="20"/>
          <w:szCs w:val="20"/>
        </w:rPr>
        <w:t>—</w:t>
      </w:r>
      <w:r>
        <w:rPr>
          <w:rFonts w:ascii="Verdana" w:hAnsi="Verdana"/>
          <w:sz w:val="20"/>
          <w:szCs w:val="20"/>
        </w:rPr>
        <w:t>he</w:t>
      </w:r>
      <w:r w:rsidR="00932CB0">
        <w:rPr>
          <w:rFonts w:ascii="Verdana" w:hAnsi="Verdana"/>
          <w:sz w:val="20"/>
          <w:szCs w:val="20"/>
        </w:rPr>
        <w:t xml:space="preserve"> </w:t>
      </w:r>
      <w:r>
        <w:rPr>
          <w:rFonts w:ascii="Verdana" w:hAnsi="Verdana"/>
          <w:sz w:val="20"/>
          <w:szCs w:val="20"/>
        </w:rPr>
        <w:t>was kind of</w:t>
      </w:r>
      <w:r w:rsidR="007962E1">
        <w:rPr>
          <w:rFonts w:ascii="Verdana" w:hAnsi="Verdana"/>
          <w:sz w:val="20"/>
          <w:szCs w:val="20"/>
        </w:rPr>
        <w:t>—</w:t>
      </w:r>
      <w:r w:rsidR="00932CB0">
        <w:rPr>
          <w:rFonts w:ascii="Verdana" w:hAnsi="Verdana"/>
          <w:sz w:val="20"/>
          <w:szCs w:val="20"/>
        </w:rPr>
        <w:t xml:space="preserve">he had </w:t>
      </w:r>
      <w:r>
        <w:rPr>
          <w:rFonts w:ascii="Verdana" w:hAnsi="Verdana"/>
          <w:sz w:val="20"/>
          <w:szCs w:val="20"/>
        </w:rPr>
        <w:t>a real twinkle in his eye</w:t>
      </w:r>
      <w:r w:rsidR="007B04BE">
        <w:rPr>
          <w:rFonts w:ascii="Verdana" w:hAnsi="Verdana"/>
          <w:sz w:val="20"/>
          <w:szCs w:val="20"/>
        </w:rPr>
        <w:t>,</w:t>
      </w:r>
      <w:r>
        <w:rPr>
          <w:rFonts w:ascii="Verdana" w:hAnsi="Verdana"/>
          <w:sz w:val="20"/>
          <w:szCs w:val="20"/>
        </w:rPr>
        <w:t xml:space="preserve"> and I really like</w:t>
      </w:r>
      <w:r w:rsidR="00932CB0">
        <w:rPr>
          <w:rFonts w:ascii="Verdana" w:hAnsi="Verdana"/>
          <w:sz w:val="20"/>
          <w:szCs w:val="20"/>
        </w:rPr>
        <w:t>d</w:t>
      </w:r>
      <w:r>
        <w:rPr>
          <w:rFonts w:ascii="Verdana" w:hAnsi="Verdana"/>
          <w:sz w:val="20"/>
          <w:szCs w:val="20"/>
        </w:rPr>
        <w:t xml:space="preserve"> him even though we lost</w:t>
      </w:r>
      <w:r w:rsidR="00932CB0">
        <w:rPr>
          <w:rFonts w:ascii="Verdana" w:hAnsi="Verdana"/>
          <w:sz w:val="20"/>
          <w:szCs w:val="20"/>
        </w:rPr>
        <w:t>, but t</w:t>
      </w:r>
      <w:r>
        <w:rPr>
          <w:rFonts w:ascii="Verdana" w:hAnsi="Verdana"/>
          <w:sz w:val="20"/>
          <w:szCs w:val="20"/>
        </w:rPr>
        <w:t>he other side won the case on what was a view</w:t>
      </w:r>
      <w:r w:rsidR="007B04BE">
        <w:rPr>
          <w:rFonts w:ascii="Verdana" w:hAnsi="Verdana"/>
          <w:sz w:val="20"/>
          <w:szCs w:val="20"/>
        </w:rPr>
        <w:t>.</w:t>
      </w:r>
      <w:r>
        <w:rPr>
          <w:rFonts w:ascii="Verdana" w:hAnsi="Verdana"/>
          <w:sz w:val="20"/>
          <w:szCs w:val="20"/>
        </w:rPr>
        <w:t xml:space="preserve"> </w:t>
      </w:r>
      <w:r w:rsidR="007B04BE">
        <w:rPr>
          <w:rFonts w:ascii="Verdana" w:hAnsi="Verdana"/>
          <w:sz w:val="20"/>
          <w:szCs w:val="20"/>
        </w:rPr>
        <w:t>A</w:t>
      </w:r>
      <w:r>
        <w:rPr>
          <w:rFonts w:ascii="Verdana" w:hAnsi="Verdana"/>
          <w:sz w:val="20"/>
          <w:szCs w:val="20"/>
        </w:rPr>
        <w:t xml:space="preserve">nd we went to </w:t>
      </w:r>
      <w:r w:rsidR="00932CB0">
        <w:rPr>
          <w:rFonts w:ascii="Verdana" w:hAnsi="Verdana"/>
          <w:sz w:val="20"/>
          <w:szCs w:val="20"/>
        </w:rPr>
        <w:t xml:space="preserve">two kitty litter plants, </w:t>
      </w:r>
      <w:r>
        <w:rPr>
          <w:rFonts w:ascii="Verdana" w:hAnsi="Verdana"/>
          <w:sz w:val="20"/>
          <w:szCs w:val="20"/>
        </w:rPr>
        <w:t xml:space="preserve">ours </w:t>
      </w:r>
      <w:r w:rsidR="00932CB0">
        <w:rPr>
          <w:rFonts w:ascii="Verdana" w:hAnsi="Verdana"/>
          <w:sz w:val="20"/>
          <w:szCs w:val="20"/>
        </w:rPr>
        <w:t xml:space="preserve">and </w:t>
      </w:r>
      <w:r>
        <w:rPr>
          <w:rFonts w:ascii="Verdana" w:hAnsi="Verdana"/>
          <w:sz w:val="20"/>
          <w:szCs w:val="20"/>
        </w:rPr>
        <w:t>the other side</w:t>
      </w:r>
      <w:r w:rsidR="007962E1">
        <w:rPr>
          <w:rFonts w:ascii="Verdana" w:hAnsi="Verdana"/>
          <w:sz w:val="20"/>
          <w:szCs w:val="20"/>
        </w:rPr>
        <w:t>’s</w:t>
      </w:r>
      <w:r w:rsidR="00932CB0">
        <w:rPr>
          <w:rFonts w:ascii="Verdana" w:hAnsi="Verdana"/>
          <w:sz w:val="20"/>
          <w:szCs w:val="20"/>
        </w:rPr>
        <w:t>,</w:t>
      </w:r>
      <w:r>
        <w:rPr>
          <w:rFonts w:ascii="Verdana" w:hAnsi="Verdana"/>
          <w:sz w:val="20"/>
          <w:szCs w:val="20"/>
        </w:rPr>
        <w:t xml:space="preserve"> and I was the guide for Judge </w:t>
      </w:r>
      <w:r w:rsidR="007962E1">
        <w:rPr>
          <w:rFonts w:ascii="Verdana" w:hAnsi="Verdana"/>
          <w:sz w:val="20"/>
          <w:szCs w:val="20"/>
        </w:rPr>
        <w:t xml:space="preserve">Pregerson, </w:t>
      </w:r>
      <w:r>
        <w:rPr>
          <w:rFonts w:ascii="Verdana" w:hAnsi="Verdana"/>
          <w:sz w:val="20"/>
          <w:szCs w:val="20"/>
        </w:rPr>
        <w:t xml:space="preserve">so I </w:t>
      </w:r>
      <w:r w:rsidR="007962E1">
        <w:rPr>
          <w:rFonts w:ascii="Verdana" w:hAnsi="Verdana"/>
          <w:sz w:val="20"/>
          <w:szCs w:val="20"/>
        </w:rPr>
        <w:t xml:space="preserve">led </w:t>
      </w:r>
      <w:r>
        <w:rPr>
          <w:rFonts w:ascii="Verdana" w:hAnsi="Verdana"/>
          <w:sz w:val="20"/>
          <w:szCs w:val="20"/>
        </w:rPr>
        <w:t>him through the hills of Maricopa County</w:t>
      </w:r>
      <w:r w:rsidR="007962E1">
        <w:rPr>
          <w:rFonts w:ascii="Verdana" w:hAnsi="Verdana"/>
          <w:sz w:val="20"/>
          <w:szCs w:val="20"/>
        </w:rPr>
        <w:t>,</w:t>
      </w:r>
      <w:r>
        <w:rPr>
          <w:rFonts w:ascii="Verdana" w:hAnsi="Verdana"/>
          <w:sz w:val="20"/>
          <w:szCs w:val="20"/>
        </w:rPr>
        <w:t xml:space="preserve"> and</w:t>
      </w:r>
      <w:r w:rsidR="007962E1">
        <w:rPr>
          <w:rFonts w:ascii="Verdana" w:hAnsi="Verdana"/>
          <w:sz w:val="20"/>
          <w:szCs w:val="20"/>
        </w:rPr>
        <w:t>,</w:t>
      </w:r>
      <w:r>
        <w:rPr>
          <w:rFonts w:ascii="Verdana" w:hAnsi="Verdana"/>
          <w:sz w:val="20"/>
          <w:szCs w:val="20"/>
        </w:rPr>
        <w:t xml:space="preserve"> you know, we lost that day because the other side’s plan</w:t>
      </w:r>
      <w:r w:rsidR="00B07E33">
        <w:rPr>
          <w:rFonts w:ascii="Verdana" w:hAnsi="Verdana"/>
          <w:sz w:val="20"/>
          <w:szCs w:val="20"/>
        </w:rPr>
        <w:t>t</w:t>
      </w:r>
      <w:r>
        <w:rPr>
          <w:rFonts w:ascii="Verdana" w:hAnsi="Verdana"/>
          <w:sz w:val="20"/>
          <w:szCs w:val="20"/>
        </w:rPr>
        <w:t xml:space="preserve"> was very efficient, state of the art, and our plan</w:t>
      </w:r>
      <w:r w:rsidR="00B07E33">
        <w:rPr>
          <w:rFonts w:ascii="Verdana" w:hAnsi="Verdana"/>
          <w:sz w:val="20"/>
          <w:szCs w:val="20"/>
        </w:rPr>
        <w:t>t</w:t>
      </w:r>
      <w:r>
        <w:rPr>
          <w:rFonts w:ascii="Verdana" w:hAnsi="Verdana"/>
          <w:sz w:val="20"/>
          <w:szCs w:val="20"/>
        </w:rPr>
        <w:t xml:space="preserve"> </w:t>
      </w:r>
      <w:r w:rsidR="00B07E33">
        <w:rPr>
          <w:rFonts w:ascii="Verdana" w:hAnsi="Verdana"/>
          <w:sz w:val="20"/>
          <w:szCs w:val="20"/>
        </w:rPr>
        <w:t xml:space="preserve">could </w:t>
      </w:r>
      <w:r>
        <w:rPr>
          <w:rFonts w:ascii="Verdana" w:hAnsi="Verdana"/>
          <w:sz w:val="20"/>
          <w:szCs w:val="20"/>
        </w:rPr>
        <w:t xml:space="preserve">only be described as </w:t>
      </w:r>
      <w:r w:rsidR="007962E1">
        <w:rPr>
          <w:rFonts w:ascii="Verdana" w:hAnsi="Verdana"/>
          <w:sz w:val="20"/>
          <w:szCs w:val="20"/>
        </w:rPr>
        <w:t xml:space="preserve">a </w:t>
      </w:r>
      <w:commentRangeStart w:id="3"/>
      <w:r w:rsidR="009D77C2">
        <w:rPr>
          <w:rFonts w:ascii="Verdana" w:hAnsi="Verdana"/>
          <w:sz w:val="20"/>
          <w:szCs w:val="20"/>
        </w:rPr>
        <w:t xml:space="preserve">Rube Goldberg </w:t>
      </w:r>
      <w:commentRangeEnd w:id="3"/>
      <w:r w:rsidR="009D77C2">
        <w:rPr>
          <w:rStyle w:val="CommentReference"/>
        </w:rPr>
        <w:commentReference w:id="3"/>
      </w:r>
      <w:r w:rsidR="00B07E33">
        <w:rPr>
          <w:rFonts w:ascii="Verdana" w:hAnsi="Verdana"/>
          <w:sz w:val="20"/>
          <w:szCs w:val="20"/>
        </w:rPr>
        <w:t>concoction wi</w:t>
      </w:r>
      <w:r>
        <w:rPr>
          <w:rFonts w:ascii="Verdana" w:hAnsi="Verdana"/>
          <w:sz w:val="20"/>
          <w:szCs w:val="20"/>
        </w:rPr>
        <w:t xml:space="preserve">th </w:t>
      </w:r>
      <w:r w:rsidR="00B07E33">
        <w:rPr>
          <w:rFonts w:ascii="Verdana" w:hAnsi="Verdana"/>
          <w:sz w:val="20"/>
          <w:szCs w:val="20"/>
        </w:rPr>
        <w:t xml:space="preserve">pulleys </w:t>
      </w:r>
      <w:r>
        <w:rPr>
          <w:rFonts w:ascii="Verdana" w:hAnsi="Verdana"/>
          <w:sz w:val="20"/>
          <w:szCs w:val="20"/>
        </w:rPr>
        <w:t>and all that stuff.</w:t>
      </w:r>
      <w:r w:rsidR="00B87082">
        <w:rPr>
          <w:rFonts w:ascii="Verdana" w:hAnsi="Verdana"/>
          <w:sz w:val="20"/>
          <w:szCs w:val="20"/>
        </w:rPr>
        <w:t xml:space="preserve"> </w:t>
      </w:r>
      <w:r>
        <w:rPr>
          <w:rFonts w:ascii="Verdana" w:hAnsi="Verdana"/>
          <w:sz w:val="20"/>
          <w:szCs w:val="20"/>
        </w:rPr>
        <w:t xml:space="preserve">And the other thing I remember </w:t>
      </w:r>
      <w:r w:rsidR="00B07E33">
        <w:rPr>
          <w:rFonts w:ascii="Verdana" w:hAnsi="Verdana"/>
          <w:sz w:val="20"/>
          <w:szCs w:val="20"/>
        </w:rPr>
        <w:t xml:space="preserve">about him </w:t>
      </w:r>
      <w:r>
        <w:rPr>
          <w:rFonts w:ascii="Verdana" w:hAnsi="Verdana"/>
          <w:sz w:val="20"/>
          <w:szCs w:val="20"/>
        </w:rPr>
        <w:t xml:space="preserve">is he made a ruling from the bench </w:t>
      </w:r>
      <w:r w:rsidR="007B04BE">
        <w:rPr>
          <w:rFonts w:ascii="Verdana" w:hAnsi="Verdana"/>
          <w:sz w:val="20"/>
          <w:szCs w:val="20"/>
        </w:rPr>
        <w:t>(</w:t>
      </w:r>
      <w:r>
        <w:rPr>
          <w:rFonts w:ascii="Verdana" w:hAnsi="Verdana"/>
          <w:sz w:val="20"/>
          <w:szCs w:val="20"/>
        </w:rPr>
        <w:t>and this is what I remember as a judge</w:t>
      </w:r>
      <w:r w:rsidR="007B04BE">
        <w:rPr>
          <w:rFonts w:ascii="Verdana" w:hAnsi="Verdana"/>
          <w:sz w:val="20"/>
          <w:szCs w:val="20"/>
        </w:rPr>
        <w:t>)</w:t>
      </w:r>
      <w:r>
        <w:rPr>
          <w:rFonts w:ascii="Verdana" w:hAnsi="Verdana"/>
          <w:sz w:val="20"/>
          <w:szCs w:val="20"/>
        </w:rPr>
        <w:t>.</w:t>
      </w:r>
      <w:r w:rsidR="00B87082">
        <w:rPr>
          <w:rFonts w:ascii="Verdana" w:hAnsi="Verdana"/>
          <w:sz w:val="20"/>
          <w:szCs w:val="20"/>
        </w:rPr>
        <w:t xml:space="preserve"> </w:t>
      </w:r>
      <w:r>
        <w:rPr>
          <w:rFonts w:ascii="Verdana" w:hAnsi="Verdana"/>
          <w:sz w:val="20"/>
          <w:szCs w:val="20"/>
        </w:rPr>
        <w:t xml:space="preserve">He made a ruling from the bench </w:t>
      </w:r>
      <w:r w:rsidR="00B07E33">
        <w:rPr>
          <w:rFonts w:ascii="Verdana" w:hAnsi="Verdana"/>
          <w:sz w:val="20"/>
          <w:szCs w:val="20"/>
        </w:rPr>
        <w:t xml:space="preserve">that I just thought </w:t>
      </w:r>
      <w:r>
        <w:rPr>
          <w:rFonts w:ascii="Verdana" w:hAnsi="Verdana"/>
          <w:sz w:val="20"/>
          <w:szCs w:val="20"/>
        </w:rPr>
        <w:t>was haywire, and I made a face</w:t>
      </w:r>
      <w:r w:rsidR="00B07E33">
        <w:rPr>
          <w:rFonts w:ascii="Verdana" w:hAnsi="Verdana"/>
          <w:sz w:val="20"/>
          <w:szCs w:val="20"/>
        </w:rPr>
        <w:t>, a</w:t>
      </w:r>
      <w:r>
        <w:rPr>
          <w:rFonts w:ascii="Verdana" w:hAnsi="Verdana"/>
          <w:sz w:val="20"/>
          <w:szCs w:val="20"/>
        </w:rPr>
        <w:t>nd at this point you really know the lawyers, right?</w:t>
      </w:r>
      <w:r w:rsidR="00B87082">
        <w:rPr>
          <w:rFonts w:ascii="Verdana" w:hAnsi="Verdana"/>
          <w:sz w:val="20"/>
          <w:szCs w:val="20"/>
        </w:rPr>
        <w:t xml:space="preserve"> </w:t>
      </w:r>
      <w:r>
        <w:rPr>
          <w:rFonts w:ascii="Verdana" w:hAnsi="Verdana"/>
          <w:sz w:val="20"/>
          <w:szCs w:val="20"/>
        </w:rPr>
        <w:t xml:space="preserve">So, </w:t>
      </w:r>
      <w:r w:rsidR="00B07E33">
        <w:rPr>
          <w:rFonts w:ascii="Verdana" w:hAnsi="Verdana"/>
          <w:sz w:val="20"/>
          <w:szCs w:val="20"/>
        </w:rPr>
        <w:t xml:space="preserve">he </w:t>
      </w:r>
      <w:r>
        <w:rPr>
          <w:rFonts w:ascii="Verdana" w:hAnsi="Verdana"/>
          <w:sz w:val="20"/>
          <w:szCs w:val="20"/>
        </w:rPr>
        <w:t>look</w:t>
      </w:r>
      <w:r w:rsidR="00B07E33">
        <w:rPr>
          <w:rFonts w:ascii="Verdana" w:hAnsi="Verdana"/>
          <w:sz w:val="20"/>
          <w:szCs w:val="20"/>
        </w:rPr>
        <w:t>ed</w:t>
      </w:r>
      <w:r>
        <w:rPr>
          <w:rFonts w:ascii="Verdana" w:hAnsi="Verdana"/>
          <w:sz w:val="20"/>
          <w:szCs w:val="20"/>
        </w:rPr>
        <w:t xml:space="preserve"> </w:t>
      </w:r>
      <w:r w:rsidR="00B07E33">
        <w:rPr>
          <w:rFonts w:ascii="Verdana" w:hAnsi="Verdana"/>
          <w:sz w:val="20"/>
          <w:szCs w:val="20"/>
        </w:rPr>
        <w:t>right at me and ju</w:t>
      </w:r>
      <w:r>
        <w:rPr>
          <w:rFonts w:ascii="Verdana" w:hAnsi="Verdana"/>
          <w:sz w:val="20"/>
          <w:szCs w:val="20"/>
        </w:rPr>
        <w:t>st said</w:t>
      </w:r>
      <w:r w:rsidR="00B07E33">
        <w:rPr>
          <w:rFonts w:ascii="Verdana" w:hAnsi="Verdana"/>
          <w:sz w:val="20"/>
          <w:szCs w:val="20"/>
        </w:rPr>
        <w:t>,</w:t>
      </w:r>
      <w:r>
        <w:rPr>
          <w:rFonts w:ascii="Verdana" w:hAnsi="Verdana"/>
          <w:sz w:val="20"/>
          <w:szCs w:val="20"/>
        </w:rPr>
        <w:t xml:space="preserve"> “Mr. </w:t>
      </w:r>
      <w:proofErr w:type="spellStart"/>
      <w:r>
        <w:rPr>
          <w:rFonts w:ascii="Verdana" w:hAnsi="Verdana"/>
          <w:sz w:val="20"/>
          <w:szCs w:val="20"/>
        </w:rPr>
        <w:t>Fybel</w:t>
      </w:r>
      <w:proofErr w:type="spellEnd"/>
      <w:r>
        <w:rPr>
          <w:rFonts w:ascii="Verdana" w:hAnsi="Verdana"/>
          <w:sz w:val="20"/>
          <w:szCs w:val="20"/>
        </w:rPr>
        <w:t>, obviously you disagree with my ruling</w:t>
      </w:r>
      <w:r w:rsidR="00B07E33">
        <w:rPr>
          <w:rFonts w:ascii="Verdana" w:hAnsi="Verdana"/>
          <w:sz w:val="20"/>
          <w:szCs w:val="20"/>
        </w:rPr>
        <w:t>.</w:t>
      </w:r>
      <w:r w:rsidR="00B87082">
        <w:rPr>
          <w:rFonts w:ascii="Verdana" w:hAnsi="Verdana"/>
          <w:sz w:val="20"/>
          <w:szCs w:val="20"/>
        </w:rPr>
        <w:t xml:space="preserve"> </w:t>
      </w:r>
      <w:r w:rsidR="00B07E33">
        <w:rPr>
          <w:rFonts w:ascii="Verdana" w:hAnsi="Verdana"/>
          <w:sz w:val="20"/>
          <w:szCs w:val="20"/>
        </w:rPr>
        <w:t>N</w:t>
      </w:r>
      <w:r>
        <w:rPr>
          <w:rFonts w:ascii="Verdana" w:hAnsi="Verdana"/>
          <w:sz w:val="20"/>
          <w:szCs w:val="20"/>
        </w:rPr>
        <w:t>ext morning, tomorrow morning, I would like a brief on my desk explaining to me why you disagree with my ruling and what the correct ruling would be.”</w:t>
      </w:r>
    </w:p>
    <w:p w14:paraId="59577FBE" w14:textId="77777777" w:rsidR="00BB31B2" w:rsidRDefault="00BB31B2" w:rsidP="00BB31B2">
      <w:pPr>
        <w:ind w:left="2160" w:hanging="2160"/>
        <w:jc w:val="both"/>
        <w:rPr>
          <w:rFonts w:ascii="Verdana" w:hAnsi="Verdana"/>
          <w:sz w:val="20"/>
          <w:szCs w:val="20"/>
        </w:rPr>
      </w:pPr>
    </w:p>
    <w:p w14:paraId="59577FBF" w14:textId="6EF5FA06" w:rsidR="004C0E90" w:rsidRDefault="00BB31B2" w:rsidP="00BB31B2">
      <w:pPr>
        <w:ind w:left="2160" w:hanging="2160"/>
        <w:jc w:val="both"/>
        <w:rPr>
          <w:rFonts w:ascii="Verdana" w:hAnsi="Verdana"/>
          <w:sz w:val="20"/>
          <w:szCs w:val="20"/>
        </w:rPr>
      </w:pPr>
      <w:r>
        <w:rPr>
          <w:rFonts w:ascii="Verdana" w:hAnsi="Verdana"/>
          <w:sz w:val="20"/>
          <w:szCs w:val="20"/>
        </w:rPr>
        <w:t>Kathleen O’Leary:</w:t>
      </w:r>
      <w:r>
        <w:rPr>
          <w:rFonts w:ascii="Verdana" w:hAnsi="Verdana"/>
          <w:sz w:val="20"/>
          <w:szCs w:val="20"/>
        </w:rPr>
        <w:tab/>
        <w:t xml:space="preserve">This may explain why many times we’ve </w:t>
      </w:r>
      <w:proofErr w:type="gramStart"/>
      <w:r>
        <w:rPr>
          <w:rFonts w:ascii="Verdana" w:hAnsi="Verdana"/>
          <w:sz w:val="20"/>
          <w:szCs w:val="20"/>
        </w:rPr>
        <w:t>had student</w:t>
      </w:r>
      <w:r w:rsidR="001E3462">
        <w:rPr>
          <w:rFonts w:ascii="Verdana" w:hAnsi="Verdana"/>
          <w:sz w:val="20"/>
          <w:szCs w:val="20"/>
        </w:rPr>
        <w:t>s</w:t>
      </w:r>
      <w:proofErr w:type="gramEnd"/>
      <w:r w:rsidR="001E3462">
        <w:rPr>
          <w:rFonts w:ascii="Verdana" w:hAnsi="Verdana"/>
          <w:sz w:val="20"/>
          <w:szCs w:val="20"/>
        </w:rPr>
        <w:t xml:space="preserve"> visit</w:t>
      </w:r>
      <w:r>
        <w:rPr>
          <w:rFonts w:ascii="Verdana" w:hAnsi="Verdana"/>
          <w:sz w:val="20"/>
          <w:szCs w:val="20"/>
        </w:rPr>
        <w:t xml:space="preserve"> the courthouse and you’ve told them from the bench</w:t>
      </w:r>
      <w:r w:rsidR="007B04BE">
        <w:rPr>
          <w:rFonts w:ascii="Verdana" w:hAnsi="Verdana"/>
          <w:sz w:val="20"/>
          <w:szCs w:val="20"/>
        </w:rPr>
        <w:t>,</w:t>
      </w:r>
      <w:r>
        <w:rPr>
          <w:rFonts w:ascii="Verdana" w:hAnsi="Verdana"/>
          <w:sz w:val="20"/>
          <w:szCs w:val="20"/>
        </w:rPr>
        <w:t xml:space="preserve"> after we’re finished, </w:t>
      </w:r>
      <w:r w:rsidR="001E3462">
        <w:rPr>
          <w:rFonts w:ascii="Verdana" w:hAnsi="Verdana"/>
          <w:sz w:val="20"/>
          <w:szCs w:val="20"/>
        </w:rPr>
        <w:t>tidbits</w:t>
      </w:r>
      <w:r w:rsidR="007B04BE">
        <w:rPr>
          <w:rFonts w:ascii="Verdana" w:hAnsi="Verdana"/>
          <w:sz w:val="20"/>
          <w:szCs w:val="20"/>
        </w:rPr>
        <w:t>,</w:t>
      </w:r>
      <w:r w:rsidR="001E3462">
        <w:rPr>
          <w:rFonts w:ascii="Verdana" w:hAnsi="Verdana"/>
          <w:sz w:val="20"/>
          <w:szCs w:val="20"/>
        </w:rPr>
        <w:t xml:space="preserve"> </w:t>
      </w:r>
      <w:r>
        <w:rPr>
          <w:rFonts w:ascii="Verdana" w:hAnsi="Verdana"/>
          <w:sz w:val="20"/>
          <w:szCs w:val="20"/>
        </w:rPr>
        <w:t>you know, pearls of wisdom</w:t>
      </w:r>
      <w:r w:rsidR="007B04BE">
        <w:rPr>
          <w:rFonts w:ascii="Verdana" w:hAnsi="Verdana"/>
          <w:sz w:val="20"/>
          <w:szCs w:val="20"/>
        </w:rPr>
        <w:t>,</w:t>
      </w:r>
      <w:r>
        <w:rPr>
          <w:rFonts w:ascii="Verdana" w:hAnsi="Verdana"/>
          <w:sz w:val="20"/>
          <w:szCs w:val="20"/>
        </w:rPr>
        <w:t xml:space="preserve"> and you</w:t>
      </w:r>
      <w:r w:rsidR="00803726">
        <w:rPr>
          <w:rFonts w:ascii="Verdana" w:hAnsi="Verdana"/>
          <w:sz w:val="20"/>
          <w:szCs w:val="20"/>
        </w:rPr>
        <w:t>’ve</w:t>
      </w:r>
      <w:r w:rsidR="00BE58DE">
        <w:rPr>
          <w:rFonts w:ascii="Verdana" w:hAnsi="Verdana"/>
          <w:sz w:val="20"/>
          <w:szCs w:val="20"/>
        </w:rPr>
        <w:t xml:space="preserve"> said, </w:t>
      </w:r>
      <w:r w:rsidR="00803726">
        <w:rPr>
          <w:rFonts w:ascii="Verdana" w:hAnsi="Verdana"/>
          <w:sz w:val="20"/>
          <w:szCs w:val="20"/>
        </w:rPr>
        <w:t>y</w:t>
      </w:r>
      <w:r w:rsidR="001E3462">
        <w:rPr>
          <w:rFonts w:ascii="Verdana" w:hAnsi="Verdana"/>
          <w:sz w:val="20"/>
          <w:szCs w:val="20"/>
        </w:rPr>
        <w:t xml:space="preserve">ou </w:t>
      </w:r>
      <w:r>
        <w:rPr>
          <w:rFonts w:ascii="Verdana" w:hAnsi="Verdana"/>
          <w:sz w:val="20"/>
          <w:szCs w:val="20"/>
        </w:rPr>
        <w:t xml:space="preserve">know, </w:t>
      </w:r>
      <w:r w:rsidR="00803726">
        <w:rPr>
          <w:rFonts w:ascii="Verdana" w:hAnsi="Verdana"/>
          <w:sz w:val="20"/>
          <w:szCs w:val="20"/>
        </w:rPr>
        <w:t>“D</w:t>
      </w:r>
      <w:r>
        <w:rPr>
          <w:rFonts w:ascii="Verdana" w:hAnsi="Verdana"/>
          <w:sz w:val="20"/>
          <w:szCs w:val="20"/>
        </w:rPr>
        <w:t>on’t show a reaction to the judge’s ruling</w:t>
      </w:r>
      <w:r w:rsidR="001E3462">
        <w:rPr>
          <w:rFonts w:ascii="Verdana" w:hAnsi="Verdana"/>
          <w:sz w:val="20"/>
          <w:szCs w:val="20"/>
        </w:rPr>
        <w:t>.</w:t>
      </w:r>
      <w:r w:rsidR="00B87082">
        <w:rPr>
          <w:rFonts w:ascii="Verdana" w:hAnsi="Verdana"/>
          <w:sz w:val="20"/>
          <w:szCs w:val="20"/>
        </w:rPr>
        <w:t xml:space="preserve"> </w:t>
      </w:r>
      <w:r w:rsidR="001E3462">
        <w:rPr>
          <w:rFonts w:ascii="Verdana" w:hAnsi="Verdana"/>
          <w:sz w:val="20"/>
          <w:szCs w:val="20"/>
        </w:rPr>
        <w:t>I</w:t>
      </w:r>
      <w:r>
        <w:rPr>
          <w:rFonts w:ascii="Verdana" w:hAnsi="Verdana"/>
          <w:sz w:val="20"/>
          <w:szCs w:val="20"/>
        </w:rPr>
        <w:t>f you disagree with it, don’t make a face, don’t shrug, don’t roll your eyes</w:t>
      </w:r>
      <w:r w:rsidR="001E3462">
        <w:rPr>
          <w:rFonts w:ascii="Verdana" w:hAnsi="Verdana"/>
          <w:sz w:val="20"/>
          <w:szCs w:val="20"/>
        </w:rPr>
        <w:t>.</w:t>
      </w:r>
      <w:r w:rsidR="00B87082">
        <w:rPr>
          <w:rFonts w:ascii="Verdana" w:hAnsi="Verdana"/>
          <w:sz w:val="20"/>
          <w:szCs w:val="20"/>
        </w:rPr>
        <w:t xml:space="preserve"> </w:t>
      </w:r>
      <w:r w:rsidR="001E3462">
        <w:rPr>
          <w:rFonts w:ascii="Verdana" w:hAnsi="Verdana"/>
          <w:sz w:val="20"/>
          <w:szCs w:val="20"/>
        </w:rPr>
        <w:t>N</w:t>
      </w:r>
      <w:r>
        <w:rPr>
          <w:rFonts w:ascii="Verdana" w:hAnsi="Verdana"/>
          <w:sz w:val="20"/>
          <w:szCs w:val="20"/>
        </w:rPr>
        <w:t>ot a good practice</w:t>
      </w:r>
      <w:r w:rsidR="00233F82">
        <w:rPr>
          <w:rFonts w:ascii="Verdana" w:hAnsi="Verdana"/>
          <w:sz w:val="20"/>
          <w:szCs w:val="20"/>
        </w:rPr>
        <w:t>.”</w:t>
      </w:r>
    </w:p>
    <w:p w14:paraId="59577FC0" w14:textId="77777777" w:rsidR="00BB31B2" w:rsidRDefault="00BB31B2" w:rsidP="00BB31B2">
      <w:pPr>
        <w:ind w:left="2160" w:hanging="2160"/>
        <w:jc w:val="both"/>
        <w:rPr>
          <w:rFonts w:ascii="Verdana" w:hAnsi="Verdana"/>
          <w:sz w:val="20"/>
          <w:szCs w:val="20"/>
        </w:rPr>
      </w:pPr>
    </w:p>
    <w:p w14:paraId="59577FC1" w14:textId="6D85B84E" w:rsidR="004C0E90" w:rsidRDefault="00BB31B2" w:rsidP="00BB31B2">
      <w:pPr>
        <w:ind w:left="2160" w:hanging="2160"/>
        <w:jc w:val="both"/>
        <w:rPr>
          <w:rFonts w:ascii="Verdana" w:hAnsi="Verdana"/>
          <w:sz w:val="20"/>
          <w:szCs w:val="20"/>
        </w:rPr>
      </w:pPr>
      <w:r>
        <w:rPr>
          <w:rFonts w:ascii="Verdana" w:hAnsi="Verdana"/>
          <w:sz w:val="20"/>
          <w:szCs w:val="20"/>
        </w:rPr>
        <w:t xml:space="preserve">Richard </w:t>
      </w:r>
      <w:proofErr w:type="spellStart"/>
      <w:r>
        <w:rPr>
          <w:rFonts w:ascii="Verdana" w:hAnsi="Verdana"/>
          <w:sz w:val="20"/>
          <w:szCs w:val="20"/>
        </w:rPr>
        <w:t>Fybel</w:t>
      </w:r>
      <w:proofErr w:type="spellEnd"/>
      <w:r>
        <w:rPr>
          <w:rFonts w:ascii="Verdana" w:hAnsi="Verdana"/>
          <w:sz w:val="20"/>
          <w:szCs w:val="20"/>
        </w:rPr>
        <w:t>:</w:t>
      </w:r>
      <w:r>
        <w:rPr>
          <w:rFonts w:ascii="Verdana" w:hAnsi="Verdana"/>
          <w:sz w:val="20"/>
          <w:szCs w:val="20"/>
        </w:rPr>
        <w:tab/>
        <w:t>I learned that lesson in the mid-70s and</w:t>
      </w:r>
      <w:r w:rsidR="001E3462">
        <w:rPr>
          <w:rFonts w:ascii="Verdana" w:hAnsi="Verdana"/>
          <w:sz w:val="20"/>
          <w:szCs w:val="20"/>
        </w:rPr>
        <w:t>,</w:t>
      </w:r>
      <w:r>
        <w:rPr>
          <w:rFonts w:ascii="Verdana" w:hAnsi="Verdana"/>
          <w:sz w:val="20"/>
          <w:szCs w:val="20"/>
        </w:rPr>
        <w:t xml:space="preserve"> man</w:t>
      </w:r>
      <w:r w:rsidR="001E3462">
        <w:rPr>
          <w:rFonts w:ascii="Verdana" w:hAnsi="Verdana"/>
          <w:sz w:val="20"/>
          <w:szCs w:val="20"/>
        </w:rPr>
        <w:t>,</w:t>
      </w:r>
      <w:r>
        <w:rPr>
          <w:rFonts w:ascii="Verdana" w:hAnsi="Verdana"/>
          <w:sz w:val="20"/>
          <w:szCs w:val="20"/>
        </w:rPr>
        <w:t xml:space="preserve"> that stuck with me because I was a victim of it.</w:t>
      </w:r>
      <w:r w:rsidR="00B87082">
        <w:rPr>
          <w:rFonts w:ascii="Verdana" w:hAnsi="Verdana"/>
          <w:sz w:val="20"/>
          <w:szCs w:val="20"/>
        </w:rPr>
        <w:t xml:space="preserve"> </w:t>
      </w:r>
      <w:r>
        <w:rPr>
          <w:rFonts w:ascii="Verdana" w:hAnsi="Verdana"/>
          <w:sz w:val="20"/>
          <w:szCs w:val="20"/>
        </w:rPr>
        <w:t>I</w:t>
      </w:r>
      <w:r w:rsidR="001E3462">
        <w:rPr>
          <w:rFonts w:ascii="Verdana" w:hAnsi="Verdana"/>
          <w:sz w:val="20"/>
          <w:szCs w:val="20"/>
        </w:rPr>
        <w:t>’ve</w:t>
      </w:r>
      <w:r>
        <w:rPr>
          <w:rFonts w:ascii="Verdana" w:hAnsi="Verdana"/>
          <w:sz w:val="20"/>
          <w:szCs w:val="20"/>
        </w:rPr>
        <w:t xml:space="preserve"> never done that </w:t>
      </w:r>
      <w:r w:rsidR="009D77C2">
        <w:rPr>
          <w:rFonts w:ascii="Verdana" w:hAnsi="Verdana"/>
          <w:sz w:val="20"/>
          <w:szCs w:val="20"/>
        </w:rPr>
        <w:t xml:space="preserve">again </w:t>
      </w:r>
      <w:r>
        <w:rPr>
          <w:rFonts w:ascii="Verdana" w:hAnsi="Verdana"/>
          <w:sz w:val="20"/>
          <w:szCs w:val="20"/>
        </w:rPr>
        <w:t>in all my practice.</w:t>
      </w:r>
      <w:r w:rsidR="00B87082">
        <w:rPr>
          <w:rFonts w:ascii="Verdana" w:hAnsi="Verdana"/>
          <w:sz w:val="20"/>
          <w:szCs w:val="20"/>
        </w:rPr>
        <w:t xml:space="preserve"> </w:t>
      </w:r>
      <w:r>
        <w:rPr>
          <w:rFonts w:ascii="Verdana" w:hAnsi="Verdana"/>
          <w:sz w:val="20"/>
          <w:szCs w:val="20"/>
        </w:rPr>
        <w:t xml:space="preserve">And then, I worked with </w:t>
      </w:r>
      <w:r w:rsidRPr="009025C4">
        <w:rPr>
          <w:rFonts w:ascii="Verdana" w:hAnsi="Verdana"/>
          <w:sz w:val="20"/>
          <w:szCs w:val="20"/>
        </w:rPr>
        <w:t>Laughlin Waters</w:t>
      </w:r>
      <w:r w:rsidR="001E3462">
        <w:rPr>
          <w:rFonts w:ascii="Verdana" w:hAnsi="Verdana"/>
          <w:sz w:val="20"/>
          <w:szCs w:val="20"/>
        </w:rPr>
        <w:t>,</w:t>
      </w:r>
      <w:r>
        <w:rPr>
          <w:rFonts w:ascii="Verdana" w:hAnsi="Verdana"/>
          <w:sz w:val="20"/>
          <w:szCs w:val="20"/>
        </w:rPr>
        <w:t xml:space="preserve"> who was one of the greatest m</w:t>
      </w:r>
      <w:r w:rsidR="001E3462">
        <w:rPr>
          <w:rFonts w:ascii="Verdana" w:hAnsi="Verdana"/>
          <w:sz w:val="20"/>
          <w:szCs w:val="20"/>
        </w:rPr>
        <w:t>e</w:t>
      </w:r>
      <w:r>
        <w:rPr>
          <w:rFonts w:ascii="Verdana" w:hAnsi="Verdana"/>
          <w:sz w:val="20"/>
          <w:szCs w:val="20"/>
        </w:rPr>
        <w:t>n I’ve ever had the privilege to work with.</w:t>
      </w:r>
      <w:r w:rsidR="00B87082">
        <w:rPr>
          <w:rFonts w:ascii="Verdana" w:hAnsi="Verdana"/>
          <w:sz w:val="20"/>
          <w:szCs w:val="20"/>
        </w:rPr>
        <w:t xml:space="preserve"> </w:t>
      </w:r>
      <w:r>
        <w:rPr>
          <w:rFonts w:ascii="Verdana" w:hAnsi="Verdana"/>
          <w:sz w:val="20"/>
          <w:szCs w:val="20"/>
        </w:rPr>
        <w:t xml:space="preserve">You can look him up, </w:t>
      </w:r>
      <w:r w:rsidR="006930E7">
        <w:rPr>
          <w:rFonts w:ascii="Verdana" w:hAnsi="Verdana"/>
          <w:sz w:val="20"/>
          <w:szCs w:val="20"/>
        </w:rPr>
        <w:t xml:space="preserve">as </w:t>
      </w:r>
      <w:r>
        <w:rPr>
          <w:rFonts w:ascii="Verdana" w:hAnsi="Verdana"/>
          <w:sz w:val="20"/>
          <w:szCs w:val="20"/>
        </w:rPr>
        <w:t xml:space="preserve">they say, </w:t>
      </w:r>
      <w:r w:rsidRPr="009025C4">
        <w:rPr>
          <w:rFonts w:ascii="Verdana" w:hAnsi="Verdana"/>
          <w:sz w:val="20"/>
          <w:szCs w:val="20"/>
        </w:rPr>
        <w:t>Laughlin E. Waters</w:t>
      </w:r>
      <w:r w:rsidR="006930E7">
        <w:rPr>
          <w:rFonts w:ascii="Verdana" w:hAnsi="Verdana"/>
          <w:sz w:val="20"/>
          <w:szCs w:val="20"/>
        </w:rPr>
        <w:t>.</w:t>
      </w:r>
      <w:r w:rsidR="00B87082">
        <w:rPr>
          <w:rFonts w:ascii="Verdana" w:hAnsi="Verdana"/>
          <w:sz w:val="20"/>
          <w:szCs w:val="20"/>
        </w:rPr>
        <w:t xml:space="preserve"> </w:t>
      </w:r>
      <w:r w:rsidR="006930E7">
        <w:rPr>
          <w:rFonts w:ascii="Verdana" w:hAnsi="Verdana"/>
          <w:sz w:val="20"/>
          <w:szCs w:val="20"/>
        </w:rPr>
        <w:t>He’s a World War II hero.</w:t>
      </w:r>
      <w:r w:rsidR="00B87082">
        <w:rPr>
          <w:rFonts w:ascii="Verdana" w:hAnsi="Verdana"/>
          <w:sz w:val="20"/>
          <w:szCs w:val="20"/>
        </w:rPr>
        <w:t xml:space="preserve"> </w:t>
      </w:r>
      <w:r w:rsidR="0071390C">
        <w:rPr>
          <w:rFonts w:ascii="Verdana" w:hAnsi="Verdana"/>
          <w:sz w:val="20"/>
          <w:szCs w:val="20"/>
        </w:rPr>
        <w:t>He…i</w:t>
      </w:r>
      <w:r>
        <w:rPr>
          <w:rFonts w:ascii="Verdana" w:hAnsi="Verdana"/>
          <w:sz w:val="20"/>
          <w:szCs w:val="20"/>
        </w:rPr>
        <w:t xml:space="preserve">f you read </w:t>
      </w:r>
      <w:r w:rsidRPr="00970793">
        <w:rPr>
          <w:rFonts w:ascii="Verdana" w:hAnsi="Verdana"/>
          <w:i/>
          <w:iCs/>
          <w:sz w:val="20"/>
          <w:szCs w:val="20"/>
        </w:rPr>
        <w:t>Citizen Soldier</w:t>
      </w:r>
      <w:r w:rsidR="00863893">
        <w:rPr>
          <w:rFonts w:ascii="Verdana" w:hAnsi="Verdana"/>
          <w:i/>
          <w:iCs/>
          <w:sz w:val="20"/>
          <w:szCs w:val="20"/>
        </w:rPr>
        <w:t>[</w:t>
      </w:r>
      <w:r w:rsidRPr="00970793">
        <w:rPr>
          <w:rFonts w:ascii="Verdana" w:hAnsi="Verdana"/>
          <w:i/>
          <w:iCs/>
          <w:sz w:val="20"/>
          <w:szCs w:val="20"/>
        </w:rPr>
        <w:t>s</w:t>
      </w:r>
      <w:r w:rsidR="00863893">
        <w:rPr>
          <w:rFonts w:ascii="Verdana" w:hAnsi="Verdana"/>
          <w:i/>
          <w:iCs/>
          <w:sz w:val="20"/>
          <w:szCs w:val="20"/>
        </w:rPr>
        <w:t>]</w:t>
      </w:r>
      <w:r w:rsidR="00803726">
        <w:rPr>
          <w:rFonts w:ascii="Verdana" w:hAnsi="Verdana"/>
          <w:sz w:val="20"/>
          <w:szCs w:val="20"/>
        </w:rPr>
        <w:t>,</w:t>
      </w:r>
      <w:r>
        <w:rPr>
          <w:rFonts w:ascii="Verdana" w:hAnsi="Verdana"/>
          <w:sz w:val="20"/>
          <w:szCs w:val="20"/>
        </w:rPr>
        <w:t xml:space="preserve"> by Stephen Ambrose, Mr. Waters is in that book.</w:t>
      </w:r>
    </w:p>
    <w:p w14:paraId="59577FC2" w14:textId="77777777" w:rsidR="00BB31B2" w:rsidRDefault="00BB31B2" w:rsidP="00BB31B2">
      <w:pPr>
        <w:ind w:left="2160" w:hanging="2160"/>
        <w:jc w:val="both"/>
        <w:rPr>
          <w:rFonts w:ascii="Verdana" w:hAnsi="Verdana"/>
          <w:sz w:val="20"/>
          <w:szCs w:val="20"/>
        </w:rPr>
      </w:pPr>
    </w:p>
    <w:p w14:paraId="59577FC3" w14:textId="77777777" w:rsidR="00BB31B2" w:rsidRDefault="00BB31B2" w:rsidP="00BB31B2">
      <w:pPr>
        <w:ind w:left="2160" w:hanging="2160"/>
        <w:jc w:val="both"/>
        <w:rPr>
          <w:rFonts w:ascii="Verdana" w:hAnsi="Verdana"/>
          <w:sz w:val="20"/>
          <w:szCs w:val="20"/>
        </w:rPr>
      </w:pPr>
      <w:r>
        <w:rPr>
          <w:rFonts w:ascii="Verdana" w:hAnsi="Verdana"/>
          <w:sz w:val="20"/>
          <w:szCs w:val="20"/>
        </w:rPr>
        <w:t>00:25:10</w:t>
      </w:r>
    </w:p>
    <w:p w14:paraId="59577FC4" w14:textId="77777777" w:rsidR="00BB31B2" w:rsidRDefault="00BB31B2" w:rsidP="00BB31B2">
      <w:pPr>
        <w:ind w:left="2160" w:hanging="2160"/>
        <w:jc w:val="both"/>
        <w:rPr>
          <w:rFonts w:ascii="Verdana" w:hAnsi="Verdana"/>
          <w:sz w:val="20"/>
          <w:szCs w:val="20"/>
        </w:rPr>
      </w:pPr>
    </w:p>
    <w:p w14:paraId="59577FC5" w14:textId="02F446D9" w:rsidR="006D27E2" w:rsidRDefault="00BB31B2" w:rsidP="006930E7">
      <w:pPr>
        <w:ind w:left="2160"/>
        <w:jc w:val="both"/>
        <w:rPr>
          <w:rFonts w:ascii="Verdana" w:hAnsi="Verdana"/>
          <w:sz w:val="20"/>
          <w:szCs w:val="20"/>
        </w:rPr>
      </w:pPr>
      <w:r>
        <w:rPr>
          <w:rFonts w:ascii="Verdana" w:hAnsi="Verdana"/>
          <w:sz w:val="20"/>
          <w:szCs w:val="20"/>
        </w:rPr>
        <w:t>Susan and I</w:t>
      </w:r>
      <w:r w:rsidR="006930E7">
        <w:rPr>
          <w:rFonts w:ascii="Verdana" w:hAnsi="Verdana"/>
          <w:sz w:val="20"/>
          <w:szCs w:val="20"/>
        </w:rPr>
        <w:t>,</w:t>
      </w:r>
      <w:r>
        <w:rPr>
          <w:rFonts w:ascii="Verdana" w:hAnsi="Verdana"/>
          <w:sz w:val="20"/>
          <w:szCs w:val="20"/>
        </w:rPr>
        <w:t xml:space="preserve"> as a tribute to him, travelled to </w:t>
      </w:r>
      <w:proofErr w:type="spellStart"/>
      <w:r w:rsidR="00863893">
        <w:rPr>
          <w:rFonts w:ascii="Verdana" w:hAnsi="Verdana"/>
          <w:sz w:val="20"/>
          <w:szCs w:val="20"/>
        </w:rPr>
        <w:t>Chambois</w:t>
      </w:r>
      <w:proofErr w:type="spellEnd"/>
      <w:r w:rsidR="006930E7">
        <w:rPr>
          <w:rFonts w:ascii="Verdana" w:hAnsi="Verdana"/>
          <w:sz w:val="20"/>
          <w:szCs w:val="20"/>
        </w:rPr>
        <w:t>,</w:t>
      </w:r>
      <w:r>
        <w:rPr>
          <w:rFonts w:ascii="Verdana" w:hAnsi="Verdana"/>
          <w:sz w:val="20"/>
          <w:szCs w:val="20"/>
        </w:rPr>
        <w:t xml:space="preserve"> France</w:t>
      </w:r>
      <w:r w:rsidR="007B04BE">
        <w:rPr>
          <w:rFonts w:ascii="Verdana" w:hAnsi="Verdana"/>
          <w:sz w:val="20"/>
          <w:szCs w:val="20"/>
        </w:rPr>
        <w:t>,</w:t>
      </w:r>
      <w:r>
        <w:rPr>
          <w:rFonts w:ascii="Verdana" w:hAnsi="Verdana"/>
          <w:sz w:val="20"/>
          <w:szCs w:val="20"/>
        </w:rPr>
        <w:t xml:space="preserve"> which is a little town whe</w:t>
      </w:r>
      <w:r w:rsidR="006930E7">
        <w:rPr>
          <w:rFonts w:ascii="Verdana" w:hAnsi="Verdana"/>
          <w:sz w:val="20"/>
          <w:szCs w:val="20"/>
        </w:rPr>
        <w:t>re</w:t>
      </w:r>
      <w:r>
        <w:rPr>
          <w:rFonts w:ascii="Verdana" w:hAnsi="Verdana"/>
          <w:sz w:val="20"/>
          <w:szCs w:val="20"/>
        </w:rPr>
        <w:t xml:space="preserve"> he was </w:t>
      </w:r>
      <w:r w:rsidR="007B04BE">
        <w:rPr>
          <w:rFonts w:ascii="Verdana" w:hAnsi="Verdana"/>
          <w:sz w:val="20"/>
          <w:szCs w:val="20"/>
        </w:rPr>
        <w:t>“</w:t>
      </w:r>
      <w:r>
        <w:rPr>
          <w:rFonts w:ascii="Verdana" w:hAnsi="Verdana"/>
          <w:sz w:val="20"/>
          <w:szCs w:val="20"/>
        </w:rPr>
        <w:t>Captain Waters</w:t>
      </w:r>
      <w:r w:rsidR="00BB49F5">
        <w:rPr>
          <w:rFonts w:ascii="Verdana" w:hAnsi="Verdana"/>
          <w:sz w:val="20"/>
          <w:szCs w:val="20"/>
        </w:rPr>
        <w:t>,</w:t>
      </w:r>
      <w:r w:rsidR="007B04BE">
        <w:rPr>
          <w:rFonts w:ascii="Verdana" w:hAnsi="Verdana"/>
          <w:sz w:val="20"/>
          <w:szCs w:val="20"/>
        </w:rPr>
        <w:t>”</w:t>
      </w:r>
      <w:r>
        <w:rPr>
          <w:rFonts w:ascii="Verdana" w:hAnsi="Verdana"/>
          <w:sz w:val="20"/>
          <w:szCs w:val="20"/>
        </w:rPr>
        <w:t xml:space="preserve"> where there</w:t>
      </w:r>
      <w:r w:rsidR="006930E7">
        <w:rPr>
          <w:rFonts w:ascii="Verdana" w:hAnsi="Verdana"/>
          <w:sz w:val="20"/>
          <w:szCs w:val="20"/>
        </w:rPr>
        <w:t xml:space="preserve">’s </w:t>
      </w:r>
      <w:r>
        <w:rPr>
          <w:rFonts w:ascii="Verdana" w:hAnsi="Verdana"/>
          <w:sz w:val="20"/>
          <w:szCs w:val="20"/>
        </w:rPr>
        <w:t xml:space="preserve">a monument to him because he led the </w:t>
      </w:r>
      <w:r w:rsidR="00BB49F5">
        <w:rPr>
          <w:rFonts w:ascii="Verdana" w:hAnsi="Verdana"/>
          <w:sz w:val="20"/>
          <w:szCs w:val="20"/>
        </w:rPr>
        <w:t>a</w:t>
      </w:r>
      <w:r>
        <w:rPr>
          <w:rFonts w:ascii="Verdana" w:hAnsi="Verdana"/>
          <w:sz w:val="20"/>
          <w:szCs w:val="20"/>
        </w:rPr>
        <w:t xml:space="preserve">llied </w:t>
      </w:r>
      <w:r w:rsidR="00BB49F5">
        <w:rPr>
          <w:rFonts w:ascii="Verdana" w:hAnsi="Verdana"/>
          <w:sz w:val="20"/>
          <w:szCs w:val="20"/>
        </w:rPr>
        <w:t>f</w:t>
      </w:r>
      <w:r>
        <w:rPr>
          <w:rFonts w:ascii="Verdana" w:hAnsi="Verdana"/>
          <w:sz w:val="20"/>
          <w:szCs w:val="20"/>
        </w:rPr>
        <w:t xml:space="preserve">orces in shutting </w:t>
      </w:r>
      <w:r w:rsidR="00F47F73">
        <w:rPr>
          <w:rFonts w:ascii="Verdana" w:hAnsi="Verdana"/>
          <w:sz w:val="20"/>
          <w:szCs w:val="20"/>
        </w:rPr>
        <w:t xml:space="preserve">off </w:t>
      </w:r>
      <w:r>
        <w:rPr>
          <w:rFonts w:ascii="Verdana" w:hAnsi="Verdana"/>
          <w:sz w:val="20"/>
          <w:szCs w:val="20"/>
        </w:rPr>
        <w:t xml:space="preserve">the </w:t>
      </w:r>
      <w:r w:rsidR="00F47F73">
        <w:rPr>
          <w:rFonts w:ascii="Verdana" w:hAnsi="Verdana"/>
          <w:sz w:val="20"/>
          <w:szCs w:val="20"/>
        </w:rPr>
        <w:t xml:space="preserve">German retreat </w:t>
      </w:r>
      <w:r>
        <w:rPr>
          <w:rFonts w:ascii="Verdana" w:hAnsi="Verdana"/>
          <w:sz w:val="20"/>
          <w:szCs w:val="20"/>
        </w:rPr>
        <w:t>after D-Day.</w:t>
      </w:r>
      <w:r w:rsidR="00B87082">
        <w:rPr>
          <w:rFonts w:ascii="Verdana" w:hAnsi="Verdana"/>
          <w:sz w:val="20"/>
          <w:szCs w:val="20"/>
        </w:rPr>
        <w:t xml:space="preserve"> </w:t>
      </w:r>
      <w:r>
        <w:rPr>
          <w:rFonts w:ascii="Verdana" w:hAnsi="Verdana"/>
          <w:sz w:val="20"/>
          <w:szCs w:val="20"/>
        </w:rPr>
        <w:t>There’s not a monument to Eisenhower there</w:t>
      </w:r>
      <w:r w:rsidR="007B04BE">
        <w:rPr>
          <w:rFonts w:ascii="Verdana" w:hAnsi="Verdana"/>
          <w:sz w:val="20"/>
          <w:szCs w:val="20"/>
        </w:rPr>
        <w:t>;</w:t>
      </w:r>
      <w:r>
        <w:rPr>
          <w:rFonts w:ascii="Verdana" w:hAnsi="Verdana"/>
          <w:sz w:val="20"/>
          <w:szCs w:val="20"/>
        </w:rPr>
        <w:t xml:space="preserve"> there’s not a monument to Patton</w:t>
      </w:r>
      <w:r w:rsidR="00F47F73">
        <w:rPr>
          <w:rFonts w:ascii="Verdana" w:hAnsi="Verdana"/>
          <w:sz w:val="20"/>
          <w:szCs w:val="20"/>
        </w:rPr>
        <w:t>.</w:t>
      </w:r>
      <w:r w:rsidR="00B87082">
        <w:rPr>
          <w:rFonts w:ascii="Verdana" w:hAnsi="Verdana"/>
          <w:sz w:val="20"/>
          <w:szCs w:val="20"/>
        </w:rPr>
        <w:t xml:space="preserve"> </w:t>
      </w:r>
      <w:r w:rsidR="00F47F73">
        <w:rPr>
          <w:rFonts w:ascii="Verdana" w:hAnsi="Verdana"/>
          <w:sz w:val="20"/>
          <w:szCs w:val="20"/>
        </w:rPr>
        <w:t>T</w:t>
      </w:r>
      <w:r>
        <w:rPr>
          <w:rFonts w:ascii="Verdana" w:hAnsi="Verdana"/>
          <w:sz w:val="20"/>
          <w:szCs w:val="20"/>
        </w:rPr>
        <w:t>here’s monument to Mr. Waters</w:t>
      </w:r>
      <w:r w:rsidR="00F47F73">
        <w:rPr>
          <w:rFonts w:ascii="Verdana" w:hAnsi="Verdana"/>
          <w:sz w:val="20"/>
          <w:szCs w:val="20"/>
        </w:rPr>
        <w:t>,</w:t>
      </w:r>
      <w:r>
        <w:rPr>
          <w:rFonts w:ascii="Verdana" w:hAnsi="Verdana"/>
          <w:sz w:val="20"/>
          <w:szCs w:val="20"/>
        </w:rPr>
        <w:t xml:space="preserve"> and we </w:t>
      </w:r>
      <w:r w:rsidR="00F47F73">
        <w:rPr>
          <w:rFonts w:ascii="Verdana" w:hAnsi="Verdana"/>
          <w:sz w:val="20"/>
          <w:szCs w:val="20"/>
        </w:rPr>
        <w:t xml:space="preserve">met </w:t>
      </w:r>
      <w:r>
        <w:rPr>
          <w:rFonts w:ascii="Verdana" w:hAnsi="Verdana"/>
          <w:sz w:val="20"/>
          <w:szCs w:val="20"/>
        </w:rPr>
        <w:t>some locals there and he would go back for all the reunions.</w:t>
      </w:r>
      <w:r w:rsidR="00B87082">
        <w:rPr>
          <w:rFonts w:ascii="Verdana" w:hAnsi="Verdana"/>
          <w:sz w:val="20"/>
          <w:szCs w:val="20"/>
        </w:rPr>
        <w:t xml:space="preserve"> </w:t>
      </w:r>
      <w:r>
        <w:rPr>
          <w:rFonts w:ascii="Verdana" w:hAnsi="Verdana"/>
          <w:sz w:val="20"/>
          <w:szCs w:val="20"/>
        </w:rPr>
        <w:t>My wonderful memory of him</w:t>
      </w:r>
      <w:r w:rsidR="00F47F73">
        <w:rPr>
          <w:rFonts w:ascii="Verdana" w:hAnsi="Verdana"/>
          <w:sz w:val="20"/>
          <w:szCs w:val="20"/>
        </w:rPr>
        <w:t>,</w:t>
      </w:r>
      <w:r w:rsidR="0071390C">
        <w:rPr>
          <w:rFonts w:ascii="Verdana" w:hAnsi="Verdana"/>
          <w:sz w:val="20"/>
          <w:szCs w:val="20"/>
        </w:rPr>
        <w:t xml:space="preserve"> is</w:t>
      </w:r>
      <w:r>
        <w:rPr>
          <w:rFonts w:ascii="Verdana" w:hAnsi="Verdana"/>
          <w:sz w:val="20"/>
          <w:szCs w:val="20"/>
        </w:rPr>
        <w:t xml:space="preserve"> I guess six weeks is </w:t>
      </w:r>
      <w:r w:rsidR="00F47F73">
        <w:rPr>
          <w:rFonts w:ascii="Verdana" w:hAnsi="Verdana"/>
          <w:sz w:val="20"/>
          <w:szCs w:val="20"/>
        </w:rPr>
        <w:t xml:space="preserve">a </w:t>
      </w:r>
      <w:r>
        <w:rPr>
          <w:rFonts w:ascii="Verdana" w:hAnsi="Verdana"/>
          <w:sz w:val="20"/>
          <w:szCs w:val="20"/>
        </w:rPr>
        <w:t>common denominator</w:t>
      </w:r>
      <w:r w:rsidR="00F47F73">
        <w:rPr>
          <w:rFonts w:ascii="Verdana" w:hAnsi="Verdana"/>
          <w:sz w:val="20"/>
          <w:szCs w:val="20"/>
        </w:rPr>
        <w:t>,</w:t>
      </w:r>
      <w:r>
        <w:rPr>
          <w:rFonts w:ascii="Verdana" w:hAnsi="Verdana"/>
          <w:sz w:val="20"/>
          <w:szCs w:val="20"/>
        </w:rPr>
        <w:t xml:space="preserve"> but </w:t>
      </w:r>
      <w:r w:rsidR="00F47F73">
        <w:rPr>
          <w:rFonts w:ascii="Verdana" w:hAnsi="Verdana"/>
          <w:sz w:val="20"/>
          <w:szCs w:val="20"/>
        </w:rPr>
        <w:t xml:space="preserve">we had </w:t>
      </w:r>
      <w:r>
        <w:rPr>
          <w:rFonts w:ascii="Verdana" w:hAnsi="Verdana"/>
          <w:sz w:val="20"/>
          <w:szCs w:val="20"/>
        </w:rPr>
        <w:t>a</w:t>
      </w:r>
      <w:r w:rsidR="00F47F73">
        <w:rPr>
          <w:rFonts w:ascii="Verdana" w:hAnsi="Verdana"/>
          <w:sz w:val="20"/>
          <w:szCs w:val="20"/>
        </w:rPr>
        <w:t xml:space="preserve"> </w:t>
      </w:r>
      <w:r>
        <w:rPr>
          <w:rFonts w:ascii="Verdana" w:hAnsi="Verdana"/>
          <w:sz w:val="20"/>
          <w:szCs w:val="20"/>
        </w:rPr>
        <w:t xml:space="preserve">six-week jury trial where he was the first chair </w:t>
      </w:r>
      <w:r w:rsidR="00F47F73">
        <w:rPr>
          <w:rFonts w:ascii="Verdana" w:hAnsi="Verdana"/>
          <w:sz w:val="20"/>
          <w:szCs w:val="20"/>
        </w:rPr>
        <w:t xml:space="preserve">and </w:t>
      </w:r>
      <w:r>
        <w:rPr>
          <w:rFonts w:ascii="Verdana" w:hAnsi="Verdana"/>
          <w:sz w:val="20"/>
          <w:szCs w:val="20"/>
        </w:rPr>
        <w:t xml:space="preserve">I was the second chair right here </w:t>
      </w:r>
      <w:r w:rsidR="00F47F73">
        <w:rPr>
          <w:rFonts w:ascii="Verdana" w:hAnsi="Verdana"/>
          <w:sz w:val="20"/>
          <w:szCs w:val="20"/>
        </w:rPr>
        <w:t xml:space="preserve">in </w:t>
      </w:r>
      <w:r>
        <w:rPr>
          <w:rFonts w:ascii="Verdana" w:hAnsi="Verdana"/>
          <w:sz w:val="20"/>
          <w:szCs w:val="20"/>
        </w:rPr>
        <w:t>Orange County in 1973</w:t>
      </w:r>
      <w:r w:rsidR="00F47F73">
        <w:rPr>
          <w:rFonts w:ascii="Verdana" w:hAnsi="Verdana"/>
          <w:sz w:val="20"/>
          <w:szCs w:val="20"/>
        </w:rPr>
        <w:t>,</w:t>
      </w:r>
      <w:r>
        <w:rPr>
          <w:rFonts w:ascii="Verdana" w:hAnsi="Verdana"/>
          <w:sz w:val="20"/>
          <w:szCs w:val="20"/>
        </w:rPr>
        <w:t xml:space="preserve"> and </w:t>
      </w:r>
      <w:r w:rsidR="00F47F73">
        <w:rPr>
          <w:rFonts w:ascii="Verdana" w:hAnsi="Verdana"/>
          <w:sz w:val="20"/>
          <w:szCs w:val="20"/>
        </w:rPr>
        <w:t xml:space="preserve">we represented </w:t>
      </w:r>
      <w:r w:rsidR="00F47F73" w:rsidRPr="00F47F73">
        <w:rPr>
          <w:rFonts w:ascii="Verdana" w:hAnsi="Verdana"/>
          <w:sz w:val="20"/>
          <w:szCs w:val="20"/>
        </w:rPr>
        <w:t xml:space="preserve">Stop </w:t>
      </w:r>
      <w:r w:rsidR="00FF5FA4">
        <w:rPr>
          <w:rFonts w:ascii="Verdana" w:hAnsi="Verdana"/>
          <w:sz w:val="20"/>
          <w:szCs w:val="20"/>
        </w:rPr>
        <w:t>a</w:t>
      </w:r>
      <w:r w:rsidR="00F47F73" w:rsidRPr="00F47F73">
        <w:rPr>
          <w:rFonts w:ascii="Verdana" w:hAnsi="Verdana"/>
          <w:sz w:val="20"/>
          <w:szCs w:val="20"/>
        </w:rPr>
        <w:t>nd Go Market</w:t>
      </w:r>
      <w:r w:rsidR="00A87F65">
        <w:rPr>
          <w:rFonts w:ascii="Verdana" w:hAnsi="Verdana"/>
          <w:sz w:val="20"/>
          <w:szCs w:val="20"/>
        </w:rPr>
        <w:t>s</w:t>
      </w:r>
      <w:r w:rsidR="00F47F73">
        <w:rPr>
          <w:rFonts w:ascii="Verdana" w:hAnsi="Verdana"/>
          <w:sz w:val="20"/>
          <w:szCs w:val="20"/>
        </w:rPr>
        <w:t xml:space="preserve">, </w:t>
      </w:r>
      <w:r>
        <w:rPr>
          <w:rFonts w:ascii="Verdana" w:hAnsi="Verdana"/>
          <w:sz w:val="20"/>
          <w:szCs w:val="20"/>
        </w:rPr>
        <w:t xml:space="preserve">which was </w:t>
      </w:r>
      <w:r w:rsidR="00F47F73">
        <w:rPr>
          <w:rFonts w:ascii="Verdana" w:hAnsi="Verdana"/>
          <w:sz w:val="20"/>
          <w:szCs w:val="20"/>
        </w:rPr>
        <w:t xml:space="preserve">being sued by </w:t>
      </w:r>
      <w:r>
        <w:rPr>
          <w:rFonts w:ascii="Verdana" w:hAnsi="Verdana"/>
          <w:sz w:val="20"/>
          <w:szCs w:val="20"/>
        </w:rPr>
        <w:t>a bunch of franchise</w:t>
      </w:r>
      <w:r w:rsidR="00F47F73">
        <w:rPr>
          <w:rFonts w:ascii="Verdana" w:hAnsi="Verdana"/>
          <w:sz w:val="20"/>
          <w:szCs w:val="20"/>
        </w:rPr>
        <w:t>e</w:t>
      </w:r>
      <w:r>
        <w:rPr>
          <w:rFonts w:ascii="Verdana" w:hAnsi="Verdana"/>
          <w:sz w:val="20"/>
          <w:szCs w:val="20"/>
        </w:rPr>
        <w:t>s</w:t>
      </w:r>
      <w:r w:rsidR="00F47F73">
        <w:rPr>
          <w:rFonts w:ascii="Verdana" w:hAnsi="Verdana"/>
          <w:sz w:val="20"/>
          <w:szCs w:val="20"/>
        </w:rPr>
        <w:t>,</w:t>
      </w:r>
      <w:r>
        <w:rPr>
          <w:rFonts w:ascii="Verdana" w:hAnsi="Verdana"/>
          <w:sz w:val="20"/>
          <w:szCs w:val="20"/>
        </w:rPr>
        <w:t xml:space="preserve"> and we just had two franchise</w:t>
      </w:r>
      <w:r w:rsidR="00F47F73">
        <w:rPr>
          <w:rFonts w:ascii="Verdana" w:hAnsi="Verdana"/>
          <w:sz w:val="20"/>
          <w:szCs w:val="20"/>
        </w:rPr>
        <w:t>e</w:t>
      </w:r>
      <w:r>
        <w:rPr>
          <w:rFonts w:ascii="Verdana" w:hAnsi="Verdana"/>
          <w:sz w:val="20"/>
          <w:szCs w:val="20"/>
        </w:rPr>
        <w:t>s, two sets of franchise</w:t>
      </w:r>
      <w:r w:rsidR="00F47F73">
        <w:rPr>
          <w:rFonts w:ascii="Verdana" w:hAnsi="Verdana"/>
          <w:sz w:val="20"/>
          <w:szCs w:val="20"/>
        </w:rPr>
        <w:t>e</w:t>
      </w:r>
      <w:r>
        <w:rPr>
          <w:rFonts w:ascii="Verdana" w:hAnsi="Verdana"/>
          <w:sz w:val="20"/>
          <w:szCs w:val="20"/>
        </w:rPr>
        <w:t>s in our case</w:t>
      </w:r>
      <w:r w:rsidR="00F47F73">
        <w:rPr>
          <w:rFonts w:ascii="Verdana" w:hAnsi="Verdana"/>
          <w:sz w:val="20"/>
          <w:szCs w:val="20"/>
        </w:rPr>
        <w:t>,</w:t>
      </w:r>
      <w:r>
        <w:rPr>
          <w:rFonts w:ascii="Verdana" w:hAnsi="Verdana"/>
          <w:sz w:val="20"/>
          <w:szCs w:val="20"/>
        </w:rPr>
        <w:t xml:space="preserve"> but the court</w:t>
      </w:r>
      <w:r w:rsidR="00F47F73">
        <w:rPr>
          <w:rFonts w:ascii="Verdana" w:hAnsi="Verdana"/>
          <w:sz w:val="20"/>
          <w:szCs w:val="20"/>
        </w:rPr>
        <w:t>room</w:t>
      </w:r>
      <w:r>
        <w:rPr>
          <w:rFonts w:ascii="Verdana" w:hAnsi="Verdana"/>
          <w:sz w:val="20"/>
          <w:szCs w:val="20"/>
        </w:rPr>
        <w:t xml:space="preserve"> was filled with other franchise</w:t>
      </w:r>
      <w:r w:rsidR="00F47F73">
        <w:rPr>
          <w:rFonts w:ascii="Verdana" w:hAnsi="Verdana"/>
          <w:sz w:val="20"/>
          <w:szCs w:val="20"/>
        </w:rPr>
        <w:t>e</w:t>
      </w:r>
      <w:r w:rsidR="00072F1A">
        <w:rPr>
          <w:rFonts w:ascii="Verdana" w:hAnsi="Verdana"/>
          <w:sz w:val="20"/>
          <w:szCs w:val="20"/>
        </w:rPr>
        <w:t>s who were going to piggy</w:t>
      </w:r>
      <w:r>
        <w:rPr>
          <w:rFonts w:ascii="Verdana" w:hAnsi="Verdana"/>
          <w:sz w:val="20"/>
          <w:szCs w:val="20"/>
        </w:rPr>
        <w:t>back on whatever victory these people achieve</w:t>
      </w:r>
      <w:r w:rsidR="00072F1A">
        <w:rPr>
          <w:rFonts w:ascii="Verdana" w:hAnsi="Verdana"/>
          <w:sz w:val="20"/>
          <w:szCs w:val="20"/>
        </w:rPr>
        <w:t>d, a</w:t>
      </w:r>
      <w:r>
        <w:rPr>
          <w:rFonts w:ascii="Verdana" w:hAnsi="Verdana"/>
          <w:sz w:val="20"/>
          <w:szCs w:val="20"/>
        </w:rPr>
        <w:t xml:space="preserve">nd I learned so much about how to </w:t>
      </w:r>
      <w:r w:rsidR="00072F1A">
        <w:rPr>
          <w:rFonts w:ascii="Verdana" w:hAnsi="Verdana"/>
          <w:sz w:val="20"/>
          <w:szCs w:val="20"/>
        </w:rPr>
        <w:t xml:space="preserve">try a </w:t>
      </w:r>
      <w:r>
        <w:rPr>
          <w:rFonts w:ascii="Verdana" w:hAnsi="Verdana"/>
          <w:sz w:val="20"/>
          <w:szCs w:val="20"/>
        </w:rPr>
        <w:t xml:space="preserve">case </w:t>
      </w:r>
      <w:r w:rsidR="00072F1A">
        <w:rPr>
          <w:rFonts w:ascii="Verdana" w:hAnsi="Verdana"/>
          <w:sz w:val="20"/>
          <w:szCs w:val="20"/>
        </w:rPr>
        <w:t xml:space="preserve">from </w:t>
      </w:r>
      <w:r>
        <w:rPr>
          <w:rFonts w:ascii="Verdana" w:hAnsi="Verdana"/>
          <w:sz w:val="20"/>
          <w:szCs w:val="20"/>
        </w:rPr>
        <w:t>him</w:t>
      </w:r>
      <w:r w:rsidR="00072F1A">
        <w:rPr>
          <w:rFonts w:ascii="Verdana" w:hAnsi="Verdana"/>
          <w:sz w:val="20"/>
          <w:szCs w:val="20"/>
        </w:rPr>
        <w:t>,</w:t>
      </w:r>
      <w:r>
        <w:rPr>
          <w:rFonts w:ascii="Verdana" w:hAnsi="Verdana"/>
          <w:sz w:val="20"/>
          <w:szCs w:val="20"/>
        </w:rPr>
        <w:t xml:space="preserve"> and he gave me so much responsibility</w:t>
      </w:r>
      <w:r w:rsidR="006D27E2">
        <w:rPr>
          <w:rFonts w:ascii="Verdana" w:hAnsi="Verdana"/>
          <w:sz w:val="20"/>
          <w:szCs w:val="20"/>
        </w:rPr>
        <w:t>.</w:t>
      </w:r>
    </w:p>
    <w:p w14:paraId="59577FC6" w14:textId="77777777" w:rsidR="006D27E2" w:rsidRDefault="006D27E2" w:rsidP="006930E7">
      <w:pPr>
        <w:ind w:left="2160"/>
        <w:jc w:val="both"/>
        <w:rPr>
          <w:rFonts w:ascii="Verdana" w:hAnsi="Verdana"/>
          <w:sz w:val="20"/>
          <w:szCs w:val="20"/>
        </w:rPr>
      </w:pPr>
    </w:p>
    <w:p w14:paraId="59577FC7" w14:textId="6DD8CA60" w:rsidR="004C0E90" w:rsidRDefault="00BB31B2" w:rsidP="006930E7">
      <w:pPr>
        <w:ind w:left="2160"/>
        <w:jc w:val="both"/>
        <w:rPr>
          <w:rFonts w:ascii="Verdana" w:hAnsi="Verdana"/>
          <w:sz w:val="20"/>
          <w:szCs w:val="20"/>
        </w:rPr>
      </w:pPr>
      <w:r>
        <w:rPr>
          <w:rFonts w:ascii="Verdana" w:hAnsi="Verdana"/>
          <w:sz w:val="20"/>
          <w:szCs w:val="20"/>
        </w:rPr>
        <w:t>I mean</w:t>
      </w:r>
      <w:r w:rsidR="006D27E2">
        <w:rPr>
          <w:rFonts w:ascii="Verdana" w:hAnsi="Verdana"/>
          <w:sz w:val="20"/>
          <w:szCs w:val="20"/>
        </w:rPr>
        <w:t>,</w:t>
      </w:r>
      <w:r>
        <w:rPr>
          <w:rFonts w:ascii="Verdana" w:hAnsi="Verdana"/>
          <w:sz w:val="20"/>
          <w:szCs w:val="20"/>
        </w:rPr>
        <w:t xml:space="preserve"> this was 1973</w:t>
      </w:r>
      <w:r w:rsidR="00863893">
        <w:rPr>
          <w:rFonts w:ascii="Verdana" w:hAnsi="Verdana"/>
          <w:sz w:val="20"/>
          <w:szCs w:val="20"/>
        </w:rPr>
        <w:t>,</w:t>
      </w:r>
      <w:r>
        <w:rPr>
          <w:rFonts w:ascii="Verdana" w:hAnsi="Verdana"/>
          <w:sz w:val="20"/>
          <w:szCs w:val="20"/>
        </w:rPr>
        <w:t xml:space="preserve"> so I was fresh out of law school</w:t>
      </w:r>
      <w:r w:rsidR="00FF5FA4">
        <w:rPr>
          <w:rFonts w:ascii="Verdana" w:hAnsi="Verdana"/>
          <w:sz w:val="20"/>
          <w:szCs w:val="20"/>
        </w:rPr>
        <w:t>—I</w:t>
      </w:r>
      <w:r>
        <w:rPr>
          <w:rFonts w:ascii="Verdana" w:hAnsi="Verdana"/>
          <w:sz w:val="20"/>
          <w:szCs w:val="20"/>
        </w:rPr>
        <w:t xml:space="preserve"> graduate</w:t>
      </w:r>
      <w:r w:rsidR="00FF5FA4">
        <w:rPr>
          <w:rFonts w:ascii="Verdana" w:hAnsi="Verdana"/>
          <w:sz w:val="20"/>
          <w:szCs w:val="20"/>
        </w:rPr>
        <w:t>d</w:t>
      </w:r>
      <w:r>
        <w:rPr>
          <w:rFonts w:ascii="Verdana" w:hAnsi="Verdana"/>
          <w:sz w:val="20"/>
          <w:szCs w:val="20"/>
        </w:rPr>
        <w:t xml:space="preserve"> in </w:t>
      </w:r>
      <w:r w:rsidR="00FF5FA4">
        <w:rPr>
          <w:rFonts w:ascii="Verdana" w:hAnsi="Verdana"/>
          <w:sz w:val="20"/>
          <w:szCs w:val="20"/>
        </w:rPr>
        <w:t>’</w:t>
      </w:r>
      <w:r>
        <w:rPr>
          <w:rFonts w:ascii="Verdana" w:hAnsi="Verdana"/>
          <w:sz w:val="20"/>
          <w:szCs w:val="20"/>
        </w:rPr>
        <w:t>71</w:t>
      </w:r>
      <w:r w:rsidR="00FF5FA4">
        <w:rPr>
          <w:rFonts w:ascii="Verdana" w:hAnsi="Verdana"/>
          <w:sz w:val="20"/>
          <w:szCs w:val="20"/>
        </w:rPr>
        <w:t>—</w:t>
      </w:r>
      <w:r>
        <w:rPr>
          <w:rFonts w:ascii="Verdana" w:hAnsi="Verdana"/>
          <w:sz w:val="20"/>
          <w:szCs w:val="20"/>
        </w:rPr>
        <w:t>and he just g</w:t>
      </w:r>
      <w:r w:rsidR="006D27E2">
        <w:rPr>
          <w:rFonts w:ascii="Verdana" w:hAnsi="Verdana"/>
          <w:sz w:val="20"/>
          <w:szCs w:val="20"/>
        </w:rPr>
        <w:t>a</w:t>
      </w:r>
      <w:r>
        <w:rPr>
          <w:rFonts w:ascii="Verdana" w:hAnsi="Verdana"/>
          <w:sz w:val="20"/>
          <w:szCs w:val="20"/>
        </w:rPr>
        <w:t>ve me witnesses to do, arguments to make, motions to argue</w:t>
      </w:r>
      <w:r w:rsidR="006D27E2">
        <w:rPr>
          <w:rFonts w:ascii="Verdana" w:hAnsi="Verdana"/>
          <w:sz w:val="20"/>
          <w:szCs w:val="20"/>
        </w:rPr>
        <w:t>.</w:t>
      </w:r>
      <w:r w:rsidR="00B87082">
        <w:rPr>
          <w:rFonts w:ascii="Verdana" w:hAnsi="Verdana"/>
          <w:sz w:val="20"/>
          <w:szCs w:val="20"/>
        </w:rPr>
        <w:t xml:space="preserve"> </w:t>
      </w:r>
      <w:r>
        <w:rPr>
          <w:rFonts w:ascii="Verdana" w:hAnsi="Verdana"/>
          <w:sz w:val="20"/>
          <w:szCs w:val="20"/>
        </w:rPr>
        <w:t>I mean</w:t>
      </w:r>
      <w:r w:rsidR="00863893">
        <w:rPr>
          <w:rFonts w:ascii="Verdana" w:hAnsi="Verdana"/>
          <w:sz w:val="20"/>
          <w:szCs w:val="20"/>
        </w:rPr>
        <w:t>,</w:t>
      </w:r>
      <w:r>
        <w:rPr>
          <w:rFonts w:ascii="Verdana" w:hAnsi="Verdana"/>
          <w:sz w:val="20"/>
          <w:szCs w:val="20"/>
        </w:rPr>
        <w:t xml:space="preserve"> we won that case</w:t>
      </w:r>
      <w:r w:rsidR="006D27E2">
        <w:rPr>
          <w:rFonts w:ascii="Verdana" w:hAnsi="Verdana"/>
          <w:sz w:val="20"/>
          <w:szCs w:val="20"/>
        </w:rPr>
        <w:t>, jury verdict,</w:t>
      </w:r>
      <w:r>
        <w:rPr>
          <w:rFonts w:ascii="Verdana" w:hAnsi="Verdana"/>
          <w:sz w:val="20"/>
          <w:szCs w:val="20"/>
        </w:rPr>
        <w:t xml:space="preserve"> and there </w:t>
      </w:r>
      <w:r w:rsidR="006D27E2">
        <w:rPr>
          <w:rFonts w:ascii="Verdana" w:hAnsi="Verdana"/>
          <w:sz w:val="20"/>
          <w:szCs w:val="20"/>
        </w:rPr>
        <w:t xml:space="preserve">were some </w:t>
      </w:r>
      <w:r>
        <w:rPr>
          <w:rFonts w:ascii="Verdana" w:hAnsi="Verdana"/>
          <w:sz w:val="20"/>
          <w:szCs w:val="20"/>
        </w:rPr>
        <w:t>other claims the judge dismissed and</w:t>
      </w:r>
      <w:r w:rsidR="00863893">
        <w:rPr>
          <w:rFonts w:ascii="Verdana" w:hAnsi="Verdana"/>
          <w:sz w:val="20"/>
          <w:szCs w:val="20"/>
        </w:rPr>
        <w:t>,</w:t>
      </w:r>
      <w:r>
        <w:rPr>
          <w:rFonts w:ascii="Verdana" w:hAnsi="Verdana"/>
          <w:sz w:val="20"/>
          <w:szCs w:val="20"/>
        </w:rPr>
        <w:t xml:space="preserve"> you know, it was a complete victory</w:t>
      </w:r>
      <w:r w:rsidR="00FF5FA4">
        <w:rPr>
          <w:rFonts w:ascii="Verdana" w:hAnsi="Verdana"/>
          <w:sz w:val="20"/>
          <w:szCs w:val="20"/>
        </w:rPr>
        <w:t>,</w:t>
      </w:r>
      <w:r>
        <w:rPr>
          <w:rFonts w:ascii="Verdana" w:hAnsi="Verdana"/>
          <w:sz w:val="20"/>
          <w:szCs w:val="20"/>
        </w:rPr>
        <w:t xml:space="preserve"> but watching him deal with settlement negotiations, he couldn’t </w:t>
      </w:r>
      <w:r w:rsidR="006D27E2">
        <w:rPr>
          <w:rFonts w:ascii="Verdana" w:hAnsi="Verdana"/>
          <w:sz w:val="20"/>
          <w:szCs w:val="20"/>
        </w:rPr>
        <w:t xml:space="preserve">have </w:t>
      </w:r>
      <w:r>
        <w:rPr>
          <w:rFonts w:ascii="Verdana" w:hAnsi="Verdana"/>
          <w:sz w:val="20"/>
          <w:szCs w:val="20"/>
        </w:rPr>
        <w:t>been more straightforward than he was to the other side</w:t>
      </w:r>
      <w:r w:rsidR="006D27E2">
        <w:rPr>
          <w:rFonts w:ascii="Verdana" w:hAnsi="Verdana"/>
          <w:sz w:val="20"/>
          <w:szCs w:val="20"/>
        </w:rPr>
        <w:t>.</w:t>
      </w:r>
      <w:r w:rsidR="00B87082">
        <w:rPr>
          <w:rFonts w:ascii="Verdana" w:hAnsi="Verdana"/>
          <w:sz w:val="20"/>
          <w:szCs w:val="20"/>
        </w:rPr>
        <w:t xml:space="preserve"> </w:t>
      </w:r>
      <w:r>
        <w:rPr>
          <w:rFonts w:ascii="Verdana" w:hAnsi="Verdana"/>
          <w:sz w:val="20"/>
          <w:szCs w:val="20"/>
        </w:rPr>
        <w:t>“</w:t>
      </w:r>
      <w:r w:rsidR="006D27E2">
        <w:rPr>
          <w:rFonts w:ascii="Verdana" w:hAnsi="Verdana"/>
          <w:sz w:val="20"/>
          <w:szCs w:val="20"/>
        </w:rPr>
        <w:t xml:space="preserve">These </w:t>
      </w:r>
      <w:r w:rsidR="006D27E2">
        <w:rPr>
          <w:rFonts w:ascii="Verdana" w:hAnsi="Verdana"/>
          <w:sz w:val="20"/>
          <w:szCs w:val="20"/>
        </w:rPr>
        <w:lastRenderedPageBreak/>
        <w:t xml:space="preserve">are </w:t>
      </w:r>
      <w:r>
        <w:rPr>
          <w:rFonts w:ascii="Verdana" w:hAnsi="Verdana"/>
          <w:sz w:val="20"/>
          <w:szCs w:val="20"/>
        </w:rPr>
        <w:t xml:space="preserve">our strengths, these </w:t>
      </w:r>
      <w:r w:rsidR="006D27E2">
        <w:rPr>
          <w:rFonts w:ascii="Verdana" w:hAnsi="Verdana"/>
          <w:sz w:val="20"/>
          <w:szCs w:val="20"/>
        </w:rPr>
        <w:t xml:space="preserve">are </w:t>
      </w:r>
      <w:r>
        <w:rPr>
          <w:rFonts w:ascii="Verdana" w:hAnsi="Verdana"/>
          <w:sz w:val="20"/>
          <w:szCs w:val="20"/>
        </w:rPr>
        <w:t>our weaknesses, this is our offer</w:t>
      </w:r>
      <w:r w:rsidR="003E1AB5">
        <w:rPr>
          <w:rFonts w:ascii="Verdana" w:hAnsi="Verdana"/>
          <w:sz w:val="20"/>
          <w:szCs w:val="20"/>
        </w:rPr>
        <w:t xml:space="preserve">,” </w:t>
      </w:r>
      <w:r>
        <w:rPr>
          <w:rFonts w:ascii="Verdana" w:hAnsi="Verdana"/>
          <w:sz w:val="20"/>
          <w:szCs w:val="20"/>
        </w:rPr>
        <w:t>you know.</w:t>
      </w:r>
      <w:r w:rsidR="00B87082">
        <w:rPr>
          <w:rFonts w:ascii="Verdana" w:hAnsi="Verdana"/>
          <w:sz w:val="20"/>
          <w:szCs w:val="20"/>
        </w:rPr>
        <w:t xml:space="preserve"> </w:t>
      </w:r>
      <w:r>
        <w:rPr>
          <w:rFonts w:ascii="Verdana" w:hAnsi="Verdana"/>
          <w:sz w:val="20"/>
          <w:szCs w:val="20"/>
        </w:rPr>
        <w:t>He was just a very brave</w:t>
      </w:r>
      <w:r w:rsidR="006D27E2">
        <w:rPr>
          <w:rFonts w:ascii="Verdana" w:hAnsi="Verdana"/>
          <w:sz w:val="20"/>
          <w:szCs w:val="20"/>
        </w:rPr>
        <w:t>,</w:t>
      </w:r>
      <w:r>
        <w:rPr>
          <w:rFonts w:ascii="Verdana" w:hAnsi="Verdana"/>
          <w:sz w:val="20"/>
          <w:szCs w:val="20"/>
        </w:rPr>
        <w:t xml:space="preserve"> honorable man.</w:t>
      </w:r>
    </w:p>
    <w:p w14:paraId="59577FC8" w14:textId="77777777" w:rsidR="00BB31B2" w:rsidRDefault="00BB31B2" w:rsidP="00BB31B2">
      <w:pPr>
        <w:ind w:left="2160" w:hanging="2160"/>
        <w:jc w:val="both"/>
        <w:rPr>
          <w:rFonts w:ascii="Verdana" w:hAnsi="Verdana"/>
          <w:sz w:val="20"/>
          <w:szCs w:val="20"/>
        </w:rPr>
      </w:pPr>
    </w:p>
    <w:p w14:paraId="59577FC9" w14:textId="30D8C048" w:rsidR="004C0E90" w:rsidRDefault="00BB31B2" w:rsidP="00BB31B2">
      <w:pPr>
        <w:ind w:left="2160" w:hanging="2160"/>
        <w:jc w:val="both"/>
        <w:rPr>
          <w:rFonts w:ascii="Verdana" w:hAnsi="Verdana"/>
          <w:sz w:val="20"/>
          <w:szCs w:val="20"/>
        </w:rPr>
      </w:pPr>
      <w:r>
        <w:rPr>
          <w:rFonts w:ascii="Verdana" w:hAnsi="Verdana"/>
          <w:sz w:val="20"/>
          <w:szCs w:val="20"/>
        </w:rPr>
        <w:t>Kathleen O’Leary:</w:t>
      </w:r>
      <w:r>
        <w:rPr>
          <w:rFonts w:ascii="Verdana" w:hAnsi="Verdana"/>
          <w:sz w:val="20"/>
          <w:szCs w:val="20"/>
        </w:rPr>
        <w:tab/>
        <w:t xml:space="preserve">Was Judge Waters </w:t>
      </w:r>
      <w:r w:rsidR="00BE58DE">
        <w:rPr>
          <w:rFonts w:ascii="Verdana" w:hAnsi="Verdana"/>
          <w:sz w:val="20"/>
          <w:szCs w:val="20"/>
        </w:rPr>
        <w:t xml:space="preserve">a partner </w:t>
      </w:r>
      <w:r>
        <w:rPr>
          <w:rFonts w:ascii="Verdana" w:hAnsi="Verdana"/>
          <w:sz w:val="20"/>
          <w:szCs w:val="20"/>
        </w:rPr>
        <w:t>who invited you to have dinner at an establishment in Los Angeles?</w:t>
      </w:r>
    </w:p>
    <w:p w14:paraId="59577FCA" w14:textId="77777777" w:rsidR="00BB31B2" w:rsidRDefault="00BB31B2" w:rsidP="00BB31B2">
      <w:pPr>
        <w:ind w:left="2160" w:hanging="2160"/>
        <w:jc w:val="both"/>
        <w:rPr>
          <w:rFonts w:ascii="Verdana" w:hAnsi="Verdana"/>
          <w:sz w:val="20"/>
          <w:szCs w:val="20"/>
        </w:rPr>
      </w:pPr>
    </w:p>
    <w:p w14:paraId="59577FCB" w14:textId="77777777" w:rsidR="004C0E90" w:rsidRDefault="00BB31B2" w:rsidP="00BB31B2">
      <w:pPr>
        <w:ind w:left="2160" w:hanging="2160"/>
        <w:jc w:val="both"/>
        <w:rPr>
          <w:rFonts w:ascii="Verdana" w:hAnsi="Verdana"/>
          <w:sz w:val="20"/>
          <w:szCs w:val="20"/>
        </w:rPr>
      </w:pPr>
      <w:r>
        <w:rPr>
          <w:rFonts w:ascii="Verdana" w:hAnsi="Verdana"/>
          <w:sz w:val="20"/>
          <w:szCs w:val="20"/>
        </w:rPr>
        <w:t xml:space="preserve">Richard </w:t>
      </w:r>
      <w:proofErr w:type="spellStart"/>
      <w:r>
        <w:rPr>
          <w:rFonts w:ascii="Verdana" w:hAnsi="Verdana"/>
          <w:sz w:val="20"/>
          <w:szCs w:val="20"/>
        </w:rPr>
        <w:t>Fybel</w:t>
      </w:r>
      <w:proofErr w:type="spellEnd"/>
      <w:r>
        <w:rPr>
          <w:rFonts w:ascii="Verdana" w:hAnsi="Verdana"/>
          <w:sz w:val="20"/>
          <w:szCs w:val="20"/>
        </w:rPr>
        <w:t>:</w:t>
      </w:r>
      <w:r>
        <w:rPr>
          <w:rFonts w:ascii="Verdana" w:hAnsi="Verdana"/>
          <w:sz w:val="20"/>
          <w:szCs w:val="20"/>
        </w:rPr>
        <w:tab/>
        <w:t>Yeah, he was.</w:t>
      </w:r>
    </w:p>
    <w:p w14:paraId="59577FCC" w14:textId="77777777" w:rsidR="00BB31B2" w:rsidRDefault="00BB31B2" w:rsidP="00BB31B2">
      <w:pPr>
        <w:ind w:left="2160" w:hanging="2160"/>
        <w:jc w:val="both"/>
        <w:rPr>
          <w:rFonts w:ascii="Verdana" w:hAnsi="Verdana"/>
          <w:sz w:val="20"/>
          <w:szCs w:val="20"/>
        </w:rPr>
      </w:pPr>
    </w:p>
    <w:p w14:paraId="59577FCD" w14:textId="77777777" w:rsidR="004C0E90" w:rsidRDefault="00BB31B2" w:rsidP="00BB31B2">
      <w:pPr>
        <w:ind w:left="2160" w:hanging="2160"/>
        <w:jc w:val="both"/>
        <w:rPr>
          <w:rFonts w:ascii="Verdana" w:hAnsi="Verdana"/>
          <w:sz w:val="20"/>
          <w:szCs w:val="20"/>
        </w:rPr>
      </w:pPr>
      <w:r>
        <w:rPr>
          <w:rFonts w:ascii="Verdana" w:hAnsi="Verdana"/>
          <w:sz w:val="20"/>
          <w:szCs w:val="20"/>
        </w:rPr>
        <w:t>Kathleen O’Leary:</w:t>
      </w:r>
      <w:r>
        <w:rPr>
          <w:rFonts w:ascii="Verdana" w:hAnsi="Verdana"/>
          <w:sz w:val="20"/>
          <w:szCs w:val="20"/>
        </w:rPr>
        <w:tab/>
        <w:t>That’s a good story.</w:t>
      </w:r>
    </w:p>
    <w:p w14:paraId="59577FCE" w14:textId="77777777" w:rsidR="00BB31B2" w:rsidRDefault="00BB31B2" w:rsidP="00BB31B2">
      <w:pPr>
        <w:ind w:left="2160" w:hanging="2160"/>
        <w:jc w:val="both"/>
        <w:rPr>
          <w:rFonts w:ascii="Verdana" w:hAnsi="Verdana"/>
          <w:sz w:val="20"/>
          <w:szCs w:val="20"/>
        </w:rPr>
      </w:pPr>
    </w:p>
    <w:p w14:paraId="59577FCF" w14:textId="77777777" w:rsidR="004C0E90" w:rsidRDefault="00BB31B2" w:rsidP="00BB31B2">
      <w:pPr>
        <w:ind w:left="2160" w:hanging="2160"/>
        <w:jc w:val="both"/>
        <w:rPr>
          <w:rFonts w:ascii="Verdana" w:hAnsi="Verdana"/>
          <w:sz w:val="20"/>
          <w:szCs w:val="20"/>
        </w:rPr>
      </w:pPr>
      <w:r>
        <w:rPr>
          <w:rFonts w:ascii="Verdana" w:hAnsi="Verdana"/>
          <w:sz w:val="20"/>
          <w:szCs w:val="20"/>
        </w:rPr>
        <w:t xml:space="preserve">Richard </w:t>
      </w:r>
      <w:proofErr w:type="spellStart"/>
      <w:r>
        <w:rPr>
          <w:rFonts w:ascii="Verdana" w:hAnsi="Verdana"/>
          <w:sz w:val="20"/>
          <w:szCs w:val="20"/>
        </w:rPr>
        <w:t>Fybel</w:t>
      </w:r>
      <w:proofErr w:type="spellEnd"/>
      <w:r>
        <w:rPr>
          <w:rFonts w:ascii="Verdana" w:hAnsi="Verdana"/>
          <w:sz w:val="20"/>
          <w:szCs w:val="20"/>
        </w:rPr>
        <w:t>:</w:t>
      </w:r>
      <w:r>
        <w:rPr>
          <w:rFonts w:ascii="Verdana" w:hAnsi="Verdana"/>
          <w:sz w:val="20"/>
          <w:szCs w:val="20"/>
        </w:rPr>
        <w:tab/>
        <w:t>It’s a good story.</w:t>
      </w:r>
    </w:p>
    <w:p w14:paraId="59577FD0" w14:textId="77777777" w:rsidR="00BB31B2" w:rsidRDefault="00BB31B2" w:rsidP="00BB31B2">
      <w:pPr>
        <w:ind w:left="2160" w:hanging="2160"/>
        <w:jc w:val="both"/>
        <w:rPr>
          <w:rFonts w:ascii="Verdana" w:hAnsi="Verdana"/>
          <w:sz w:val="20"/>
          <w:szCs w:val="20"/>
        </w:rPr>
      </w:pPr>
    </w:p>
    <w:p w14:paraId="59577FD1" w14:textId="297C0996" w:rsidR="004C0E90" w:rsidRDefault="00BB31B2" w:rsidP="00BB31B2">
      <w:pPr>
        <w:ind w:left="2160" w:hanging="2160"/>
        <w:jc w:val="both"/>
        <w:rPr>
          <w:rFonts w:ascii="Verdana" w:hAnsi="Verdana"/>
          <w:sz w:val="20"/>
          <w:szCs w:val="20"/>
        </w:rPr>
      </w:pPr>
      <w:r>
        <w:rPr>
          <w:rFonts w:ascii="Verdana" w:hAnsi="Verdana"/>
          <w:sz w:val="20"/>
          <w:szCs w:val="20"/>
        </w:rPr>
        <w:t>Kathleen O’Leary:</w:t>
      </w:r>
      <w:r>
        <w:rPr>
          <w:rFonts w:ascii="Verdana" w:hAnsi="Verdana"/>
          <w:sz w:val="20"/>
          <w:szCs w:val="20"/>
        </w:rPr>
        <w:tab/>
      </w:r>
      <w:r w:rsidR="00BE58DE">
        <w:rPr>
          <w:rFonts w:ascii="Verdana" w:hAnsi="Verdana"/>
          <w:sz w:val="20"/>
          <w:szCs w:val="20"/>
        </w:rPr>
        <w:t xml:space="preserve">It’s </w:t>
      </w:r>
      <w:r>
        <w:rPr>
          <w:rFonts w:ascii="Verdana" w:hAnsi="Verdana"/>
          <w:sz w:val="20"/>
          <w:szCs w:val="20"/>
        </w:rPr>
        <w:t>a very inspirational story</w:t>
      </w:r>
      <w:r w:rsidR="00FF5FA4">
        <w:rPr>
          <w:rFonts w:ascii="Verdana" w:hAnsi="Verdana"/>
          <w:sz w:val="20"/>
          <w:szCs w:val="20"/>
        </w:rPr>
        <w:t>,</w:t>
      </w:r>
      <w:r>
        <w:rPr>
          <w:rFonts w:ascii="Verdana" w:hAnsi="Verdana"/>
          <w:sz w:val="20"/>
          <w:szCs w:val="20"/>
        </w:rPr>
        <w:t xml:space="preserve"> I think.</w:t>
      </w:r>
    </w:p>
    <w:p w14:paraId="59577FD2" w14:textId="77777777" w:rsidR="00BB31B2" w:rsidRDefault="00BB31B2" w:rsidP="00BB31B2">
      <w:pPr>
        <w:ind w:left="2160" w:hanging="2160"/>
        <w:jc w:val="both"/>
        <w:rPr>
          <w:rFonts w:ascii="Verdana" w:hAnsi="Verdana"/>
          <w:sz w:val="20"/>
          <w:szCs w:val="20"/>
        </w:rPr>
      </w:pPr>
    </w:p>
    <w:p w14:paraId="59577FD3" w14:textId="270FF71D" w:rsidR="004C0E90" w:rsidRDefault="00BB31B2" w:rsidP="00BB31B2">
      <w:pPr>
        <w:ind w:left="2160" w:hanging="2160"/>
        <w:jc w:val="both"/>
        <w:rPr>
          <w:rFonts w:ascii="Verdana" w:hAnsi="Verdana"/>
          <w:sz w:val="20"/>
          <w:szCs w:val="20"/>
        </w:rPr>
      </w:pPr>
      <w:r>
        <w:rPr>
          <w:rFonts w:ascii="Verdana" w:hAnsi="Verdana"/>
          <w:sz w:val="20"/>
          <w:szCs w:val="20"/>
        </w:rPr>
        <w:t xml:space="preserve">Richard </w:t>
      </w:r>
      <w:proofErr w:type="spellStart"/>
      <w:r>
        <w:rPr>
          <w:rFonts w:ascii="Verdana" w:hAnsi="Verdana"/>
          <w:sz w:val="20"/>
          <w:szCs w:val="20"/>
        </w:rPr>
        <w:t>Fybel</w:t>
      </w:r>
      <w:proofErr w:type="spellEnd"/>
      <w:r>
        <w:rPr>
          <w:rFonts w:ascii="Verdana" w:hAnsi="Verdana"/>
          <w:sz w:val="20"/>
          <w:szCs w:val="20"/>
        </w:rPr>
        <w:t>:</w:t>
      </w:r>
      <w:r>
        <w:rPr>
          <w:rFonts w:ascii="Verdana" w:hAnsi="Verdana"/>
          <w:sz w:val="20"/>
          <w:szCs w:val="20"/>
        </w:rPr>
        <w:tab/>
        <w:t>Thank you.</w:t>
      </w:r>
      <w:r w:rsidR="00B87082">
        <w:rPr>
          <w:rFonts w:ascii="Verdana" w:hAnsi="Verdana"/>
          <w:sz w:val="20"/>
          <w:szCs w:val="20"/>
        </w:rPr>
        <w:t xml:space="preserve"> </w:t>
      </w:r>
      <w:r w:rsidR="001D0BD6">
        <w:rPr>
          <w:rFonts w:ascii="Verdana" w:hAnsi="Verdana"/>
          <w:sz w:val="20"/>
          <w:szCs w:val="20"/>
        </w:rPr>
        <w:t>At that time</w:t>
      </w:r>
      <w:r>
        <w:rPr>
          <w:rFonts w:ascii="Verdana" w:hAnsi="Verdana"/>
          <w:sz w:val="20"/>
          <w:szCs w:val="20"/>
        </w:rPr>
        <w:t xml:space="preserve"> this case was going on</w:t>
      </w:r>
      <w:r w:rsidR="00E0346D">
        <w:rPr>
          <w:rFonts w:ascii="Verdana" w:hAnsi="Verdana"/>
          <w:sz w:val="20"/>
          <w:szCs w:val="20"/>
        </w:rPr>
        <w:t>—</w:t>
      </w:r>
      <w:r w:rsidR="00BE58DE">
        <w:rPr>
          <w:rFonts w:ascii="Verdana" w:hAnsi="Verdana"/>
          <w:sz w:val="20"/>
          <w:szCs w:val="20"/>
        </w:rPr>
        <w:t xml:space="preserve">again </w:t>
      </w:r>
      <w:r>
        <w:rPr>
          <w:rFonts w:ascii="Verdana" w:hAnsi="Verdana"/>
          <w:sz w:val="20"/>
          <w:szCs w:val="20"/>
        </w:rPr>
        <w:t>I was brand new</w:t>
      </w:r>
      <w:r w:rsidR="00E0346D">
        <w:rPr>
          <w:rFonts w:ascii="Verdana" w:hAnsi="Verdana"/>
          <w:sz w:val="20"/>
          <w:szCs w:val="20"/>
        </w:rPr>
        <w:t>,</w:t>
      </w:r>
      <w:r w:rsidR="00B87082">
        <w:rPr>
          <w:rFonts w:ascii="Verdana" w:hAnsi="Verdana"/>
          <w:sz w:val="20"/>
          <w:szCs w:val="20"/>
        </w:rPr>
        <w:t xml:space="preserve"> </w:t>
      </w:r>
      <w:r>
        <w:rPr>
          <w:rFonts w:ascii="Verdana" w:hAnsi="Verdana"/>
          <w:sz w:val="20"/>
          <w:szCs w:val="20"/>
        </w:rPr>
        <w:t xml:space="preserve">I was still very young and inexperienced in the life of the law and </w:t>
      </w:r>
      <w:r w:rsidR="00BE58DE">
        <w:rPr>
          <w:rFonts w:ascii="Verdana" w:hAnsi="Verdana"/>
          <w:sz w:val="20"/>
          <w:szCs w:val="20"/>
        </w:rPr>
        <w:t xml:space="preserve">in </w:t>
      </w:r>
      <w:r>
        <w:rPr>
          <w:rFonts w:ascii="Verdana" w:hAnsi="Verdana"/>
          <w:sz w:val="20"/>
          <w:szCs w:val="20"/>
        </w:rPr>
        <w:t>business</w:t>
      </w:r>
      <w:r w:rsidR="00E0346D">
        <w:rPr>
          <w:rFonts w:ascii="Verdana" w:hAnsi="Verdana"/>
          <w:sz w:val="20"/>
          <w:szCs w:val="20"/>
        </w:rPr>
        <w:t>—</w:t>
      </w:r>
      <w:r>
        <w:rPr>
          <w:rFonts w:ascii="Verdana" w:hAnsi="Verdana"/>
          <w:sz w:val="20"/>
          <w:szCs w:val="20"/>
        </w:rPr>
        <w:t xml:space="preserve">but there were clubs in Los Angeles, </w:t>
      </w:r>
      <w:r w:rsidR="00BE58DE">
        <w:rPr>
          <w:rFonts w:ascii="Verdana" w:hAnsi="Verdana"/>
          <w:sz w:val="20"/>
          <w:szCs w:val="20"/>
        </w:rPr>
        <w:t xml:space="preserve">The California </w:t>
      </w:r>
      <w:proofErr w:type="gramStart"/>
      <w:r w:rsidR="00BE58DE">
        <w:rPr>
          <w:rFonts w:ascii="Verdana" w:hAnsi="Verdana"/>
          <w:sz w:val="20"/>
          <w:szCs w:val="20"/>
        </w:rPr>
        <w:t>Club</w:t>
      </w:r>
      <w:proofErr w:type="gramEnd"/>
      <w:r>
        <w:rPr>
          <w:rFonts w:ascii="Verdana" w:hAnsi="Verdana"/>
          <w:sz w:val="20"/>
          <w:szCs w:val="20"/>
        </w:rPr>
        <w:t xml:space="preserve"> </w:t>
      </w:r>
      <w:r w:rsidR="00BE58DE">
        <w:rPr>
          <w:rFonts w:ascii="Verdana" w:hAnsi="Verdana"/>
          <w:sz w:val="20"/>
          <w:szCs w:val="20"/>
        </w:rPr>
        <w:t xml:space="preserve">and the Jonathan </w:t>
      </w:r>
      <w:r>
        <w:rPr>
          <w:rFonts w:ascii="Verdana" w:hAnsi="Verdana"/>
          <w:sz w:val="20"/>
          <w:szCs w:val="20"/>
        </w:rPr>
        <w:t>Club</w:t>
      </w:r>
      <w:r w:rsidR="00BE58DE">
        <w:rPr>
          <w:rFonts w:ascii="Verdana" w:hAnsi="Verdana"/>
          <w:sz w:val="20"/>
          <w:szCs w:val="20"/>
        </w:rPr>
        <w:t>,</w:t>
      </w:r>
      <w:r>
        <w:rPr>
          <w:rFonts w:ascii="Verdana" w:hAnsi="Verdana"/>
          <w:sz w:val="20"/>
          <w:szCs w:val="20"/>
        </w:rPr>
        <w:t xml:space="preserve"> that discriminated against pretty much everybody</w:t>
      </w:r>
      <w:r w:rsidR="00FF5FA4">
        <w:rPr>
          <w:rFonts w:ascii="Verdana" w:hAnsi="Verdana"/>
          <w:sz w:val="20"/>
          <w:szCs w:val="20"/>
        </w:rPr>
        <w:t>:</w:t>
      </w:r>
      <w:r w:rsidR="00BE58DE">
        <w:rPr>
          <w:rFonts w:ascii="Verdana" w:hAnsi="Verdana"/>
          <w:sz w:val="20"/>
          <w:szCs w:val="20"/>
        </w:rPr>
        <w:t xml:space="preserve"> women</w:t>
      </w:r>
      <w:r>
        <w:rPr>
          <w:rFonts w:ascii="Verdana" w:hAnsi="Verdana"/>
          <w:sz w:val="20"/>
          <w:szCs w:val="20"/>
        </w:rPr>
        <w:t>, Jews, anyone of color</w:t>
      </w:r>
      <w:r w:rsidR="00BE58DE">
        <w:rPr>
          <w:rFonts w:ascii="Verdana" w:hAnsi="Verdana"/>
          <w:sz w:val="20"/>
          <w:szCs w:val="20"/>
        </w:rPr>
        <w:t>.</w:t>
      </w:r>
      <w:r w:rsidR="00B87082">
        <w:rPr>
          <w:rFonts w:ascii="Verdana" w:hAnsi="Verdana"/>
          <w:sz w:val="20"/>
          <w:szCs w:val="20"/>
        </w:rPr>
        <w:t xml:space="preserve"> </w:t>
      </w:r>
      <w:r w:rsidR="00BE58DE">
        <w:rPr>
          <w:rFonts w:ascii="Verdana" w:hAnsi="Verdana"/>
          <w:sz w:val="20"/>
          <w:szCs w:val="20"/>
        </w:rPr>
        <w:t>Y</w:t>
      </w:r>
      <w:r>
        <w:rPr>
          <w:rFonts w:ascii="Verdana" w:hAnsi="Verdana"/>
          <w:sz w:val="20"/>
          <w:szCs w:val="20"/>
        </w:rPr>
        <w:t>ou kind of name it</w:t>
      </w:r>
      <w:r w:rsidR="00BE58DE">
        <w:rPr>
          <w:rFonts w:ascii="Verdana" w:hAnsi="Verdana"/>
          <w:sz w:val="20"/>
          <w:szCs w:val="20"/>
        </w:rPr>
        <w:t>.</w:t>
      </w:r>
      <w:r w:rsidR="00B87082">
        <w:rPr>
          <w:rFonts w:ascii="Verdana" w:hAnsi="Verdana"/>
          <w:sz w:val="20"/>
          <w:szCs w:val="20"/>
        </w:rPr>
        <w:t xml:space="preserve"> </w:t>
      </w:r>
      <w:r w:rsidR="00BE58DE">
        <w:rPr>
          <w:rFonts w:ascii="Verdana" w:hAnsi="Verdana"/>
          <w:sz w:val="20"/>
          <w:szCs w:val="20"/>
        </w:rPr>
        <w:t>I</w:t>
      </w:r>
      <w:r>
        <w:rPr>
          <w:rFonts w:ascii="Verdana" w:hAnsi="Verdana"/>
          <w:sz w:val="20"/>
          <w:szCs w:val="20"/>
        </w:rPr>
        <w:t>t was white males only of a certain religion</w:t>
      </w:r>
      <w:r w:rsidR="00BE58DE">
        <w:rPr>
          <w:rFonts w:ascii="Verdana" w:hAnsi="Verdana"/>
          <w:sz w:val="20"/>
          <w:szCs w:val="20"/>
        </w:rPr>
        <w:t>,</w:t>
      </w:r>
      <w:r>
        <w:rPr>
          <w:rFonts w:ascii="Verdana" w:hAnsi="Verdana"/>
          <w:sz w:val="20"/>
          <w:szCs w:val="20"/>
        </w:rPr>
        <w:t xml:space="preserve"> and he</w:t>
      </w:r>
      <w:r w:rsidR="00BE58DE">
        <w:rPr>
          <w:rFonts w:ascii="Verdana" w:hAnsi="Verdana"/>
          <w:sz w:val="20"/>
          <w:szCs w:val="20"/>
        </w:rPr>
        <w:t xml:space="preserve"> wa</w:t>
      </w:r>
      <w:r>
        <w:rPr>
          <w:rFonts w:ascii="Verdana" w:hAnsi="Verdana"/>
          <w:sz w:val="20"/>
          <w:szCs w:val="20"/>
        </w:rPr>
        <w:t>s a member</w:t>
      </w:r>
      <w:r w:rsidR="00BE58DE">
        <w:rPr>
          <w:rFonts w:ascii="Verdana" w:hAnsi="Verdana"/>
          <w:sz w:val="20"/>
          <w:szCs w:val="20"/>
        </w:rPr>
        <w:t>.</w:t>
      </w:r>
      <w:r w:rsidR="00B87082">
        <w:rPr>
          <w:rFonts w:ascii="Verdana" w:hAnsi="Verdana"/>
          <w:sz w:val="20"/>
          <w:szCs w:val="20"/>
        </w:rPr>
        <w:t xml:space="preserve"> </w:t>
      </w:r>
      <w:r w:rsidR="00BE58DE">
        <w:rPr>
          <w:rFonts w:ascii="Verdana" w:hAnsi="Verdana"/>
          <w:sz w:val="20"/>
          <w:szCs w:val="20"/>
        </w:rPr>
        <w:t>He was a member</w:t>
      </w:r>
      <w:r>
        <w:rPr>
          <w:rFonts w:ascii="Verdana" w:hAnsi="Verdana"/>
          <w:sz w:val="20"/>
          <w:szCs w:val="20"/>
        </w:rPr>
        <w:t xml:space="preserve"> because that’s how </w:t>
      </w:r>
      <w:r w:rsidR="00FF5FA4">
        <w:rPr>
          <w:rFonts w:ascii="Verdana" w:hAnsi="Verdana"/>
          <w:sz w:val="20"/>
          <w:szCs w:val="20"/>
        </w:rPr>
        <w:t xml:space="preserve">you </w:t>
      </w:r>
      <w:r>
        <w:rPr>
          <w:rFonts w:ascii="Verdana" w:hAnsi="Verdana"/>
          <w:sz w:val="20"/>
          <w:szCs w:val="20"/>
        </w:rPr>
        <w:t>got business in Los Angeles</w:t>
      </w:r>
      <w:r w:rsidR="00BE58DE">
        <w:rPr>
          <w:rFonts w:ascii="Verdana" w:hAnsi="Verdana"/>
          <w:sz w:val="20"/>
          <w:szCs w:val="20"/>
        </w:rPr>
        <w:t>,</w:t>
      </w:r>
      <w:r>
        <w:rPr>
          <w:rFonts w:ascii="Verdana" w:hAnsi="Verdana"/>
          <w:sz w:val="20"/>
          <w:szCs w:val="20"/>
        </w:rPr>
        <w:t xml:space="preserve"> and we met right before the trial started</w:t>
      </w:r>
      <w:r w:rsidR="00E0346D">
        <w:rPr>
          <w:rFonts w:ascii="Verdana" w:hAnsi="Verdana"/>
          <w:sz w:val="20"/>
          <w:szCs w:val="20"/>
        </w:rPr>
        <w:t>,</w:t>
      </w:r>
      <w:r>
        <w:rPr>
          <w:rFonts w:ascii="Verdana" w:hAnsi="Verdana"/>
          <w:sz w:val="20"/>
          <w:szCs w:val="20"/>
        </w:rPr>
        <w:t xml:space="preserve"> in his office</w:t>
      </w:r>
      <w:r w:rsidR="00BE58DE">
        <w:rPr>
          <w:rFonts w:ascii="Verdana" w:hAnsi="Verdana"/>
          <w:sz w:val="20"/>
          <w:szCs w:val="20"/>
        </w:rPr>
        <w:t>,</w:t>
      </w:r>
      <w:r>
        <w:rPr>
          <w:rFonts w:ascii="Verdana" w:hAnsi="Verdana"/>
          <w:sz w:val="20"/>
          <w:szCs w:val="20"/>
        </w:rPr>
        <w:t xml:space="preserve"> and he had this big desk </w:t>
      </w:r>
      <w:r w:rsidR="00E0346D">
        <w:rPr>
          <w:rFonts w:ascii="Verdana" w:hAnsi="Verdana"/>
          <w:sz w:val="20"/>
          <w:szCs w:val="20"/>
        </w:rPr>
        <w:t>(</w:t>
      </w:r>
      <w:r>
        <w:rPr>
          <w:rFonts w:ascii="Verdana" w:hAnsi="Verdana"/>
          <w:sz w:val="20"/>
          <w:szCs w:val="20"/>
        </w:rPr>
        <w:t>I think they call</w:t>
      </w:r>
      <w:r w:rsidR="00BE58DE">
        <w:rPr>
          <w:rFonts w:ascii="Verdana" w:hAnsi="Verdana"/>
          <w:sz w:val="20"/>
          <w:szCs w:val="20"/>
        </w:rPr>
        <w:t>ed</w:t>
      </w:r>
      <w:r>
        <w:rPr>
          <w:rFonts w:ascii="Verdana" w:hAnsi="Verdana"/>
          <w:sz w:val="20"/>
          <w:szCs w:val="20"/>
        </w:rPr>
        <w:t xml:space="preserve"> it </w:t>
      </w:r>
      <w:r w:rsidR="00BE58DE">
        <w:rPr>
          <w:rFonts w:ascii="Verdana" w:hAnsi="Verdana"/>
          <w:sz w:val="20"/>
          <w:szCs w:val="20"/>
        </w:rPr>
        <w:t xml:space="preserve">a </w:t>
      </w:r>
      <w:r>
        <w:rPr>
          <w:rFonts w:ascii="Verdana" w:hAnsi="Verdana"/>
          <w:sz w:val="20"/>
          <w:szCs w:val="20"/>
        </w:rPr>
        <w:t>lawyer’s desk</w:t>
      </w:r>
      <w:r w:rsidR="00E0346D">
        <w:rPr>
          <w:rFonts w:ascii="Verdana" w:hAnsi="Verdana"/>
          <w:sz w:val="20"/>
          <w:szCs w:val="20"/>
        </w:rPr>
        <w:t>)</w:t>
      </w:r>
      <w:r>
        <w:rPr>
          <w:rFonts w:ascii="Verdana" w:hAnsi="Verdana"/>
          <w:sz w:val="20"/>
          <w:szCs w:val="20"/>
        </w:rPr>
        <w:t>.</w:t>
      </w:r>
      <w:r w:rsidR="00B87082">
        <w:rPr>
          <w:rFonts w:ascii="Verdana" w:hAnsi="Verdana"/>
          <w:sz w:val="20"/>
          <w:szCs w:val="20"/>
        </w:rPr>
        <w:t xml:space="preserve"> </w:t>
      </w:r>
      <w:r>
        <w:rPr>
          <w:rFonts w:ascii="Verdana" w:hAnsi="Verdana"/>
          <w:sz w:val="20"/>
          <w:szCs w:val="20"/>
        </w:rPr>
        <w:t>Anyway, he said</w:t>
      </w:r>
      <w:r w:rsidR="00BE58DE">
        <w:rPr>
          <w:rFonts w:ascii="Verdana" w:hAnsi="Verdana"/>
          <w:sz w:val="20"/>
          <w:szCs w:val="20"/>
        </w:rPr>
        <w:t>,</w:t>
      </w:r>
      <w:r>
        <w:rPr>
          <w:rFonts w:ascii="Verdana" w:hAnsi="Verdana"/>
          <w:sz w:val="20"/>
          <w:szCs w:val="20"/>
        </w:rPr>
        <w:t xml:space="preserve"> “</w:t>
      </w:r>
      <w:r w:rsidR="00BE58DE">
        <w:rPr>
          <w:rFonts w:ascii="Verdana" w:hAnsi="Verdana"/>
          <w:sz w:val="20"/>
          <w:szCs w:val="20"/>
        </w:rPr>
        <w:t>O</w:t>
      </w:r>
      <w:r>
        <w:rPr>
          <w:rFonts w:ascii="Verdana" w:hAnsi="Verdana"/>
          <w:sz w:val="20"/>
          <w:szCs w:val="20"/>
        </w:rPr>
        <w:t>kay, this is our schedule</w:t>
      </w:r>
      <w:r w:rsidR="003E1AB5">
        <w:rPr>
          <w:rFonts w:ascii="Verdana" w:hAnsi="Verdana"/>
          <w:sz w:val="20"/>
          <w:szCs w:val="20"/>
        </w:rPr>
        <w:t xml:space="preserve">,” </w:t>
      </w:r>
      <w:r>
        <w:rPr>
          <w:rFonts w:ascii="Verdana" w:hAnsi="Verdana"/>
          <w:sz w:val="20"/>
          <w:szCs w:val="20"/>
        </w:rPr>
        <w:t>you know</w:t>
      </w:r>
      <w:r w:rsidR="00FF5FA4">
        <w:rPr>
          <w:rFonts w:ascii="Verdana" w:hAnsi="Verdana"/>
          <w:sz w:val="20"/>
          <w:szCs w:val="20"/>
        </w:rPr>
        <w:t>.</w:t>
      </w:r>
      <w:r w:rsidR="003E1AB5">
        <w:rPr>
          <w:rFonts w:ascii="Verdana" w:hAnsi="Verdana"/>
          <w:sz w:val="20"/>
          <w:szCs w:val="20"/>
        </w:rPr>
        <w:t xml:space="preserve"> “W</w:t>
      </w:r>
      <w:r w:rsidR="00BE58DE">
        <w:rPr>
          <w:rFonts w:ascii="Verdana" w:hAnsi="Verdana"/>
          <w:sz w:val="20"/>
          <w:szCs w:val="20"/>
        </w:rPr>
        <w:t xml:space="preserve">e’ll </w:t>
      </w:r>
      <w:r w:rsidR="00FF5FA4">
        <w:rPr>
          <w:rFonts w:ascii="Verdana" w:hAnsi="Verdana"/>
          <w:sz w:val="20"/>
          <w:szCs w:val="20"/>
        </w:rPr>
        <w:t xml:space="preserve">meet </w:t>
      </w:r>
      <w:r w:rsidR="00BE58DE">
        <w:rPr>
          <w:rFonts w:ascii="Verdana" w:hAnsi="Verdana"/>
          <w:sz w:val="20"/>
          <w:szCs w:val="20"/>
        </w:rPr>
        <w:t xml:space="preserve">here </w:t>
      </w:r>
      <w:r>
        <w:rPr>
          <w:rFonts w:ascii="Verdana" w:hAnsi="Verdana"/>
          <w:sz w:val="20"/>
          <w:szCs w:val="20"/>
        </w:rPr>
        <w:t>at 6:15 a.m. and we’ll go over what we’re going to do</w:t>
      </w:r>
      <w:r w:rsidR="00BE58DE">
        <w:rPr>
          <w:rFonts w:ascii="Verdana" w:hAnsi="Verdana"/>
          <w:sz w:val="20"/>
          <w:szCs w:val="20"/>
        </w:rPr>
        <w:t>.</w:t>
      </w:r>
      <w:r w:rsidR="00B87082">
        <w:rPr>
          <w:rFonts w:ascii="Verdana" w:hAnsi="Verdana"/>
          <w:sz w:val="20"/>
          <w:szCs w:val="20"/>
        </w:rPr>
        <w:t xml:space="preserve"> </w:t>
      </w:r>
      <w:r w:rsidR="00BE58DE">
        <w:rPr>
          <w:rFonts w:ascii="Verdana" w:hAnsi="Verdana"/>
          <w:sz w:val="20"/>
          <w:szCs w:val="20"/>
        </w:rPr>
        <w:t>W</w:t>
      </w:r>
      <w:r>
        <w:rPr>
          <w:rFonts w:ascii="Verdana" w:hAnsi="Verdana"/>
          <w:sz w:val="20"/>
          <w:szCs w:val="20"/>
        </w:rPr>
        <w:t>e’ll g</w:t>
      </w:r>
      <w:r w:rsidR="00BE58DE">
        <w:rPr>
          <w:rFonts w:ascii="Verdana" w:hAnsi="Verdana"/>
          <w:sz w:val="20"/>
          <w:szCs w:val="20"/>
        </w:rPr>
        <w:t>e</w:t>
      </w:r>
      <w:r>
        <w:rPr>
          <w:rFonts w:ascii="Verdana" w:hAnsi="Verdana"/>
          <w:sz w:val="20"/>
          <w:szCs w:val="20"/>
        </w:rPr>
        <w:t xml:space="preserve">t a witness in here </w:t>
      </w:r>
      <w:r w:rsidR="00BE58DE">
        <w:rPr>
          <w:rFonts w:ascii="Verdana" w:hAnsi="Verdana"/>
          <w:sz w:val="20"/>
          <w:szCs w:val="20"/>
        </w:rPr>
        <w:t xml:space="preserve">and </w:t>
      </w:r>
      <w:r>
        <w:rPr>
          <w:rFonts w:ascii="Verdana" w:hAnsi="Verdana"/>
          <w:sz w:val="20"/>
          <w:szCs w:val="20"/>
        </w:rPr>
        <w:t>w</w:t>
      </w:r>
      <w:r w:rsidR="00BE58DE">
        <w:rPr>
          <w:rFonts w:ascii="Verdana" w:hAnsi="Verdana"/>
          <w:sz w:val="20"/>
          <w:szCs w:val="20"/>
        </w:rPr>
        <w:t>e’</w:t>
      </w:r>
      <w:r>
        <w:rPr>
          <w:rFonts w:ascii="Verdana" w:hAnsi="Verdana"/>
          <w:sz w:val="20"/>
          <w:szCs w:val="20"/>
        </w:rPr>
        <w:t xml:space="preserve">ll drive </w:t>
      </w:r>
      <w:r w:rsidR="00BE58DE">
        <w:rPr>
          <w:rFonts w:ascii="Verdana" w:hAnsi="Verdana"/>
          <w:sz w:val="20"/>
          <w:szCs w:val="20"/>
        </w:rPr>
        <w:t xml:space="preserve">to </w:t>
      </w:r>
      <w:r>
        <w:rPr>
          <w:rFonts w:ascii="Verdana" w:hAnsi="Verdana"/>
          <w:sz w:val="20"/>
          <w:szCs w:val="20"/>
        </w:rPr>
        <w:t>Orange County, try to beat the traffic a little bit</w:t>
      </w:r>
      <w:r w:rsidR="00BE58DE">
        <w:rPr>
          <w:rFonts w:ascii="Verdana" w:hAnsi="Verdana"/>
          <w:sz w:val="20"/>
          <w:szCs w:val="20"/>
        </w:rPr>
        <w:t>,</w:t>
      </w:r>
      <w:r>
        <w:rPr>
          <w:rFonts w:ascii="Verdana" w:hAnsi="Verdana"/>
          <w:sz w:val="20"/>
          <w:szCs w:val="20"/>
        </w:rPr>
        <w:t xml:space="preserve"> and then we’ll do our cases and then we’ll probably bring </w:t>
      </w:r>
      <w:r w:rsidR="00FF5FA4">
        <w:rPr>
          <w:rFonts w:ascii="Verdana" w:hAnsi="Verdana"/>
          <w:sz w:val="20"/>
          <w:szCs w:val="20"/>
        </w:rPr>
        <w:t xml:space="preserve">a </w:t>
      </w:r>
      <w:r>
        <w:rPr>
          <w:rFonts w:ascii="Verdana" w:hAnsi="Verdana"/>
          <w:sz w:val="20"/>
          <w:szCs w:val="20"/>
        </w:rPr>
        <w:t>witness back</w:t>
      </w:r>
      <w:r w:rsidR="00BE58DE">
        <w:rPr>
          <w:rFonts w:ascii="Verdana" w:hAnsi="Verdana"/>
          <w:sz w:val="20"/>
          <w:szCs w:val="20"/>
        </w:rPr>
        <w:t>,</w:t>
      </w:r>
      <w:r>
        <w:rPr>
          <w:rFonts w:ascii="Verdana" w:hAnsi="Verdana"/>
          <w:sz w:val="20"/>
          <w:szCs w:val="20"/>
        </w:rPr>
        <w:t xml:space="preserve"> and we’</w:t>
      </w:r>
      <w:r w:rsidR="00BE58DE">
        <w:rPr>
          <w:rFonts w:ascii="Verdana" w:hAnsi="Verdana"/>
          <w:sz w:val="20"/>
          <w:szCs w:val="20"/>
        </w:rPr>
        <w:t>ll</w:t>
      </w:r>
      <w:r>
        <w:rPr>
          <w:rFonts w:ascii="Verdana" w:hAnsi="Verdana"/>
          <w:sz w:val="20"/>
          <w:szCs w:val="20"/>
        </w:rPr>
        <w:t xml:space="preserve"> </w:t>
      </w:r>
      <w:r w:rsidR="00BE58DE">
        <w:rPr>
          <w:rFonts w:ascii="Verdana" w:hAnsi="Verdana"/>
          <w:sz w:val="20"/>
          <w:szCs w:val="20"/>
        </w:rPr>
        <w:t xml:space="preserve">go </w:t>
      </w:r>
      <w:r>
        <w:rPr>
          <w:rFonts w:ascii="Verdana" w:hAnsi="Verdana"/>
          <w:sz w:val="20"/>
          <w:szCs w:val="20"/>
        </w:rPr>
        <w:t xml:space="preserve">to dinner at </w:t>
      </w:r>
      <w:r w:rsidR="00BE58DE">
        <w:rPr>
          <w:rFonts w:ascii="Verdana" w:hAnsi="Verdana"/>
          <w:sz w:val="20"/>
          <w:szCs w:val="20"/>
        </w:rPr>
        <w:t>The California Club.</w:t>
      </w:r>
      <w:r w:rsidR="00B87082">
        <w:rPr>
          <w:rFonts w:ascii="Verdana" w:hAnsi="Verdana"/>
          <w:sz w:val="20"/>
          <w:szCs w:val="20"/>
        </w:rPr>
        <w:t xml:space="preserve"> </w:t>
      </w:r>
      <w:r w:rsidR="00BE58DE">
        <w:rPr>
          <w:rFonts w:ascii="Verdana" w:hAnsi="Verdana"/>
          <w:sz w:val="20"/>
          <w:szCs w:val="20"/>
        </w:rPr>
        <w:t>W</w:t>
      </w:r>
      <w:r>
        <w:rPr>
          <w:rFonts w:ascii="Verdana" w:hAnsi="Verdana"/>
          <w:sz w:val="20"/>
          <w:szCs w:val="20"/>
        </w:rPr>
        <w:t xml:space="preserve">e’ll come back, we’ll work some more, probably </w:t>
      </w:r>
      <w:r w:rsidR="00FF5FA4">
        <w:rPr>
          <w:rFonts w:ascii="Verdana" w:hAnsi="Verdana"/>
          <w:sz w:val="20"/>
          <w:szCs w:val="20"/>
        </w:rPr>
        <w:t>’</w:t>
      </w:r>
      <w:r w:rsidR="00BE58DE">
        <w:rPr>
          <w:rFonts w:ascii="Verdana" w:hAnsi="Verdana"/>
          <w:sz w:val="20"/>
          <w:szCs w:val="20"/>
        </w:rPr>
        <w:t>til</w:t>
      </w:r>
      <w:r>
        <w:rPr>
          <w:rFonts w:ascii="Verdana" w:hAnsi="Verdana"/>
          <w:sz w:val="20"/>
          <w:szCs w:val="20"/>
        </w:rPr>
        <w:t xml:space="preserve"> 11 or 12</w:t>
      </w:r>
      <w:r w:rsidR="00BE58DE">
        <w:rPr>
          <w:rFonts w:ascii="Verdana" w:hAnsi="Verdana"/>
          <w:sz w:val="20"/>
          <w:szCs w:val="20"/>
        </w:rPr>
        <w:t>,</w:t>
      </w:r>
      <w:r>
        <w:rPr>
          <w:rFonts w:ascii="Verdana" w:hAnsi="Verdana"/>
          <w:sz w:val="20"/>
          <w:szCs w:val="20"/>
        </w:rPr>
        <w:t xml:space="preserve"> and then we’ll do the whole thing again tomorrow</w:t>
      </w:r>
      <w:r w:rsidR="003E1AB5">
        <w:rPr>
          <w:rFonts w:ascii="Verdana" w:hAnsi="Verdana"/>
          <w:sz w:val="20"/>
          <w:szCs w:val="20"/>
        </w:rPr>
        <w:t xml:space="preserve">,” </w:t>
      </w:r>
      <w:r>
        <w:rPr>
          <w:rFonts w:ascii="Verdana" w:hAnsi="Verdana"/>
          <w:sz w:val="20"/>
          <w:szCs w:val="20"/>
        </w:rPr>
        <w:t>and I just looked at him</w:t>
      </w:r>
      <w:r w:rsidR="00BE58DE">
        <w:rPr>
          <w:rFonts w:ascii="Verdana" w:hAnsi="Verdana"/>
          <w:sz w:val="20"/>
          <w:szCs w:val="20"/>
        </w:rPr>
        <w:t>.</w:t>
      </w:r>
      <w:r w:rsidR="00B87082">
        <w:rPr>
          <w:rFonts w:ascii="Verdana" w:hAnsi="Verdana"/>
          <w:sz w:val="20"/>
          <w:szCs w:val="20"/>
        </w:rPr>
        <w:t xml:space="preserve"> </w:t>
      </w:r>
      <w:r>
        <w:rPr>
          <w:rFonts w:ascii="Verdana" w:hAnsi="Verdana"/>
          <w:sz w:val="20"/>
          <w:szCs w:val="20"/>
        </w:rPr>
        <w:t>I</w:t>
      </w:r>
      <w:r w:rsidR="00BE58DE">
        <w:rPr>
          <w:rFonts w:ascii="Verdana" w:hAnsi="Verdana"/>
          <w:sz w:val="20"/>
          <w:szCs w:val="20"/>
        </w:rPr>
        <w:t xml:space="preserve"> said, “Y</w:t>
      </w:r>
      <w:r>
        <w:rPr>
          <w:rFonts w:ascii="Verdana" w:hAnsi="Verdana"/>
          <w:sz w:val="20"/>
          <w:szCs w:val="20"/>
        </w:rPr>
        <w:t>ou know</w:t>
      </w:r>
      <w:r w:rsidR="003E1AB5">
        <w:rPr>
          <w:rFonts w:ascii="Verdana" w:hAnsi="Verdana"/>
          <w:sz w:val="20"/>
          <w:szCs w:val="20"/>
        </w:rPr>
        <w:t xml:space="preserve">,” </w:t>
      </w:r>
      <w:r>
        <w:rPr>
          <w:rFonts w:ascii="Verdana" w:hAnsi="Verdana"/>
          <w:sz w:val="20"/>
          <w:szCs w:val="20"/>
        </w:rPr>
        <w:t xml:space="preserve">Mr. Waters </w:t>
      </w:r>
      <w:r w:rsidR="00FF5FA4">
        <w:rPr>
          <w:rFonts w:ascii="Verdana" w:hAnsi="Verdana"/>
          <w:sz w:val="20"/>
          <w:szCs w:val="20"/>
        </w:rPr>
        <w:t>(</w:t>
      </w:r>
      <w:r>
        <w:rPr>
          <w:rFonts w:ascii="Verdana" w:hAnsi="Verdana"/>
          <w:sz w:val="20"/>
          <w:szCs w:val="20"/>
        </w:rPr>
        <w:t>I called him at that point</w:t>
      </w:r>
      <w:r w:rsidR="00FF5FA4">
        <w:rPr>
          <w:rFonts w:ascii="Verdana" w:hAnsi="Verdana"/>
          <w:sz w:val="20"/>
          <w:szCs w:val="20"/>
        </w:rPr>
        <w:t>)</w:t>
      </w:r>
      <w:r>
        <w:rPr>
          <w:rFonts w:ascii="Verdana" w:hAnsi="Verdana"/>
          <w:sz w:val="20"/>
          <w:szCs w:val="20"/>
        </w:rPr>
        <w:t xml:space="preserve">, “I’ll do </w:t>
      </w:r>
      <w:r w:rsidR="00BE58DE">
        <w:rPr>
          <w:rFonts w:ascii="Verdana" w:hAnsi="Verdana"/>
          <w:sz w:val="20"/>
          <w:szCs w:val="20"/>
        </w:rPr>
        <w:t xml:space="preserve">all </w:t>
      </w:r>
      <w:r>
        <w:rPr>
          <w:rFonts w:ascii="Verdana" w:hAnsi="Verdana"/>
          <w:sz w:val="20"/>
          <w:szCs w:val="20"/>
        </w:rPr>
        <w:t>that</w:t>
      </w:r>
      <w:r w:rsidR="00BE58DE">
        <w:rPr>
          <w:rFonts w:ascii="Verdana" w:hAnsi="Verdana"/>
          <w:sz w:val="20"/>
          <w:szCs w:val="20"/>
        </w:rPr>
        <w:t>,</w:t>
      </w:r>
      <w:r>
        <w:rPr>
          <w:rFonts w:ascii="Verdana" w:hAnsi="Verdana"/>
          <w:sz w:val="20"/>
          <w:szCs w:val="20"/>
        </w:rPr>
        <w:t xml:space="preserve"> except one thing</w:t>
      </w:r>
      <w:r w:rsidR="003E1AB5">
        <w:rPr>
          <w:rFonts w:ascii="Verdana" w:hAnsi="Verdana"/>
          <w:sz w:val="20"/>
          <w:szCs w:val="20"/>
        </w:rPr>
        <w:t>.”</w:t>
      </w:r>
      <w:r w:rsidR="00B87082">
        <w:rPr>
          <w:rFonts w:ascii="Verdana" w:hAnsi="Verdana"/>
          <w:sz w:val="20"/>
          <w:szCs w:val="20"/>
        </w:rPr>
        <w:t xml:space="preserve"> </w:t>
      </w:r>
      <w:r>
        <w:rPr>
          <w:rFonts w:ascii="Verdana" w:hAnsi="Verdana"/>
          <w:sz w:val="20"/>
          <w:szCs w:val="20"/>
        </w:rPr>
        <w:t>I</w:t>
      </w:r>
      <w:r w:rsidR="00BE58DE">
        <w:rPr>
          <w:rFonts w:ascii="Verdana" w:hAnsi="Verdana"/>
          <w:sz w:val="20"/>
          <w:szCs w:val="20"/>
        </w:rPr>
        <w:t xml:space="preserve"> said, “</w:t>
      </w:r>
      <w:r>
        <w:rPr>
          <w:rFonts w:ascii="Verdana" w:hAnsi="Verdana"/>
          <w:sz w:val="20"/>
          <w:szCs w:val="20"/>
        </w:rPr>
        <w:t xml:space="preserve">I won’t go to </w:t>
      </w:r>
      <w:r w:rsidR="00BE58DE">
        <w:rPr>
          <w:rFonts w:ascii="Verdana" w:hAnsi="Verdana"/>
          <w:sz w:val="20"/>
          <w:szCs w:val="20"/>
        </w:rPr>
        <w:t>The California Club</w:t>
      </w:r>
      <w:r>
        <w:rPr>
          <w:rFonts w:ascii="Verdana" w:hAnsi="Verdana"/>
          <w:sz w:val="20"/>
          <w:szCs w:val="20"/>
        </w:rPr>
        <w:t xml:space="preserve"> for dinner with you</w:t>
      </w:r>
      <w:r w:rsidR="00FF5FA4">
        <w:rPr>
          <w:rFonts w:ascii="Verdana" w:hAnsi="Verdana"/>
          <w:sz w:val="20"/>
          <w:szCs w:val="20"/>
        </w:rPr>
        <w:t>.</w:t>
      </w:r>
      <w:r>
        <w:rPr>
          <w:rFonts w:ascii="Verdana" w:hAnsi="Verdana"/>
          <w:sz w:val="20"/>
          <w:szCs w:val="20"/>
        </w:rPr>
        <w:t xml:space="preserve"> </w:t>
      </w:r>
      <w:r w:rsidR="00FF5FA4">
        <w:rPr>
          <w:rFonts w:ascii="Verdana" w:hAnsi="Verdana"/>
          <w:sz w:val="20"/>
          <w:szCs w:val="20"/>
        </w:rPr>
        <w:t>Y</w:t>
      </w:r>
      <w:r>
        <w:rPr>
          <w:rFonts w:ascii="Verdana" w:hAnsi="Verdana"/>
          <w:sz w:val="20"/>
          <w:szCs w:val="20"/>
        </w:rPr>
        <w:t>ou can go</w:t>
      </w:r>
      <w:r w:rsidR="00BE58DE">
        <w:rPr>
          <w:rFonts w:ascii="Verdana" w:hAnsi="Verdana"/>
          <w:sz w:val="20"/>
          <w:szCs w:val="20"/>
        </w:rPr>
        <w:t>.</w:t>
      </w:r>
      <w:r w:rsidR="00B87082">
        <w:rPr>
          <w:rFonts w:ascii="Verdana" w:hAnsi="Verdana"/>
          <w:sz w:val="20"/>
          <w:szCs w:val="20"/>
        </w:rPr>
        <w:t xml:space="preserve"> </w:t>
      </w:r>
      <w:r>
        <w:rPr>
          <w:rFonts w:ascii="Verdana" w:hAnsi="Verdana"/>
          <w:sz w:val="20"/>
          <w:szCs w:val="20"/>
        </w:rPr>
        <w:t>I’ll just get some take out or something</w:t>
      </w:r>
      <w:r w:rsidR="00BE58DE">
        <w:rPr>
          <w:rFonts w:ascii="Verdana" w:hAnsi="Verdana"/>
          <w:sz w:val="20"/>
          <w:szCs w:val="20"/>
        </w:rPr>
        <w:t>.</w:t>
      </w:r>
      <w:r w:rsidR="00B87082">
        <w:rPr>
          <w:rFonts w:ascii="Verdana" w:hAnsi="Verdana"/>
          <w:sz w:val="20"/>
          <w:szCs w:val="20"/>
        </w:rPr>
        <w:t xml:space="preserve"> </w:t>
      </w:r>
      <w:r w:rsidR="00BE58DE">
        <w:rPr>
          <w:rFonts w:ascii="Verdana" w:hAnsi="Verdana"/>
          <w:sz w:val="20"/>
          <w:szCs w:val="20"/>
        </w:rPr>
        <w:t>T</w:t>
      </w:r>
      <w:r>
        <w:rPr>
          <w:rFonts w:ascii="Verdana" w:hAnsi="Verdana"/>
          <w:sz w:val="20"/>
          <w:szCs w:val="20"/>
        </w:rPr>
        <w:t xml:space="preserve">here’s a restaurant </w:t>
      </w:r>
      <w:r w:rsidR="00BE58DE">
        <w:rPr>
          <w:rFonts w:ascii="Verdana" w:hAnsi="Verdana"/>
          <w:sz w:val="20"/>
          <w:szCs w:val="20"/>
        </w:rPr>
        <w:t xml:space="preserve">in that </w:t>
      </w:r>
      <w:r>
        <w:rPr>
          <w:rFonts w:ascii="Verdana" w:hAnsi="Verdana"/>
          <w:sz w:val="20"/>
          <w:szCs w:val="20"/>
        </w:rPr>
        <w:t>building</w:t>
      </w:r>
      <w:r w:rsidR="003E1AB5">
        <w:rPr>
          <w:rFonts w:ascii="Verdana" w:hAnsi="Verdana"/>
          <w:sz w:val="20"/>
          <w:szCs w:val="20"/>
        </w:rPr>
        <w:t xml:space="preserve">,” </w:t>
      </w:r>
      <w:r>
        <w:rPr>
          <w:rFonts w:ascii="Verdana" w:hAnsi="Verdana"/>
          <w:sz w:val="20"/>
          <w:szCs w:val="20"/>
        </w:rPr>
        <w:t>and he didn’t miss a beat</w:t>
      </w:r>
      <w:r w:rsidR="00BE58DE">
        <w:rPr>
          <w:rFonts w:ascii="Verdana" w:hAnsi="Verdana"/>
          <w:sz w:val="20"/>
          <w:szCs w:val="20"/>
        </w:rPr>
        <w:t>.</w:t>
      </w:r>
      <w:r w:rsidR="00B87082">
        <w:rPr>
          <w:rFonts w:ascii="Verdana" w:hAnsi="Verdana"/>
          <w:sz w:val="20"/>
          <w:szCs w:val="20"/>
        </w:rPr>
        <w:t xml:space="preserve"> </w:t>
      </w:r>
      <w:r w:rsidR="00BE58DE">
        <w:rPr>
          <w:rFonts w:ascii="Verdana" w:hAnsi="Verdana"/>
          <w:sz w:val="20"/>
          <w:szCs w:val="20"/>
        </w:rPr>
        <w:t>H</w:t>
      </w:r>
      <w:r>
        <w:rPr>
          <w:rFonts w:ascii="Verdana" w:hAnsi="Verdana"/>
          <w:sz w:val="20"/>
          <w:szCs w:val="20"/>
        </w:rPr>
        <w:t>e just let</w:t>
      </w:r>
      <w:r w:rsidR="00FF5FA4">
        <w:rPr>
          <w:rFonts w:ascii="Verdana" w:hAnsi="Verdana"/>
          <w:sz w:val="20"/>
          <w:szCs w:val="20"/>
        </w:rPr>
        <w:t>—</w:t>
      </w:r>
      <w:r>
        <w:rPr>
          <w:rFonts w:ascii="Verdana" w:hAnsi="Verdana"/>
          <w:sz w:val="20"/>
          <w:szCs w:val="20"/>
        </w:rPr>
        <w:t xml:space="preserve">he knew </w:t>
      </w:r>
      <w:r w:rsidR="00BE58DE">
        <w:rPr>
          <w:rFonts w:ascii="Verdana" w:hAnsi="Verdana"/>
          <w:sz w:val="20"/>
          <w:szCs w:val="20"/>
        </w:rPr>
        <w:t>what.</w:t>
      </w:r>
      <w:r w:rsidR="00B87082">
        <w:rPr>
          <w:rFonts w:ascii="Verdana" w:hAnsi="Verdana"/>
          <w:sz w:val="20"/>
          <w:szCs w:val="20"/>
        </w:rPr>
        <w:t xml:space="preserve"> </w:t>
      </w:r>
      <w:r w:rsidR="00BE58DE">
        <w:rPr>
          <w:rFonts w:ascii="Verdana" w:hAnsi="Verdana"/>
          <w:sz w:val="20"/>
          <w:szCs w:val="20"/>
        </w:rPr>
        <w:t xml:space="preserve">He knew </w:t>
      </w:r>
      <w:r>
        <w:rPr>
          <w:rFonts w:ascii="Verdana" w:hAnsi="Verdana"/>
          <w:sz w:val="20"/>
          <w:szCs w:val="20"/>
        </w:rPr>
        <w:t>why I wouldn’t go</w:t>
      </w:r>
      <w:r w:rsidR="00BE58DE">
        <w:rPr>
          <w:rFonts w:ascii="Verdana" w:hAnsi="Verdana"/>
          <w:sz w:val="20"/>
          <w:szCs w:val="20"/>
        </w:rPr>
        <w:t>,</w:t>
      </w:r>
      <w:r>
        <w:rPr>
          <w:rFonts w:ascii="Verdana" w:hAnsi="Verdana"/>
          <w:sz w:val="20"/>
          <w:szCs w:val="20"/>
        </w:rPr>
        <w:t xml:space="preserve"> and he just look</w:t>
      </w:r>
      <w:r w:rsidR="007E1812">
        <w:rPr>
          <w:rFonts w:ascii="Verdana" w:hAnsi="Verdana"/>
          <w:sz w:val="20"/>
          <w:szCs w:val="20"/>
        </w:rPr>
        <w:t>ed</w:t>
      </w:r>
      <w:r>
        <w:rPr>
          <w:rFonts w:ascii="Verdana" w:hAnsi="Verdana"/>
          <w:sz w:val="20"/>
          <w:szCs w:val="20"/>
        </w:rPr>
        <w:t xml:space="preserve"> at me and he</w:t>
      </w:r>
      <w:r w:rsidR="00BE58DE">
        <w:rPr>
          <w:rFonts w:ascii="Verdana" w:hAnsi="Verdana"/>
          <w:sz w:val="20"/>
          <w:szCs w:val="20"/>
        </w:rPr>
        <w:t xml:space="preserve"> said, “T</w:t>
      </w:r>
      <w:r>
        <w:rPr>
          <w:rFonts w:ascii="Verdana" w:hAnsi="Verdana"/>
          <w:sz w:val="20"/>
          <w:szCs w:val="20"/>
        </w:rPr>
        <w:t xml:space="preserve">hen we won’t go to </w:t>
      </w:r>
      <w:r w:rsidR="00BE58DE">
        <w:rPr>
          <w:rFonts w:ascii="Verdana" w:hAnsi="Verdana"/>
          <w:sz w:val="20"/>
          <w:szCs w:val="20"/>
        </w:rPr>
        <w:t xml:space="preserve">The </w:t>
      </w:r>
      <w:r>
        <w:rPr>
          <w:rFonts w:ascii="Verdana" w:hAnsi="Verdana"/>
          <w:sz w:val="20"/>
          <w:szCs w:val="20"/>
        </w:rPr>
        <w:t>California Club</w:t>
      </w:r>
      <w:r w:rsidR="00BE58DE">
        <w:rPr>
          <w:rFonts w:ascii="Verdana" w:hAnsi="Verdana"/>
          <w:sz w:val="20"/>
          <w:szCs w:val="20"/>
        </w:rPr>
        <w:t>.</w:t>
      </w:r>
      <w:r w:rsidR="00B87082">
        <w:rPr>
          <w:rFonts w:ascii="Verdana" w:hAnsi="Verdana"/>
          <w:sz w:val="20"/>
          <w:szCs w:val="20"/>
        </w:rPr>
        <w:t xml:space="preserve"> </w:t>
      </w:r>
      <w:r w:rsidR="00BE58DE">
        <w:rPr>
          <w:rFonts w:ascii="Verdana" w:hAnsi="Verdana"/>
          <w:sz w:val="20"/>
          <w:szCs w:val="20"/>
        </w:rPr>
        <w:t>W</w:t>
      </w:r>
      <w:r>
        <w:rPr>
          <w:rFonts w:ascii="Verdana" w:hAnsi="Verdana"/>
          <w:sz w:val="20"/>
          <w:szCs w:val="20"/>
        </w:rPr>
        <w:t>e’ll have dinner brought in from somewhere</w:t>
      </w:r>
      <w:r w:rsidR="003E1AB5">
        <w:rPr>
          <w:rFonts w:ascii="Verdana" w:hAnsi="Verdana"/>
          <w:sz w:val="20"/>
          <w:szCs w:val="20"/>
        </w:rPr>
        <w:t>.”</w:t>
      </w:r>
      <w:r w:rsidR="00B87082">
        <w:rPr>
          <w:rFonts w:ascii="Verdana" w:hAnsi="Verdana"/>
          <w:sz w:val="20"/>
          <w:szCs w:val="20"/>
        </w:rPr>
        <w:t xml:space="preserve"> </w:t>
      </w:r>
      <w:r w:rsidR="00BE58DE">
        <w:rPr>
          <w:rFonts w:ascii="Verdana" w:hAnsi="Verdana"/>
          <w:sz w:val="20"/>
          <w:szCs w:val="20"/>
        </w:rPr>
        <w:t>T</w:t>
      </w:r>
      <w:r>
        <w:rPr>
          <w:rFonts w:ascii="Verdana" w:hAnsi="Verdana"/>
          <w:sz w:val="20"/>
          <w:szCs w:val="20"/>
        </w:rPr>
        <w:t>hat was it</w:t>
      </w:r>
      <w:r w:rsidR="00BE58DE">
        <w:rPr>
          <w:rFonts w:ascii="Verdana" w:hAnsi="Verdana"/>
          <w:sz w:val="20"/>
          <w:szCs w:val="20"/>
        </w:rPr>
        <w:t>, a</w:t>
      </w:r>
      <w:r>
        <w:rPr>
          <w:rFonts w:ascii="Verdana" w:hAnsi="Verdana"/>
          <w:sz w:val="20"/>
          <w:szCs w:val="20"/>
        </w:rPr>
        <w:t>nd I learn</w:t>
      </w:r>
      <w:r w:rsidR="00BE58DE">
        <w:rPr>
          <w:rFonts w:ascii="Verdana" w:hAnsi="Verdana"/>
          <w:sz w:val="20"/>
          <w:szCs w:val="20"/>
        </w:rPr>
        <w:t>ed</w:t>
      </w:r>
      <w:r>
        <w:rPr>
          <w:rFonts w:ascii="Verdana" w:hAnsi="Verdana"/>
          <w:sz w:val="20"/>
          <w:szCs w:val="20"/>
        </w:rPr>
        <w:t xml:space="preserve"> a lot from that</w:t>
      </w:r>
      <w:r w:rsidR="00BE58DE">
        <w:rPr>
          <w:rFonts w:ascii="Verdana" w:hAnsi="Verdana"/>
          <w:sz w:val="20"/>
          <w:szCs w:val="20"/>
        </w:rPr>
        <w:t>, a</w:t>
      </w:r>
      <w:r>
        <w:rPr>
          <w:rFonts w:ascii="Verdana" w:hAnsi="Verdana"/>
          <w:sz w:val="20"/>
          <w:szCs w:val="20"/>
        </w:rPr>
        <w:t>nd I would</w:t>
      </w:r>
      <w:r w:rsidR="00BE58DE">
        <w:rPr>
          <w:rFonts w:ascii="Verdana" w:hAnsi="Verdana"/>
          <w:sz w:val="20"/>
          <w:szCs w:val="20"/>
        </w:rPr>
        <w:t xml:space="preserve"> </w:t>
      </w:r>
      <w:r>
        <w:rPr>
          <w:rFonts w:ascii="Verdana" w:hAnsi="Verdana"/>
          <w:sz w:val="20"/>
          <w:szCs w:val="20"/>
        </w:rPr>
        <w:t>have done anything for him at that point because I was going to have to quit if</w:t>
      </w:r>
      <w:r w:rsidR="0071390C">
        <w:rPr>
          <w:rFonts w:ascii="Verdana" w:hAnsi="Verdana"/>
          <w:sz w:val="20"/>
          <w:szCs w:val="20"/>
        </w:rPr>
        <w:t xml:space="preserve"> he made me, if</w:t>
      </w:r>
      <w:r>
        <w:rPr>
          <w:rFonts w:ascii="Verdana" w:hAnsi="Verdana"/>
          <w:sz w:val="20"/>
          <w:szCs w:val="20"/>
        </w:rPr>
        <w:t xml:space="preserve"> he</w:t>
      </w:r>
      <w:r w:rsidR="00BE58DE">
        <w:rPr>
          <w:rFonts w:ascii="Verdana" w:hAnsi="Verdana"/>
          <w:sz w:val="20"/>
          <w:szCs w:val="20"/>
        </w:rPr>
        <w:t xml:space="preserve"> said, “No, </w:t>
      </w:r>
      <w:r>
        <w:rPr>
          <w:rFonts w:ascii="Verdana" w:hAnsi="Verdana"/>
          <w:sz w:val="20"/>
          <w:szCs w:val="20"/>
        </w:rPr>
        <w:t>you have to go</w:t>
      </w:r>
      <w:r w:rsidR="003E1AB5">
        <w:rPr>
          <w:rFonts w:ascii="Verdana" w:hAnsi="Verdana"/>
          <w:sz w:val="20"/>
          <w:szCs w:val="20"/>
        </w:rPr>
        <w:t>.”</w:t>
      </w:r>
      <w:r w:rsidR="00B87082">
        <w:rPr>
          <w:rFonts w:ascii="Verdana" w:hAnsi="Verdana"/>
          <w:sz w:val="20"/>
          <w:szCs w:val="20"/>
        </w:rPr>
        <w:t xml:space="preserve"> </w:t>
      </w:r>
      <w:r>
        <w:rPr>
          <w:rFonts w:ascii="Verdana" w:hAnsi="Verdana"/>
          <w:sz w:val="20"/>
          <w:szCs w:val="20"/>
        </w:rPr>
        <w:t>I was like</w:t>
      </w:r>
      <w:r w:rsidR="00233F82">
        <w:rPr>
          <w:rFonts w:ascii="Verdana" w:hAnsi="Verdana"/>
          <w:sz w:val="20"/>
          <w:szCs w:val="20"/>
        </w:rPr>
        <w:t>,</w:t>
      </w:r>
      <w:r>
        <w:rPr>
          <w:rFonts w:ascii="Verdana" w:hAnsi="Verdana"/>
          <w:sz w:val="20"/>
          <w:szCs w:val="20"/>
        </w:rPr>
        <w:t xml:space="preserve"> “I can’t do this</w:t>
      </w:r>
      <w:r w:rsidR="003E1AB5">
        <w:rPr>
          <w:rFonts w:ascii="Verdana" w:hAnsi="Verdana"/>
          <w:sz w:val="20"/>
          <w:szCs w:val="20"/>
        </w:rPr>
        <w:t>.”</w:t>
      </w:r>
      <w:r w:rsidR="00B87082">
        <w:rPr>
          <w:rFonts w:ascii="Verdana" w:hAnsi="Verdana"/>
          <w:sz w:val="20"/>
          <w:szCs w:val="20"/>
        </w:rPr>
        <w:t xml:space="preserve"> </w:t>
      </w:r>
      <w:r>
        <w:rPr>
          <w:rFonts w:ascii="Verdana" w:hAnsi="Verdana"/>
          <w:sz w:val="20"/>
          <w:szCs w:val="20"/>
        </w:rPr>
        <w:t xml:space="preserve">So, it was a </w:t>
      </w:r>
      <w:r w:rsidR="000C3E01">
        <w:rPr>
          <w:rFonts w:ascii="Verdana" w:hAnsi="Verdana"/>
          <w:sz w:val="20"/>
          <w:szCs w:val="20"/>
        </w:rPr>
        <w:t xml:space="preserve">real </w:t>
      </w:r>
      <w:r>
        <w:rPr>
          <w:rFonts w:ascii="Verdana" w:hAnsi="Verdana"/>
          <w:sz w:val="20"/>
          <w:szCs w:val="20"/>
        </w:rPr>
        <w:t xml:space="preserve">momentous </w:t>
      </w:r>
      <w:r w:rsidR="000C3E01">
        <w:rPr>
          <w:rFonts w:ascii="Verdana" w:hAnsi="Verdana"/>
          <w:sz w:val="20"/>
          <w:szCs w:val="20"/>
        </w:rPr>
        <w:t xml:space="preserve">thing </w:t>
      </w:r>
      <w:r>
        <w:rPr>
          <w:rFonts w:ascii="Verdana" w:hAnsi="Verdana"/>
          <w:sz w:val="20"/>
          <w:szCs w:val="20"/>
        </w:rPr>
        <w:t xml:space="preserve">for me </w:t>
      </w:r>
      <w:r w:rsidR="001D0BD6">
        <w:rPr>
          <w:rFonts w:ascii="Verdana" w:hAnsi="Verdana"/>
          <w:sz w:val="20"/>
          <w:szCs w:val="20"/>
        </w:rPr>
        <w:t>at that time</w:t>
      </w:r>
      <w:r>
        <w:rPr>
          <w:rFonts w:ascii="Verdana" w:hAnsi="Verdana"/>
          <w:sz w:val="20"/>
          <w:szCs w:val="20"/>
        </w:rPr>
        <w:t>.</w:t>
      </w:r>
    </w:p>
    <w:p w14:paraId="59577FD4" w14:textId="77777777" w:rsidR="00BB31B2" w:rsidRDefault="00BB31B2" w:rsidP="00BB31B2">
      <w:pPr>
        <w:ind w:left="2160" w:hanging="2160"/>
        <w:jc w:val="both"/>
        <w:rPr>
          <w:rFonts w:ascii="Verdana" w:hAnsi="Verdana"/>
          <w:sz w:val="20"/>
          <w:szCs w:val="20"/>
        </w:rPr>
      </w:pPr>
    </w:p>
    <w:p w14:paraId="59577FD5" w14:textId="5C367AB4" w:rsidR="004C0E90" w:rsidRDefault="00BB31B2" w:rsidP="00233F82">
      <w:pPr>
        <w:ind w:left="2160"/>
        <w:jc w:val="both"/>
        <w:rPr>
          <w:rFonts w:ascii="Verdana" w:hAnsi="Verdana"/>
          <w:sz w:val="20"/>
          <w:szCs w:val="20"/>
        </w:rPr>
      </w:pPr>
      <w:r>
        <w:rPr>
          <w:rFonts w:ascii="Verdana" w:hAnsi="Verdana"/>
          <w:sz w:val="20"/>
          <w:szCs w:val="20"/>
        </w:rPr>
        <w:t xml:space="preserve">The other person at the </w:t>
      </w:r>
      <w:proofErr w:type="spellStart"/>
      <w:r>
        <w:rPr>
          <w:rFonts w:ascii="Verdana" w:hAnsi="Verdana"/>
          <w:sz w:val="20"/>
          <w:szCs w:val="20"/>
        </w:rPr>
        <w:t>Nossaman</w:t>
      </w:r>
      <w:proofErr w:type="spellEnd"/>
      <w:r>
        <w:rPr>
          <w:rFonts w:ascii="Verdana" w:hAnsi="Verdana"/>
          <w:sz w:val="20"/>
          <w:szCs w:val="20"/>
        </w:rPr>
        <w:t xml:space="preserve"> firm who I think </w:t>
      </w:r>
      <w:r w:rsidR="00787A6E">
        <w:rPr>
          <w:rFonts w:ascii="Verdana" w:hAnsi="Verdana"/>
          <w:sz w:val="20"/>
          <w:szCs w:val="20"/>
        </w:rPr>
        <w:t xml:space="preserve">really </w:t>
      </w:r>
      <w:r w:rsidR="000C3E01">
        <w:rPr>
          <w:rFonts w:ascii="Verdana" w:hAnsi="Verdana"/>
          <w:sz w:val="20"/>
          <w:szCs w:val="20"/>
        </w:rPr>
        <w:t xml:space="preserve">influenced </w:t>
      </w:r>
      <w:r>
        <w:rPr>
          <w:rFonts w:ascii="Verdana" w:hAnsi="Verdana"/>
          <w:sz w:val="20"/>
          <w:szCs w:val="20"/>
        </w:rPr>
        <w:t>my life was Chuck Vogel.</w:t>
      </w:r>
      <w:r w:rsidR="00B87082">
        <w:rPr>
          <w:rFonts w:ascii="Verdana" w:hAnsi="Verdana"/>
          <w:sz w:val="20"/>
          <w:szCs w:val="20"/>
        </w:rPr>
        <w:t xml:space="preserve"> </w:t>
      </w:r>
      <w:r>
        <w:rPr>
          <w:rFonts w:ascii="Verdana" w:hAnsi="Verdana"/>
          <w:sz w:val="20"/>
          <w:szCs w:val="20"/>
        </w:rPr>
        <w:t>He was a</w:t>
      </w:r>
      <w:r w:rsidR="00787A6E">
        <w:rPr>
          <w:rFonts w:ascii="Verdana" w:hAnsi="Verdana"/>
          <w:sz w:val="20"/>
          <w:szCs w:val="20"/>
        </w:rPr>
        <w:t>n</w:t>
      </w:r>
      <w:r w:rsidR="004D1D4D">
        <w:rPr>
          <w:rFonts w:ascii="Verdana" w:hAnsi="Verdana"/>
          <w:sz w:val="20"/>
          <w:szCs w:val="20"/>
        </w:rPr>
        <w:t xml:space="preserve"> L.A. </w:t>
      </w:r>
      <w:r w:rsidR="00787A6E">
        <w:rPr>
          <w:rFonts w:ascii="Verdana" w:hAnsi="Verdana"/>
          <w:sz w:val="20"/>
          <w:szCs w:val="20"/>
        </w:rPr>
        <w:t xml:space="preserve">superior court judge who retired, and </w:t>
      </w:r>
      <w:r>
        <w:rPr>
          <w:rFonts w:ascii="Verdana" w:hAnsi="Verdana"/>
          <w:sz w:val="20"/>
          <w:szCs w:val="20"/>
        </w:rPr>
        <w:t xml:space="preserve">then he joined </w:t>
      </w:r>
      <w:r w:rsidR="00787A6E">
        <w:rPr>
          <w:rFonts w:ascii="Verdana" w:hAnsi="Verdana"/>
          <w:sz w:val="20"/>
          <w:szCs w:val="20"/>
        </w:rPr>
        <w:t xml:space="preserve">the </w:t>
      </w:r>
      <w:proofErr w:type="spellStart"/>
      <w:r w:rsidR="003E1AB5">
        <w:rPr>
          <w:rFonts w:ascii="Verdana" w:hAnsi="Verdana"/>
          <w:sz w:val="20"/>
          <w:szCs w:val="20"/>
        </w:rPr>
        <w:t>Nossaman</w:t>
      </w:r>
      <w:proofErr w:type="spellEnd"/>
      <w:r w:rsidR="003E1AB5">
        <w:rPr>
          <w:rFonts w:ascii="Verdana" w:hAnsi="Verdana"/>
          <w:sz w:val="20"/>
          <w:szCs w:val="20"/>
        </w:rPr>
        <w:t xml:space="preserve"> firm.</w:t>
      </w:r>
      <w:r w:rsidR="00B87082">
        <w:rPr>
          <w:rFonts w:ascii="Verdana" w:hAnsi="Verdana"/>
          <w:sz w:val="20"/>
          <w:szCs w:val="20"/>
        </w:rPr>
        <w:t xml:space="preserve"> </w:t>
      </w:r>
      <w:r w:rsidR="000C3E01">
        <w:rPr>
          <w:rFonts w:ascii="Verdana" w:hAnsi="Verdana"/>
          <w:sz w:val="20"/>
          <w:szCs w:val="20"/>
        </w:rPr>
        <w:t xml:space="preserve">You </w:t>
      </w:r>
      <w:r w:rsidR="003E1AB5">
        <w:rPr>
          <w:rFonts w:ascii="Verdana" w:hAnsi="Verdana"/>
          <w:sz w:val="20"/>
          <w:szCs w:val="20"/>
        </w:rPr>
        <w:t xml:space="preserve">got a sense of his </w:t>
      </w:r>
      <w:r>
        <w:rPr>
          <w:rFonts w:ascii="Verdana" w:hAnsi="Verdana"/>
          <w:sz w:val="20"/>
          <w:szCs w:val="20"/>
        </w:rPr>
        <w:t>sense of humor</w:t>
      </w:r>
      <w:r w:rsidR="003E1AB5">
        <w:rPr>
          <w:rFonts w:ascii="Verdana" w:hAnsi="Verdana"/>
          <w:sz w:val="20"/>
          <w:szCs w:val="20"/>
        </w:rPr>
        <w:t xml:space="preserve"> when i</w:t>
      </w:r>
      <w:r>
        <w:rPr>
          <w:rFonts w:ascii="Verdana" w:hAnsi="Verdana"/>
          <w:sz w:val="20"/>
          <w:szCs w:val="20"/>
        </w:rPr>
        <w:t xml:space="preserve">n our first meeting we were sitting around </w:t>
      </w:r>
      <w:r w:rsidR="003E1AB5">
        <w:rPr>
          <w:rFonts w:ascii="Verdana" w:hAnsi="Verdana"/>
          <w:sz w:val="20"/>
          <w:szCs w:val="20"/>
        </w:rPr>
        <w:t>a partner</w:t>
      </w:r>
      <w:r>
        <w:rPr>
          <w:rFonts w:ascii="Verdana" w:hAnsi="Verdana"/>
          <w:sz w:val="20"/>
          <w:szCs w:val="20"/>
        </w:rPr>
        <w:t xml:space="preserve"> table, partnership table</w:t>
      </w:r>
      <w:r w:rsidR="003E1AB5">
        <w:rPr>
          <w:rFonts w:ascii="Verdana" w:hAnsi="Verdana"/>
          <w:sz w:val="20"/>
          <w:szCs w:val="20"/>
        </w:rPr>
        <w:t xml:space="preserve">, the </w:t>
      </w:r>
      <w:r>
        <w:rPr>
          <w:rFonts w:ascii="Verdana" w:hAnsi="Verdana"/>
          <w:sz w:val="20"/>
          <w:szCs w:val="20"/>
        </w:rPr>
        <w:t xml:space="preserve">first partnership meeting </w:t>
      </w:r>
      <w:r w:rsidR="003E1AB5">
        <w:rPr>
          <w:rFonts w:ascii="Verdana" w:hAnsi="Verdana"/>
          <w:sz w:val="20"/>
          <w:szCs w:val="20"/>
        </w:rPr>
        <w:t xml:space="preserve">Chuck attended, </w:t>
      </w:r>
      <w:r>
        <w:rPr>
          <w:rFonts w:ascii="Verdana" w:hAnsi="Verdana"/>
          <w:sz w:val="20"/>
          <w:szCs w:val="20"/>
        </w:rPr>
        <w:t>and people</w:t>
      </w:r>
      <w:r w:rsidR="00BE58DE">
        <w:rPr>
          <w:rFonts w:ascii="Verdana" w:hAnsi="Verdana"/>
          <w:sz w:val="20"/>
          <w:szCs w:val="20"/>
        </w:rPr>
        <w:t xml:space="preserve"> said</w:t>
      </w:r>
      <w:r w:rsidR="003E1AB5">
        <w:rPr>
          <w:rFonts w:ascii="Verdana" w:hAnsi="Verdana"/>
          <w:sz w:val="20"/>
          <w:szCs w:val="20"/>
        </w:rPr>
        <w:t xml:space="preserve">, “What </w:t>
      </w:r>
      <w:r>
        <w:rPr>
          <w:rFonts w:ascii="Verdana" w:hAnsi="Verdana"/>
          <w:sz w:val="20"/>
          <w:szCs w:val="20"/>
        </w:rPr>
        <w:t>do we call you</w:t>
      </w:r>
      <w:r w:rsidR="003E1AB5">
        <w:rPr>
          <w:rFonts w:ascii="Verdana" w:hAnsi="Verdana"/>
          <w:sz w:val="20"/>
          <w:szCs w:val="20"/>
        </w:rPr>
        <w:t>?</w:t>
      </w:r>
      <w:r w:rsidR="00B87082">
        <w:rPr>
          <w:rFonts w:ascii="Verdana" w:hAnsi="Verdana"/>
          <w:sz w:val="20"/>
          <w:szCs w:val="20"/>
        </w:rPr>
        <w:t xml:space="preserve"> </w:t>
      </w:r>
      <w:r w:rsidR="003E1AB5">
        <w:rPr>
          <w:rFonts w:ascii="Verdana" w:hAnsi="Verdana"/>
          <w:sz w:val="20"/>
          <w:szCs w:val="20"/>
        </w:rPr>
        <w:t>Y</w:t>
      </w:r>
      <w:r>
        <w:rPr>
          <w:rFonts w:ascii="Verdana" w:hAnsi="Verdana"/>
          <w:sz w:val="20"/>
          <w:szCs w:val="20"/>
        </w:rPr>
        <w:t xml:space="preserve">ou know, do we call you judge, do we call </w:t>
      </w:r>
      <w:r w:rsidR="003E1AB5">
        <w:rPr>
          <w:rFonts w:ascii="Verdana" w:hAnsi="Verdana"/>
          <w:sz w:val="20"/>
          <w:szCs w:val="20"/>
        </w:rPr>
        <w:t>Chuck</w:t>
      </w:r>
      <w:r>
        <w:rPr>
          <w:rFonts w:ascii="Verdana" w:hAnsi="Verdana"/>
          <w:sz w:val="20"/>
          <w:szCs w:val="20"/>
        </w:rPr>
        <w:t>, do we call you Mr. Vogel</w:t>
      </w:r>
      <w:r w:rsidR="003E1AB5">
        <w:rPr>
          <w:rFonts w:ascii="Verdana" w:hAnsi="Verdana"/>
          <w:sz w:val="20"/>
          <w:szCs w:val="20"/>
        </w:rPr>
        <w:t>?</w:t>
      </w:r>
      <w:r w:rsidR="00B87082">
        <w:rPr>
          <w:rFonts w:ascii="Verdana" w:hAnsi="Verdana"/>
          <w:sz w:val="20"/>
          <w:szCs w:val="20"/>
        </w:rPr>
        <w:t xml:space="preserve"> </w:t>
      </w:r>
      <w:r w:rsidR="003E1AB5">
        <w:rPr>
          <w:rFonts w:ascii="Verdana" w:hAnsi="Verdana"/>
          <w:sz w:val="20"/>
          <w:szCs w:val="20"/>
        </w:rPr>
        <w:t>W</w:t>
      </w:r>
      <w:r>
        <w:rPr>
          <w:rFonts w:ascii="Verdana" w:hAnsi="Verdana"/>
          <w:sz w:val="20"/>
          <w:szCs w:val="20"/>
        </w:rPr>
        <w:t xml:space="preserve">hat </w:t>
      </w:r>
      <w:r w:rsidR="003E1AB5">
        <w:rPr>
          <w:rFonts w:ascii="Verdana" w:hAnsi="Verdana"/>
          <w:sz w:val="20"/>
          <w:szCs w:val="20"/>
        </w:rPr>
        <w:t xml:space="preserve">are </w:t>
      </w:r>
      <w:r>
        <w:rPr>
          <w:rFonts w:ascii="Verdana" w:hAnsi="Verdana"/>
          <w:sz w:val="20"/>
          <w:szCs w:val="20"/>
        </w:rPr>
        <w:t>we supposed to call you now that you’re here</w:t>
      </w:r>
      <w:r w:rsidR="003E1AB5">
        <w:rPr>
          <w:rFonts w:ascii="Verdana" w:hAnsi="Verdana"/>
          <w:sz w:val="20"/>
          <w:szCs w:val="20"/>
        </w:rPr>
        <w:t>?”</w:t>
      </w:r>
      <w:r w:rsidR="00B87082">
        <w:rPr>
          <w:rFonts w:ascii="Verdana" w:hAnsi="Verdana"/>
          <w:sz w:val="20"/>
          <w:szCs w:val="20"/>
        </w:rPr>
        <w:t xml:space="preserve"> </w:t>
      </w:r>
      <w:r>
        <w:rPr>
          <w:rFonts w:ascii="Verdana" w:hAnsi="Verdana"/>
          <w:sz w:val="20"/>
          <w:szCs w:val="20"/>
        </w:rPr>
        <w:t>And he</w:t>
      </w:r>
      <w:r w:rsidR="003E1AB5">
        <w:rPr>
          <w:rFonts w:ascii="Verdana" w:hAnsi="Verdana"/>
          <w:sz w:val="20"/>
          <w:szCs w:val="20"/>
        </w:rPr>
        <w:t xml:space="preserve">, </w:t>
      </w:r>
      <w:r>
        <w:rPr>
          <w:rFonts w:ascii="Verdana" w:hAnsi="Verdana"/>
          <w:sz w:val="20"/>
          <w:szCs w:val="20"/>
        </w:rPr>
        <w:t>straight</w:t>
      </w:r>
      <w:r w:rsidR="003E1AB5">
        <w:rPr>
          <w:rFonts w:ascii="Verdana" w:hAnsi="Verdana"/>
          <w:sz w:val="20"/>
          <w:szCs w:val="20"/>
        </w:rPr>
        <w:t>e</w:t>
      </w:r>
      <w:r>
        <w:rPr>
          <w:rFonts w:ascii="Verdana" w:hAnsi="Verdana"/>
          <w:sz w:val="20"/>
          <w:szCs w:val="20"/>
        </w:rPr>
        <w:t>s</w:t>
      </w:r>
      <w:r w:rsidR="003E1AB5">
        <w:rPr>
          <w:rFonts w:ascii="Verdana" w:hAnsi="Verdana"/>
          <w:sz w:val="20"/>
          <w:szCs w:val="20"/>
        </w:rPr>
        <w:t>t</w:t>
      </w:r>
      <w:r>
        <w:rPr>
          <w:rFonts w:ascii="Verdana" w:hAnsi="Verdana"/>
          <w:sz w:val="20"/>
          <w:szCs w:val="20"/>
        </w:rPr>
        <w:t xml:space="preserve"> face </w:t>
      </w:r>
      <w:r w:rsidR="003E1AB5">
        <w:rPr>
          <w:rFonts w:ascii="Verdana" w:hAnsi="Verdana"/>
          <w:sz w:val="20"/>
          <w:szCs w:val="20"/>
        </w:rPr>
        <w:t xml:space="preserve">he </w:t>
      </w:r>
      <w:r>
        <w:rPr>
          <w:rFonts w:ascii="Verdana" w:hAnsi="Verdana"/>
          <w:sz w:val="20"/>
          <w:szCs w:val="20"/>
        </w:rPr>
        <w:t>could ever have, he just</w:t>
      </w:r>
      <w:r w:rsidR="00BE58DE">
        <w:rPr>
          <w:rFonts w:ascii="Verdana" w:hAnsi="Verdana"/>
          <w:sz w:val="20"/>
          <w:szCs w:val="20"/>
        </w:rPr>
        <w:t xml:space="preserve"> said, “Y</w:t>
      </w:r>
      <w:r>
        <w:rPr>
          <w:rFonts w:ascii="Verdana" w:hAnsi="Verdana"/>
          <w:sz w:val="20"/>
          <w:szCs w:val="20"/>
        </w:rPr>
        <w:t xml:space="preserve">ou know, </w:t>
      </w:r>
      <w:r w:rsidR="003E1AB5">
        <w:rPr>
          <w:rFonts w:ascii="Verdana" w:hAnsi="Verdana"/>
          <w:sz w:val="20"/>
          <w:szCs w:val="20"/>
        </w:rPr>
        <w:t xml:space="preserve">I think </w:t>
      </w:r>
      <w:r w:rsidR="007E1812">
        <w:rPr>
          <w:rFonts w:ascii="Verdana" w:hAnsi="Verdana"/>
          <w:sz w:val="20"/>
          <w:szCs w:val="20"/>
        </w:rPr>
        <w:t>Y</w:t>
      </w:r>
      <w:r>
        <w:rPr>
          <w:rFonts w:ascii="Verdana" w:hAnsi="Verdana"/>
          <w:sz w:val="20"/>
          <w:szCs w:val="20"/>
        </w:rPr>
        <w:t xml:space="preserve">our </w:t>
      </w:r>
      <w:r w:rsidR="007E1812">
        <w:rPr>
          <w:rFonts w:ascii="Verdana" w:hAnsi="Verdana"/>
          <w:sz w:val="20"/>
          <w:szCs w:val="20"/>
        </w:rPr>
        <w:t>H</w:t>
      </w:r>
      <w:r>
        <w:rPr>
          <w:rFonts w:ascii="Verdana" w:hAnsi="Verdana"/>
          <w:sz w:val="20"/>
          <w:szCs w:val="20"/>
        </w:rPr>
        <w:t>onor would be fine</w:t>
      </w:r>
      <w:r w:rsidR="00233F82">
        <w:rPr>
          <w:rFonts w:ascii="Verdana" w:hAnsi="Verdana"/>
          <w:sz w:val="20"/>
          <w:szCs w:val="20"/>
        </w:rPr>
        <w:t>.”</w:t>
      </w:r>
    </w:p>
    <w:p w14:paraId="59577FD6" w14:textId="77777777" w:rsidR="00BB31B2" w:rsidRDefault="00BB31B2" w:rsidP="00BB31B2">
      <w:pPr>
        <w:ind w:left="2160" w:hanging="2160"/>
        <w:jc w:val="both"/>
        <w:rPr>
          <w:rFonts w:ascii="Verdana" w:hAnsi="Verdana"/>
          <w:sz w:val="20"/>
          <w:szCs w:val="20"/>
        </w:rPr>
      </w:pPr>
    </w:p>
    <w:p w14:paraId="59577FD7" w14:textId="77777777" w:rsidR="00BB31B2" w:rsidRDefault="00BB31B2" w:rsidP="00BB31B2">
      <w:pPr>
        <w:ind w:left="2160" w:hanging="2160"/>
        <w:jc w:val="both"/>
        <w:rPr>
          <w:rFonts w:ascii="Verdana" w:hAnsi="Verdana"/>
          <w:sz w:val="20"/>
          <w:szCs w:val="20"/>
        </w:rPr>
      </w:pPr>
      <w:r>
        <w:rPr>
          <w:rFonts w:ascii="Verdana" w:hAnsi="Verdana"/>
          <w:sz w:val="20"/>
          <w:szCs w:val="20"/>
        </w:rPr>
        <w:t>00:3</w:t>
      </w:r>
      <w:r w:rsidRPr="00222AAA">
        <w:rPr>
          <w:rFonts w:ascii="Verdana" w:hAnsi="Verdana"/>
          <w:sz w:val="20"/>
          <w:szCs w:val="20"/>
        </w:rPr>
        <w:t>0:0</w:t>
      </w:r>
      <w:r>
        <w:rPr>
          <w:rFonts w:ascii="Verdana" w:hAnsi="Verdana"/>
          <w:sz w:val="20"/>
          <w:szCs w:val="20"/>
        </w:rPr>
        <w:t>0</w:t>
      </w:r>
    </w:p>
    <w:p w14:paraId="59577FD8" w14:textId="77777777" w:rsidR="00BB31B2" w:rsidRDefault="00BB31B2" w:rsidP="00BB31B2">
      <w:pPr>
        <w:ind w:left="2160" w:hanging="2160"/>
        <w:jc w:val="both"/>
        <w:rPr>
          <w:rFonts w:ascii="Verdana" w:hAnsi="Verdana"/>
          <w:sz w:val="20"/>
          <w:szCs w:val="20"/>
        </w:rPr>
      </w:pPr>
    </w:p>
    <w:p w14:paraId="59577FD9" w14:textId="027AF1F6" w:rsidR="00BB31B2" w:rsidRDefault="00BB31B2" w:rsidP="00BB31B2">
      <w:pPr>
        <w:ind w:left="2160" w:hanging="2160"/>
        <w:jc w:val="both"/>
        <w:rPr>
          <w:rFonts w:ascii="Verdana" w:hAnsi="Verdana"/>
          <w:sz w:val="20"/>
          <w:szCs w:val="20"/>
        </w:rPr>
      </w:pPr>
      <w:r>
        <w:rPr>
          <w:rFonts w:ascii="Verdana" w:hAnsi="Verdana"/>
          <w:sz w:val="20"/>
          <w:szCs w:val="20"/>
        </w:rPr>
        <w:lastRenderedPageBreak/>
        <w:t xml:space="preserve">Richard D. </w:t>
      </w:r>
      <w:proofErr w:type="spellStart"/>
      <w:r>
        <w:rPr>
          <w:rFonts w:ascii="Verdana" w:hAnsi="Verdana"/>
          <w:sz w:val="20"/>
          <w:szCs w:val="20"/>
        </w:rPr>
        <w:t>Fybel</w:t>
      </w:r>
      <w:proofErr w:type="spellEnd"/>
      <w:r>
        <w:rPr>
          <w:rFonts w:ascii="Verdana" w:hAnsi="Verdana"/>
          <w:sz w:val="20"/>
          <w:szCs w:val="20"/>
        </w:rPr>
        <w:t>:</w:t>
      </w:r>
      <w:r>
        <w:rPr>
          <w:rFonts w:ascii="Verdana" w:hAnsi="Verdana"/>
          <w:sz w:val="20"/>
          <w:szCs w:val="20"/>
        </w:rPr>
        <w:tab/>
        <w:t>And</w:t>
      </w:r>
      <w:r w:rsidR="000C3E01">
        <w:rPr>
          <w:rFonts w:ascii="Verdana" w:hAnsi="Verdana"/>
          <w:sz w:val="20"/>
          <w:szCs w:val="20"/>
        </w:rPr>
        <w:t>,</w:t>
      </w:r>
      <w:r>
        <w:rPr>
          <w:rFonts w:ascii="Verdana" w:hAnsi="Verdana"/>
          <w:sz w:val="20"/>
          <w:szCs w:val="20"/>
        </w:rPr>
        <w:t xml:space="preserve"> </w:t>
      </w:r>
      <w:r w:rsidR="003E1AB5">
        <w:rPr>
          <w:rFonts w:ascii="Verdana" w:hAnsi="Verdana"/>
          <w:sz w:val="20"/>
          <w:szCs w:val="20"/>
        </w:rPr>
        <w:t>of course</w:t>
      </w:r>
      <w:r w:rsidR="000C3E01">
        <w:rPr>
          <w:rFonts w:ascii="Verdana" w:hAnsi="Verdana"/>
          <w:sz w:val="20"/>
          <w:szCs w:val="20"/>
        </w:rPr>
        <w:t>,</w:t>
      </w:r>
      <w:r w:rsidR="003E1AB5">
        <w:rPr>
          <w:rFonts w:ascii="Verdana" w:hAnsi="Verdana"/>
          <w:sz w:val="20"/>
          <w:szCs w:val="20"/>
        </w:rPr>
        <w:t xml:space="preserve"> that broke the ice, </w:t>
      </w:r>
      <w:r>
        <w:rPr>
          <w:rFonts w:ascii="Verdana" w:hAnsi="Verdana"/>
          <w:sz w:val="20"/>
          <w:szCs w:val="20"/>
        </w:rPr>
        <w:t xml:space="preserve">but the way he </w:t>
      </w:r>
      <w:r w:rsidR="003E1AB5">
        <w:rPr>
          <w:rFonts w:ascii="Verdana" w:hAnsi="Verdana"/>
          <w:sz w:val="20"/>
          <w:szCs w:val="20"/>
        </w:rPr>
        <w:t xml:space="preserve">influenced </w:t>
      </w:r>
      <w:r>
        <w:rPr>
          <w:rFonts w:ascii="Verdana" w:hAnsi="Verdana"/>
          <w:sz w:val="20"/>
          <w:szCs w:val="20"/>
        </w:rPr>
        <w:t>me</w:t>
      </w:r>
      <w:r w:rsidR="007E1812">
        <w:rPr>
          <w:rFonts w:ascii="Verdana" w:hAnsi="Verdana"/>
          <w:sz w:val="20"/>
          <w:szCs w:val="20"/>
        </w:rPr>
        <w:t>:</w:t>
      </w:r>
      <w:r>
        <w:rPr>
          <w:rFonts w:ascii="Verdana" w:hAnsi="Verdana"/>
          <w:sz w:val="20"/>
          <w:szCs w:val="20"/>
        </w:rPr>
        <w:t xml:space="preserve"> </w:t>
      </w:r>
      <w:r w:rsidR="007E1812">
        <w:rPr>
          <w:rFonts w:ascii="Verdana" w:hAnsi="Verdana"/>
          <w:sz w:val="20"/>
          <w:szCs w:val="20"/>
        </w:rPr>
        <w:t>H</w:t>
      </w:r>
      <w:r>
        <w:rPr>
          <w:rFonts w:ascii="Verdana" w:hAnsi="Verdana"/>
          <w:sz w:val="20"/>
          <w:szCs w:val="20"/>
        </w:rPr>
        <w:t>e became president of the</w:t>
      </w:r>
      <w:r w:rsidR="004D1D4D">
        <w:rPr>
          <w:rFonts w:ascii="Verdana" w:hAnsi="Verdana"/>
          <w:sz w:val="20"/>
          <w:szCs w:val="20"/>
        </w:rPr>
        <w:t xml:space="preserve"> L.A. </w:t>
      </w:r>
      <w:r>
        <w:rPr>
          <w:rFonts w:ascii="Verdana" w:hAnsi="Verdana"/>
          <w:sz w:val="20"/>
          <w:szCs w:val="20"/>
        </w:rPr>
        <w:t>County Bar Association</w:t>
      </w:r>
      <w:r w:rsidR="000C3E01">
        <w:rPr>
          <w:rFonts w:ascii="Verdana" w:hAnsi="Verdana"/>
          <w:sz w:val="20"/>
          <w:szCs w:val="20"/>
        </w:rPr>
        <w:t>,</w:t>
      </w:r>
      <w:r>
        <w:rPr>
          <w:rFonts w:ascii="Verdana" w:hAnsi="Verdana"/>
          <w:sz w:val="20"/>
          <w:szCs w:val="20"/>
        </w:rPr>
        <w:t xml:space="preserve"> and of course he had to form committees</w:t>
      </w:r>
      <w:r w:rsidR="007E1812">
        <w:rPr>
          <w:rFonts w:ascii="Verdana" w:hAnsi="Verdana"/>
          <w:sz w:val="20"/>
          <w:szCs w:val="20"/>
        </w:rPr>
        <w:t>,</w:t>
      </w:r>
      <w:r>
        <w:rPr>
          <w:rFonts w:ascii="Verdana" w:hAnsi="Verdana"/>
          <w:sz w:val="20"/>
          <w:szCs w:val="20"/>
        </w:rPr>
        <w:t xml:space="preserve"> and </w:t>
      </w:r>
      <w:r w:rsidR="003E1AB5">
        <w:rPr>
          <w:rFonts w:ascii="Verdana" w:hAnsi="Verdana"/>
          <w:sz w:val="20"/>
          <w:szCs w:val="20"/>
        </w:rPr>
        <w:t xml:space="preserve">he had to appoint </w:t>
      </w:r>
      <w:r>
        <w:rPr>
          <w:rFonts w:ascii="Verdana" w:hAnsi="Verdana"/>
          <w:sz w:val="20"/>
          <w:szCs w:val="20"/>
        </w:rPr>
        <w:t xml:space="preserve">committee chairs, and </w:t>
      </w:r>
      <w:r w:rsidR="000C3E01">
        <w:rPr>
          <w:rFonts w:ascii="Verdana" w:hAnsi="Verdana"/>
          <w:sz w:val="20"/>
          <w:szCs w:val="20"/>
        </w:rPr>
        <w:t xml:space="preserve">he </w:t>
      </w:r>
      <w:r>
        <w:rPr>
          <w:rFonts w:ascii="Verdana" w:hAnsi="Verdana"/>
          <w:sz w:val="20"/>
          <w:szCs w:val="20"/>
        </w:rPr>
        <w:t xml:space="preserve">had </w:t>
      </w:r>
      <w:r w:rsidR="000C3E01">
        <w:rPr>
          <w:rFonts w:ascii="Verdana" w:hAnsi="Verdana"/>
          <w:sz w:val="20"/>
          <w:szCs w:val="20"/>
        </w:rPr>
        <w:t xml:space="preserve">to </w:t>
      </w:r>
      <w:r>
        <w:rPr>
          <w:rFonts w:ascii="Verdana" w:hAnsi="Verdana"/>
          <w:sz w:val="20"/>
          <w:szCs w:val="20"/>
        </w:rPr>
        <w:t xml:space="preserve">do all </w:t>
      </w:r>
      <w:r w:rsidR="003E1AB5">
        <w:rPr>
          <w:rFonts w:ascii="Verdana" w:hAnsi="Verdana"/>
          <w:sz w:val="20"/>
          <w:szCs w:val="20"/>
        </w:rPr>
        <w:t>this work</w:t>
      </w:r>
      <w:r>
        <w:rPr>
          <w:rFonts w:ascii="Verdana" w:hAnsi="Verdana"/>
          <w:sz w:val="20"/>
          <w:szCs w:val="20"/>
        </w:rPr>
        <w:t>.</w:t>
      </w:r>
      <w:r w:rsidR="00B87082">
        <w:rPr>
          <w:rFonts w:ascii="Verdana" w:hAnsi="Verdana"/>
          <w:sz w:val="20"/>
          <w:szCs w:val="20"/>
        </w:rPr>
        <w:t xml:space="preserve"> </w:t>
      </w:r>
      <w:r>
        <w:rPr>
          <w:rFonts w:ascii="Verdana" w:hAnsi="Verdana"/>
          <w:sz w:val="20"/>
          <w:szCs w:val="20"/>
        </w:rPr>
        <w:t>So, Chuck just walked into my office one day and</w:t>
      </w:r>
      <w:r w:rsidR="00BE58DE">
        <w:rPr>
          <w:rFonts w:ascii="Verdana" w:hAnsi="Verdana"/>
          <w:sz w:val="20"/>
          <w:szCs w:val="20"/>
        </w:rPr>
        <w:t xml:space="preserve"> said, “</w:t>
      </w:r>
      <w:r>
        <w:rPr>
          <w:rFonts w:ascii="Verdana" w:hAnsi="Verdana"/>
          <w:sz w:val="20"/>
          <w:szCs w:val="20"/>
        </w:rPr>
        <w:t>Okay</w:t>
      </w:r>
      <w:r w:rsidR="003E1AB5">
        <w:rPr>
          <w:rFonts w:ascii="Verdana" w:hAnsi="Verdana"/>
          <w:sz w:val="20"/>
          <w:szCs w:val="20"/>
        </w:rPr>
        <w:t>,</w:t>
      </w:r>
      <w:r>
        <w:rPr>
          <w:rFonts w:ascii="Verdana" w:hAnsi="Verdana"/>
          <w:sz w:val="20"/>
          <w:szCs w:val="20"/>
        </w:rPr>
        <w:t xml:space="preserve"> what committee are you going to be on</w:t>
      </w:r>
      <w:r w:rsidR="003E1AB5">
        <w:rPr>
          <w:rFonts w:ascii="Verdana" w:hAnsi="Verdana"/>
          <w:sz w:val="20"/>
          <w:szCs w:val="20"/>
        </w:rPr>
        <w:t>?”</w:t>
      </w:r>
      <w:r w:rsidR="00B87082">
        <w:rPr>
          <w:rFonts w:ascii="Verdana" w:hAnsi="Verdana"/>
          <w:sz w:val="20"/>
          <w:szCs w:val="20"/>
        </w:rPr>
        <w:t xml:space="preserve"> </w:t>
      </w:r>
      <w:r>
        <w:rPr>
          <w:rFonts w:ascii="Verdana" w:hAnsi="Verdana"/>
          <w:sz w:val="20"/>
          <w:szCs w:val="20"/>
        </w:rPr>
        <w:t>I</w:t>
      </w:r>
      <w:r w:rsidR="00BE58DE">
        <w:rPr>
          <w:rFonts w:ascii="Verdana" w:hAnsi="Verdana"/>
          <w:sz w:val="20"/>
          <w:szCs w:val="20"/>
        </w:rPr>
        <w:t xml:space="preserve"> said, “</w:t>
      </w:r>
      <w:r>
        <w:rPr>
          <w:rFonts w:ascii="Verdana" w:hAnsi="Verdana"/>
          <w:sz w:val="20"/>
          <w:szCs w:val="20"/>
        </w:rPr>
        <w:t>I</w:t>
      </w:r>
      <w:r w:rsidR="003E1AB5">
        <w:rPr>
          <w:rFonts w:ascii="Verdana" w:hAnsi="Verdana"/>
          <w:sz w:val="20"/>
          <w:szCs w:val="20"/>
        </w:rPr>
        <w:t>’ve</w:t>
      </w:r>
      <w:r>
        <w:rPr>
          <w:rFonts w:ascii="Verdana" w:hAnsi="Verdana"/>
          <w:sz w:val="20"/>
          <w:szCs w:val="20"/>
        </w:rPr>
        <w:t xml:space="preserve"> never thought about that</w:t>
      </w:r>
      <w:r w:rsidR="003E1AB5">
        <w:rPr>
          <w:rFonts w:ascii="Verdana" w:hAnsi="Verdana"/>
          <w:sz w:val="20"/>
          <w:szCs w:val="20"/>
        </w:rPr>
        <w:t>.”</w:t>
      </w:r>
      <w:r w:rsidR="00B87082">
        <w:rPr>
          <w:rFonts w:ascii="Verdana" w:hAnsi="Verdana"/>
          <w:sz w:val="20"/>
          <w:szCs w:val="20"/>
        </w:rPr>
        <w:t xml:space="preserve"> </w:t>
      </w:r>
      <w:r>
        <w:rPr>
          <w:rFonts w:ascii="Verdana" w:hAnsi="Verdana"/>
          <w:sz w:val="20"/>
          <w:szCs w:val="20"/>
        </w:rPr>
        <w:t xml:space="preserve">This </w:t>
      </w:r>
      <w:r w:rsidR="007E1812">
        <w:rPr>
          <w:rFonts w:ascii="Verdana" w:hAnsi="Verdana"/>
          <w:sz w:val="20"/>
          <w:szCs w:val="20"/>
        </w:rPr>
        <w:t xml:space="preserve">kind of </w:t>
      </w:r>
      <w:r>
        <w:rPr>
          <w:rFonts w:ascii="Verdana" w:hAnsi="Verdana"/>
          <w:sz w:val="20"/>
          <w:szCs w:val="20"/>
        </w:rPr>
        <w:t>changed my life when I tell you what the committee was.</w:t>
      </w:r>
      <w:r w:rsidR="00B87082">
        <w:rPr>
          <w:rFonts w:ascii="Verdana" w:hAnsi="Verdana"/>
          <w:sz w:val="20"/>
          <w:szCs w:val="20"/>
        </w:rPr>
        <w:t xml:space="preserve"> </w:t>
      </w:r>
      <w:r>
        <w:rPr>
          <w:rFonts w:ascii="Verdana" w:hAnsi="Verdana"/>
          <w:sz w:val="20"/>
          <w:szCs w:val="20"/>
        </w:rPr>
        <w:t>So, he said</w:t>
      </w:r>
      <w:r w:rsidR="003E1AB5">
        <w:rPr>
          <w:rFonts w:ascii="Verdana" w:hAnsi="Verdana"/>
          <w:sz w:val="20"/>
          <w:szCs w:val="20"/>
        </w:rPr>
        <w:t>,</w:t>
      </w:r>
      <w:r>
        <w:rPr>
          <w:rFonts w:ascii="Verdana" w:hAnsi="Verdana"/>
          <w:sz w:val="20"/>
          <w:szCs w:val="20"/>
        </w:rPr>
        <w:t xml:space="preserve"> </w:t>
      </w:r>
      <w:r w:rsidR="003E1AB5">
        <w:rPr>
          <w:rFonts w:ascii="Verdana" w:hAnsi="Verdana"/>
          <w:sz w:val="20"/>
          <w:szCs w:val="20"/>
        </w:rPr>
        <w:t xml:space="preserve">“What </w:t>
      </w:r>
      <w:r>
        <w:rPr>
          <w:rFonts w:ascii="Verdana" w:hAnsi="Verdana"/>
          <w:sz w:val="20"/>
          <w:szCs w:val="20"/>
        </w:rPr>
        <w:t xml:space="preserve">committee do </w:t>
      </w:r>
      <w:r w:rsidR="003E1AB5">
        <w:rPr>
          <w:rFonts w:ascii="Verdana" w:hAnsi="Verdana"/>
          <w:sz w:val="20"/>
          <w:szCs w:val="20"/>
        </w:rPr>
        <w:t xml:space="preserve">you </w:t>
      </w:r>
      <w:r>
        <w:rPr>
          <w:rFonts w:ascii="Verdana" w:hAnsi="Verdana"/>
          <w:sz w:val="20"/>
          <w:szCs w:val="20"/>
        </w:rPr>
        <w:t xml:space="preserve">want </w:t>
      </w:r>
      <w:r w:rsidR="003E1AB5">
        <w:rPr>
          <w:rFonts w:ascii="Verdana" w:hAnsi="Verdana"/>
          <w:sz w:val="20"/>
          <w:szCs w:val="20"/>
        </w:rPr>
        <w:t xml:space="preserve">to be </w:t>
      </w:r>
      <w:r w:rsidR="000C3E01">
        <w:rPr>
          <w:rFonts w:ascii="Verdana" w:hAnsi="Verdana"/>
          <w:sz w:val="20"/>
          <w:szCs w:val="20"/>
        </w:rPr>
        <w:t>on</w:t>
      </w:r>
      <w:r w:rsidR="003E1AB5">
        <w:rPr>
          <w:rFonts w:ascii="Verdana" w:hAnsi="Verdana"/>
          <w:sz w:val="20"/>
          <w:szCs w:val="20"/>
        </w:rPr>
        <w:t>?”</w:t>
      </w:r>
      <w:r w:rsidR="00B87082">
        <w:rPr>
          <w:rFonts w:ascii="Verdana" w:hAnsi="Verdana"/>
          <w:sz w:val="20"/>
          <w:szCs w:val="20"/>
        </w:rPr>
        <w:t xml:space="preserve"> </w:t>
      </w:r>
      <w:r w:rsidR="003E1AB5">
        <w:rPr>
          <w:rFonts w:ascii="Verdana" w:hAnsi="Verdana"/>
          <w:sz w:val="20"/>
          <w:szCs w:val="20"/>
        </w:rPr>
        <w:t>I said</w:t>
      </w:r>
      <w:r>
        <w:rPr>
          <w:rFonts w:ascii="Verdana" w:hAnsi="Verdana"/>
          <w:sz w:val="20"/>
          <w:szCs w:val="20"/>
        </w:rPr>
        <w:t xml:space="preserve">, </w:t>
      </w:r>
      <w:r w:rsidR="003E1AB5">
        <w:rPr>
          <w:rFonts w:ascii="Verdana" w:hAnsi="Verdana"/>
          <w:sz w:val="20"/>
          <w:szCs w:val="20"/>
        </w:rPr>
        <w:t>“</w:t>
      </w:r>
      <w:r>
        <w:rPr>
          <w:rFonts w:ascii="Verdana" w:hAnsi="Verdana"/>
          <w:sz w:val="20"/>
          <w:szCs w:val="20"/>
        </w:rPr>
        <w:t>I don’t know</w:t>
      </w:r>
      <w:r w:rsidR="003E1AB5">
        <w:rPr>
          <w:rFonts w:ascii="Verdana" w:hAnsi="Verdana"/>
          <w:sz w:val="20"/>
          <w:szCs w:val="20"/>
        </w:rPr>
        <w:t>.</w:t>
      </w:r>
      <w:r w:rsidR="00B87082">
        <w:rPr>
          <w:rFonts w:ascii="Verdana" w:hAnsi="Verdana"/>
          <w:sz w:val="20"/>
          <w:szCs w:val="20"/>
        </w:rPr>
        <w:t xml:space="preserve"> </w:t>
      </w:r>
      <w:r w:rsidR="003E1AB5">
        <w:rPr>
          <w:rFonts w:ascii="Verdana" w:hAnsi="Verdana"/>
          <w:sz w:val="20"/>
          <w:szCs w:val="20"/>
        </w:rPr>
        <w:t>W</w:t>
      </w:r>
      <w:r>
        <w:rPr>
          <w:rFonts w:ascii="Verdana" w:hAnsi="Verdana"/>
          <w:sz w:val="20"/>
          <w:szCs w:val="20"/>
        </w:rPr>
        <w:t>hat do you think the choices are</w:t>
      </w:r>
      <w:r w:rsidR="003E1AB5">
        <w:rPr>
          <w:rFonts w:ascii="Verdana" w:hAnsi="Verdana"/>
          <w:sz w:val="20"/>
          <w:szCs w:val="20"/>
        </w:rPr>
        <w:t>?”</w:t>
      </w:r>
      <w:r w:rsidR="00B87082">
        <w:rPr>
          <w:rFonts w:ascii="Verdana" w:hAnsi="Verdana"/>
          <w:sz w:val="20"/>
          <w:szCs w:val="20"/>
        </w:rPr>
        <w:t xml:space="preserve"> </w:t>
      </w:r>
      <w:r>
        <w:rPr>
          <w:rFonts w:ascii="Verdana" w:hAnsi="Verdana"/>
          <w:sz w:val="20"/>
          <w:szCs w:val="20"/>
        </w:rPr>
        <w:t>He says</w:t>
      </w:r>
      <w:r w:rsidR="000C3E01">
        <w:rPr>
          <w:rFonts w:ascii="Verdana" w:hAnsi="Verdana"/>
          <w:sz w:val="20"/>
          <w:szCs w:val="20"/>
        </w:rPr>
        <w:t>,</w:t>
      </w:r>
      <w:r>
        <w:rPr>
          <w:rFonts w:ascii="Verdana" w:hAnsi="Verdana"/>
          <w:sz w:val="20"/>
          <w:szCs w:val="20"/>
        </w:rPr>
        <w:t xml:space="preserve"> “Here</w:t>
      </w:r>
      <w:r w:rsidR="003E1AB5">
        <w:rPr>
          <w:rFonts w:ascii="Verdana" w:hAnsi="Verdana"/>
          <w:sz w:val="20"/>
          <w:szCs w:val="20"/>
        </w:rPr>
        <w:t>’</w:t>
      </w:r>
      <w:r>
        <w:rPr>
          <w:rFonts w:ascii="Verdana" w:hAnsi="Verdana"/>
          <w:sz w:val="20"/>
          <w:szCs w:val="20"/>
        </w:rPr>
        <w:t>s the list, look at this</w:t>
      </w:r>
      <w:r w:rsidR="003E1AB5">
        <w:rPr>
          <w:rFonts w:ascii="Verdana" w:hAnsi="Verdana"/>
          <w:sz w:val="20"/>
          <w:szCs w:val="20"/>
        </w:rPr>
        <w:t xml:space="preserve">,” </w:t>
      </w:r>
      <w:r>
        <w:rPr>
          <w:rFonts w:ascii="Verdana" w:hAnsi="Verdana"/>
          <w:sz w:val="20"/>
          <w:szCs w:val="20"/>
        </w:rPr>
        <w:t xml:space="preserve">and then I saw this committee called Professional Responsibility </w:t>
      </w:r>
      <w:r w:rsidR="002E2725">
        <w:rPr>
          <w:rFonts w:ascii="Verdana" w:hAnsi="Verdana"/>
          <w:sz w:val="20"/>
          <w:szCs w:val="20"/>
        </w:rPr>
        <w:t xml:space="preserve">and Ethics </w:t>
      </w:r>
      <w:r>
        <w:rPr>
          <w:rFonts w:ascii="Verdana" w:hAnsi="Verdana"/>
          <w:sz w:val="20"/>
          <w:szCs w:val="20"/>
        </w:rPr>
        <w:t>for Lawyers</w:t>
      </w:r>
      <w:r w:rsidR="002E2725">
        <w:rPr>
          <w:rFonts w:ascii="Verdana" w:hAnsi="Verdana"/>
          <w:sz w:val="20"/>
          <w:szCs w:val="20"/>
        </w:rPr>
        <w:t>,</w:t>
      </w:r>
      <w:r>
        <w:rPr>
          <w:rFonts w:ascii="Verdana" w:hAnsi="Verdana"/>
          <w:sz w:val="20"/>
          <w:szCs w:val="20"/>
        </w:rPr>
        <w:t xml:space="preserve"> and I said</w:t>
      </w:r>
      <w:r w:rsidR="00072CBD">
        <w:rPr>
          <w:rFonts w:ascii="Verdana" w:hAnsi="Verdana"/>
          <w:sz w:val="20"/>
          <w:szCs w:val="20"/>
        </w:rPr>
        <w:t>,</w:t>
      </w:r>
      <w:r>
        <w:rPr>
          <w:rFonts w:ascii="Verdana" w:hAnsi="Verdana"/>
          <w:sz w:val="20"/>
          <w:szCs w:val="20"/>
        </w:rPr>
        <w:t xml:space="preserve"> </w:t>
      </w:r>
      <w:r w:rsidR="00072CBD">
        <w:rPr>
          <w:rFonts w:ascii="Verdana" w:hAnsi="Verdana"/>
          <w:sz w:val="20"/>
          <w:szCs w:val="20"/>
        </w:rPr>
        <w:t>“</w:t>
      </w:r>
      <w:r>
        <w:rPr>
          <w:rFonts w:ascii="Verdana" w:hAnsi="Verdana"/>
          <w:sz w:val="20"/>
          <w:szCs w:val="20"/>
        </w:rPr>
        <w:t>I want to be on that committee.</w:t>
      </w:r>
      <w:r w:rsidR="00072CBD">
        <w:rPr>
          <w:rFonts w:ascii="Verdana" w:hAnsi="Verdana"/>
          <w:sz w:val="20"/>
          <w:szCs w:val="20"/>
        </w:rPr>
        <w:t>”</w:t>
      </w:r>
    </w:p>
    <w:p w14:paraId="59577FDA" w14:textId="77777777" w:rsidR="00BB31B2" w:rsidRDefault="00BB31B2" w:rsidP="00BB31B2">
      <w:pPr>
        <w:ind w:left="2160" w:hanging="2160"/>
        <w:jc w:val="both"/>
        <w:rPr>
          <w:rFonts w:ascii="Verdana" w:hAnsi="Verdana"/>
          <w:sz w:val="20"/>
          <w:szCs w:val="20"/>
        </w:rPr>
      </w:pPr>
    </w:p>
    <w:p w14:paraId="59577FDB" w14:textId="1C7040CA" w:rsidR="00BB31B2" w:rsidRDefault="00BB31B2" w:rsidP="002E2725">
      <w:pPr>
        <w:ind w:left="2160"/>
        <w:jc w:val="both"/>
        <w:rPr>
          <w:rFonts w:ascii="Verdana" w:hAnsi="Verdana"/>
          <w:sz w:val="20"/>
          <w:szCs w:val="20"/>
        </w:rPr>
      </w:pPr>
      <w:r>
        <w:rPr>
          <w:rFonts w:ascii="Verdana" w:hAnsi="Verdana"/>
          <w:sz w:val="20"/>
          <w:szCs w:val="20"/>
        </w:rPr>
        <w:t xml:space="preserve">So, Chuck </w:t>
      </w:r>
      <w:r w:rsidR="007E1812">
        <w:rPr>
          <w:rFonts w:ascii="Verdana" w:hAnsi="Verdana"/>
          <w:sz w:val="20"/>
          <w:szCs w:val="20"/>
        </w:rPr>
        <w:t xml:space="preserve">appointed </w:t>
      </w:r>
      <w:r>
        <w:rPr>
          <w:rFonts w:ascii="Verdana" w:hAnsi="Verdana"/>
          <w:sz w:val="20"/>
          <w:szCs w:val="20"/>
        </w:rPr>
        <w:t>me</w:t>
      </w:r>
      <w:r w:rsidR="00072CBD">
        <w:rPr>
          <w:rFonts w:ascii="Verdana" w:hAnsi="Verdana"/>
          <w:sz w:val="20"/>
          <w:szCs w:val="20"/>
        </w:rPr>
        <w:t>—t</w:t>
      </w:r>
      <w:r>
        <w:rPr>
          <w:rFonts w:ascii="Verdana" w:hAnsi="Verdana"/>
          <w:sz w:val="20"/>
          <w:szCs w:val="20"/>
        </w:rPr>
        <w:t>here’s a continuing theme here</w:t>
      </w:r>
      <w:r w:rsidR="00072CBD">
        <w:rPr>
          <w:rFonts w:ascii="Verdana" w:hAnsi="Verdana"/>
          <w:sz w:val="20"/>
          <w:szCs w:val="20"/>
        </w:rPr>
        <w:t>.</w:t>
      </w:r>
      <w:r>
        <w:rPr>
          <w:rFonts w:ascii="Verdana" w:hAnsi="Verdana"/>
          <w:sz w:val="20"/>
          <w:szCs w:val="20"/>
        </w:rPr>
        <w:t xml:space="preserve"> </w:t>
      </w:r>
      <w:proofErr w:type="gramStart"/>
      <w:r w:rsidR="00072CBD">
        <w:rPr>
          <w:rFonts w:ascii="Verdana" w:hAnsi="Verdana"/>
          <w:sz w:val="20"/>
          <w:szCs w:val="20"/>
        </w:rPr>
        <w:t>S</w:t>
      </w:r>
      <w:r>
        <w:rPr>
          <w:rFonts w:ascii="Verdana" w:hAnsi="Verdana"/>
          <w:sz w:val="20"/>
          <w:szCs w:val="20"/>
        </w:rPr>
        <w:t>o</w:t>
      </w:r>
      <w:proofErr w:type="gramEnd"/>
      <w:r>
        <w:rPr>
          <w:rFonts w:ascii="Verdana" w:hAnsi="Verdana"/>
          <w:sz w:val="20"/>
          <w:szCs w:val="20"/>
        </w:rPr>
        <w:t xml:space="preserve"> Chuck appointed me to that committee</w:t>
      </w:r>
      <w:r w:rsidR="002E2725">
        <w:rPr>
          <w:rFonts w:ascii="Verdana" w:hAnsi="Verdana"/>
          <w:sz w:val="20"/>
          <w:szCs w:val="20"/>
        </w:rPr>
        <w:t>.</w:t>
      </w:r>
      <w:r w:rsidR="00B87082">
        <w:rPr>
          <w:rFonts w:ascii="Verdana" w:hAnsi="Verdana"/>
          <w:sz w:val="20"/>
          <w:szCs w:val="20"/>
        </w:rPr>
        <w:t xml:space="preserve"> </w:t>
      </w:r>
      <w:r w:rsidR="002E2725">
        <w:rPr>
          <w:rFonts w:ascii="Verdana" w:hAnsi="Verdana"/>
          <w:sz w:val="20"/>
          <w:szCs w:val="20"/>
        </w:rPr>
        <w:t>O</w:t>
      </w:r>
      <w:r>
        <w:rPr>
          <w:rFonts w:ascii="Verdana" w:hAnsi="Verdana"/>
          <w:sz w:val="20"/>
          <w:szCs w:val="20"/>
        </w:rPr>
        <w:t xml:space="preserve">ver time, I became chair of that committee in Los Angeles and became very experienced in lawyer </w:t>
      </w:r>
      <w:r w:rsidR="002E2725">
        <w:rPr>
          <w:rFonts w:ascii="Verdana" w:hAnsi="Verdana"/>
          <w:sz w:val="20"/>
          <w:szCs w:val="20"/>
        </w:rPr>
        <w:t>ethics.</w:t>
      </w:r>
      <w:r w:rsidR="00B87082">
        <w:rPr>
          <w:rFonts w:ascii="Verdana" w:hAnsi="Verdana"/>
          <w:sz w:val="20"/>
          <w:szCs w:val="20"/>
        </w:rPr>
        <w:t xml:space="preserve"> </w:t>
      </w:r>
      <w:r w:rsidR="002E2725">
        <w:rPr>
          <w:rFonts w:ascii="Verdana" w:hAnsi="Verdana"/>
          <w:sz w:val="20"/>
          <w:szCs w:val="20"/>
        </w:rPr>
        <w:t xml:space="preserve">We </w:t>
      </w:r>
      <w:r>
        <w:rPr>
          <w:rFonts w:ascii="Verdana" w:hAnsi="Verdana"/>
          <w:sz w:val="20"/>
          <w:szCs w:val="20"/>
        </w:rPr>
        <w:t>wrote opinions, we answered questions</w:t>
      </w:r>
      <w:r w:rsidR="002E2725">
        <w:rPr>
          <w:rFonts w:ascii="Verdana" w:hAnsi="Verdana"/>
          <w:sz w:val="20"/>
          <w:szCs w:val="20"/>
        </w:rPr>
        <w:t>.</w:t>
      </w:r>
      <w:r w:rsidR="00B87082">
        <w:rPr>
          <w:rFonts w:ascii="Verdana" w:hAnsi="Verdana"/>
          <w:sz w:val="20"/>
          <w:szCs w:val="20"/>
        </w:rPr>
        <w:t xml:space="preserve"> </w:t>
      </w:r>
      <w:r w:rsidR="002E2725">
        <w:rPr>
          <w:rFonts w:ascii="Verdana" w:hAnsi="Verdana"/>
          <w:sz w:val="20"/>
          <w:szCs w:val="20"/>
        </w:rPr>
        <w:t>I</w:t>
      </w:r>
      <w:r>
        <w:rPr>
          <w:rFonts w:ascii="Verdana" w:hAnsi="Verdana"/>
          <w:sz w:val="20"/>
          <w:szCs w:val="20"/>
        </w:rPr>
        <w:t>t was a very active committee</w:t>
      </w:r>
      <w:r w:rsidR="00072CBD">
        <w:rPr>
          <w:rFonts w:ascii="Verdana" w:hAnsi="Verdana"/>
          <w:sz w:val="20"/>
          <w:szCs w:val="20"/>
        </w:rPr>
        <w:t>,</w:t>
      </w:r>
      <w:r>
        <w:rPr>
          <w:rFonts w:ascii="Verdana" w:hAnsi="Verdana"/>
          <w:sz w:val="20"/>
          <w:szCs w:val="20"/>
        </w:rPr>
        <w:t xml:space="preserve"> and I was on it for several years as chair and </w:t>
      </w:r>
      <w:r w:rsidR="002E2725">
        <w:rPr>
          <w:rFonts w:ascii="Verdana" w:hAnsi="Verdana"/>
          <w:sz w:val="20"/>
          <w:szCs w:val="20"/>
        </w:rPr>
        <w:t>the</w:t>
      </w:r>
      <w:r w:rsidR="00072CBD">
        <w:rPr>
          <w:rFonts w:ascii="Verdana" w:hAnsi="Verdana"/>
          <w:sz w:val="20"/>
          <w:szCs w:val="20"/>
        </w:rPr>
        <w:t>n</w:t>
      </w:r>
      <w:r w:rsidR="002E2725">
        <w:rPr>
          <w:rFonts w:ascii="Verdana" w:hAnsi="Verdana"/>
          <w:sz w:val="20"/>
          <w:szCs w:val="20"/>
        </w:rPr>
        <w:t xml:space="preserve"> </w:t>
      </w:r>
      <w:r>
        <w:rPr>
          <w:rFonts w:ascii="Verdana" w:hAnsi="Verdana"/>
          <w:sz w:val="20"/>
          <w:szCs w:val="20"/>
        </w:rPr>
        <w:t xml:space="preserve">past </w:t>
      </w:r>
      <w:r w:rsidR="00072CBD">
        <w:rPr>
          <w:rFonts w:ascii="Verdana" w:hAnsi="Verdana"/>
          <w:sz w:val="20"/>
          <w:szCs w:val="20"/>
        </w:rPr>
        <w:t>chair</w:t>
      </w:r>
      <w:r>
        <w:rPr>
          <w:rFonts w:ascii="Verdana" w:hAnsi="Verdana"/>
          <w:sz w:val="20"/>
          <w:szCs w:val="20"/>
        </w:rPr>
        <w:t>.</w:t>
      </w:r>
      <w:r w:rsidR="00B87082">
        <w:rPr>
          <w:rFonts w:ascii="Verdana" w:hAnsi="Verdana"/>
          <w:sz w:val="20"/>
          <w:szCs w:val="20"/>
        </w:rPr>
        <w:t xml:space="preserve"> </w:t>
      </w:r>
      <w:r>
        <w:rPr>
          <w:rFonts w:ascii="Verdana" w:hAnsi="Verdana"/>
          <w:sz w:val="20"/>
          <w:szCs w:val="20"/>
        </w:rPr>
        <w:t xml:space="preserve">So, I worked with a lot of great lawyers at the </w:t>
      </w:r>
      <w:proofErr w:type="spellStart"/>
      <w:r w:rsidR="002E2725">
        <w:rPr>
          <w:rFonts w:ascii="Verdana" w:hAnsi="Verdana"/>
          <w:sz w:val="20"/>
          <w:szCs w:val="20"/>
        </w:rPr>
        <w:t>Nossaman</w:t>
      </w:r>
      <w:proofErr w:type="spellEnd"/>
      <w:r w:rsidR="002E2725">
        <w:rPr>
          <w:rFonts w:ascii="Verdana" w:hAnsi="Verdana"/>
          <w:sz w:val="20"/>
          <w:szCs w:val="20"/>
        </w:rPr>
        <w:t xml:space="preserve"> </w:t>
      </w:r>
      <w:r>
        <w:rPr>
          <w:rFonts w:ascii="Verdana" w:hAnsi="Verdana"/>
          <w:sz w:val="20"/>
          <w:szCs w:val="20"/>
        </w:rPr>
        <w:t xml:space="preserve">firm, really kind of </w:t>
      </w:r>
      <w:r w:rsidR="002E2725">
        <w:rPr>
          <w:rFonts w:ascii="Verdana" w:hAnsi="Verdana"/>
          <w:sz w:val="20"/>
          <w:szCs w:val="20"/>
        </w:rPr>
        <w:t xml:space="preserve">too </w:t>
      </w:r>
      <w:r>
        <w:rPr>
          <w:rFonts w:ascii="Verdana" w:hAnsi="Verdana"/>
          <w:sz w:val="20"/>
          <w:szCs w:val="20"/>
        </w:rPr>
        <w:t xml:space="preserve">numerous </w:t>
      </w:r>
      <w:r w:rsidR="002E2725">
        <w:rPr>
          <w:rFonts w:ascii="Verdana" w:hAnsi="Verdana"/>
          <w:sz w:val="20"/>
          <w:szCs w:val="20"/>
        </w:rPr>
        <w:t xml:space="preserve">to </w:t>
      </w:r>
      <w:r>
        <w:rPr>
          <w:rFonts w:ascii="Verdana" w:hAnsi="Verdana"/>
          <w:sz w:val="20"/>
          <w:szCs w:val="20"/>
        </w:rPr>
        <w:t>men</w:t>
      </w:r>
      <w:r w:rsidR="002E2725">
        <w:rPr>
          <w:rFonts w:ascii="Verdana" w:hAnsi="Verdana"/>
          <w:sz w:val="20"/>
          <w:szCs w:val="20"/>
        </w:rPr>
        <w:t>t</w:t>
      </w:r>
      <w:r>
        <w:rPr>
          <w:rFonts w:ascii="Verdana" w:hAnsi="Verdana"/>
          <w:sz w:val="20"/>
          <w:szCs w:val="20"/>
        </w:rPr>
        <w:t>ion</w:t>
      </w:r>
      <w:r w:rsidR="002E2725">
        <w:rPr>
          <w:rFonts w:ascii="Verdana" w:hAnsi="Verdana"/>
          <w:sz w:val="20"/>
          <w:szCs w:val="20"/>
        </w:rPr>
        <w:t>.</w:t>
      </w:r>
      <w:r w:rsidR="00B87082">
        <w:rPr>
          <w:rFonts w:ascii="Verdana" w:hAnsi="Verdana"/>
          <w:sz w:val="20"/>
          <w:szCs w:val="20"/>
        </w:rPr>
        <w:t xml:space="preserve"> </w:t>
      </w:r>
      <w:r>
        <w:rPr>
          <w:rFonts w:ascii="Verdana" w:hAnsi="Verdana"/>
          <w:sz w:val="20"/>
          <w:szCs w:val="20"/>
        </w:rPr>
        <w:t xml:space="preserve">I </w:t>
      </w:r>
      <w:r w:rsidR="00072CBD">
        <w:rPr>
          <w:rFonts w:ascii="Verdana" w:hAnsi="Verdana"/>
          <w:sz w:val="20"/>
          <w:szCs w:val="20"/>
        </w:rPr>
        <w:t xml:space="preserve">almost </w:t>
      </w:r>
      <w:r>
        <w:rPr>
          <w:rFonts w:ascii="Verdana" w:hAnsi="Verdana"/>
          <w:sz w:val="20"/>
          <w:szCs w:val="20"/>
        </w:rPr>
        <w:t xml:space="preserve">went out on my own, </w:t>
      </w:r>
      <w:r w:rsidR="002E2725">
        <w:rPr>
          <w:rFonts w:ascii="Verdana" w:hAnsi="Verdana"/>
          <w:sz w:val="20"/>
          <w:szCs w:val="20"/>
        </w:rPr>
        <w:t xml:space="preserve">practicing law </w:t>
      </w:r>
      <w:r>
        <w:rPr>
          <w:rFonts w:ascii="Verdana" w:hAnsi="Verdana"/>
          <w:sz w:val="20"/>
          <w:szCs w:val="20"/>
        </w:rPr>
        <w:t>with Carl McKenzie</w:t>
      </w:r>
      <w:r w:rsidR="00072CBD">
        <w:rPr>
          <w:rFonts w:ascii="Verdana" w:hAnsi="Verdana"/>
          <w:sz w:val="20"/>
          <w:szCs w:val="20"/>
        </w:rPr>
        <w:t>,</w:t>
      </w:r>
      <w:r>
        <w:rPr>
          <w:rFonts w:ascii="Verdana" w:hAnsi="Verdana"/>
          <w:sz w:val="20"/>
          <w:szCs w:val="20"/>
        </w:rPr>
        <w:t xml:space="preserve"> who was going to be</w:t>
      </w:r>
      <w:r w:rsidR="00072CBD">
        <w:rPr>
          <w:rFonts w:ascii="Verdana" w:hAnsi="Verdana"/>
          <w:sz w:val="20"/>
          <w:szCs w:val="20"/>
        </w:rPr>
        <w:t>—</w:t>
      </w:r>
      <w:r>
        <w:rPr>
          <w:rFonts w:ascii="Verdana" w:hAnsi="Verdana"/>
          <w:sz w:val="20"/>
          <w:szCs w:val="20"/>
        </w:rPr>
        <w:t xml:space="preserve">he wanted it to be </w:t>
      </w:r>
      <w:proofErr w:type="spellStart"/>
      <w:r>
        <w:rPr>
          <w:rFonts w:ascii="Verdana" w:hAnsi="Verdana"/>
          <w:sz w:val="20"/>
          <w:szCs w:val="20"/>
        </w:rPr>
        <w:t>Fybel</w:t>
      </w:r>
      <w:proofErr w:type="spellEnd"/>
      <w:r w:rsidR="002E2725">
        <w:rPr>
          <w:rFonts w:ascii="Verdana" w:hAnsi="Verdana"/>
          <w:sz w:val="20"/>
          <w:szCs w:val="20"/>
        </w:rPr>
        <w:t xml:space="preserve"> </w:t>
      </w:r>
      <w:r>
        <w:rPr>
          <w:rFonts w:ascii="Verdana" w:hAnsi="Verdana"/>
          <w:sz w:val="20"/>
          <w:szCs w:val="20"/>
        </w:rPr>
        <w:t>&amp; McKenzie and I wanted it to be McKenzie &amp;</w:t>
      </w:r>
      <w:r w:rsidR="002E2725">
        <w:rPr>
          <w:rFonts w:ascii="Verdana" w:hAnsi="Verdana"/>
          <w:sz w:val="20"/>
          <w:szCs w:val="20"/>
        </w:rPr>
        <w:t xml:space="preserve"> </w:t>
      </w:r>
      <w:proofErr w:type="spellStart"/>
      <w:r>
        <w:rPr>
          <w:rFonts w:ascii="Verdana" w:hAnsi="Verdana"/>
          <w:sz w:val="20"/>
          <w:szCs w:val="20"/>
        </w:rPr>
        <w:t>Fybel</w:t>
      </w:r>
      <w:proofErr w:type="spellEnd"/>
      <w:r w:rsidR="002E2725">
        <w:rPr>
          <w:rFonts w:ascii="Verdana" w:hAnsi="Verdana"/>
          <w:sz w:val="20"/>
          <w:szCs w:val="20"/>
        </w:rPr>
        <w:t>,</w:t>
      </w:r>
      <w:r>
        <w:rPr>
          <w:rFonts w:ascii="Verdana" w:hAnsi="Verdana"/>
          <w:sz w:val="20"/>
          <w:szCs w:val="20"/>
        </w:rPr>
        <w:t xml:space="preserve"> and then I opted out the last minute because I had a very young family and no money</w:t>
      </w:r>
      <w:r w:rsidR="00072CBD">
        <w:rPr>
          <w:rFonts w:ascii="Verdana" w:hAnsi="Verdana"/>
          <w:sz w:val="20"/>
          <w:szCs w:val="20"/>
        </w:rPr>
        <w:t>,</w:t>
      </w:r>
      <w:r>
        <w:rPr>
          <w:rFonts w:ascii="Verdana" w:hAnsi="Verdana"/>
          <w:sz w:val="20"/>
          <w:szCs w:val="20"/>
        </w:rPr>
        <w:t xml:space="preserve"> so I decided not to take the risk and </w:t>
      </w:r>
      <w:r w:rsidR="007766F5">
        <w:rPr>
          <w:rFonts w:ascii="Verdana" w:hAnsi="Verdana"/>
          <w:sz w:val="20"/>
          <w:szCs w:val="20"/>
        </w:rPr>
        <w:t xml:space="preserve">then </w:t>
      </w:r>
      <w:r>
        <w:rPr>
          <w:rFonts w:ascii="Verdana" w:hAnsi="Verdana"/>
          <w:sz w:val="20"/>
          <w:szCs w:val="20"/>
        </w:rPr>
        <w:t xml:space="preserve">he went out and became </w:t>
      </w:r>
      <w:r w:rsidR="000B49B1">
        <w:rPr>
          <w:rFonts w:ascii="Verdana" w:hAnsi="Verdana"/>
          <w:sz w:val="20"/>
          <w:szCs w:val="20"/>
        </w:rPr>
        <w:t xml:space="preserve">Riordan </w:t>
      </w:r>
      <w:r>
        <w:rPr>
          <w:rFonts w:ascii="Verdana" w:hAnsi="Verdana"/>
          <w:sz w:val="20"/>
          <w:szCs w:val="20"/>
        </w:rPr>
        <w:t>&amp; McKenzie</w:t>
      </w:r>
      <w:r w:rsidR="00072CBD">
        <w:rPr>
          <w:rFonts w:ascii="Verdana" w:hAnsi="Verdana"/>
          <w:sz w:val="20"/>
          <w:szCs w:val="20"/>
        </w:rPr>
        <w:t>,</w:t>
      </w:r>
      <w:r>
        <w:rPr>
          <w:rFonts w:ascii="Verdana" w:hAnsi="Verdana"/>
          <w:sz w:val="20"/>
          <w:szCs w:val="20"/>
        </w:rPr>
        <w:t xml:space="preserve"> which became a very successful firm.</w:t>
      </w:r>
      <w:r w:rsidR="00B87082">
        <w:rPr>
          <w:rFonts w:ascii="Verdana" w:hAnsi="Verdana"/>
          <w:sz w:val="20"/>
          <w:szCs w:val="20"/>
        </w:rPr>
        <w:t xml:space="preserve"> </w:t>
      </w:r>
      <w:r w:rsidR="009B62CC">
        <w:rPr>
          <w:rFonts w:ascii="Verdana" w:hAnsi="Verdana"/>
          <w:sz w:val="20"/>
          <w:szCs w:val="20"/>
        </w:rPr>
        <w:t xml:space="preserve">One story about </w:t>
      </w:r>
      <w:r w:rsidR="00072CBD">
        <w:rPr>
          <w:rFonts w:ascii="Verdana" w:hAnsi="Verdana"/>
          <w:sz w:val="20"/>
          <w:szCs w:val="20"/>
        </w:rPr>
        <w:t xml:space="preserve">Dick </w:t>
      </w:r>
      <w:r w:rsidR="00A87F65">
        <w:rPr>
          <w:rFonts w:ascii="Verdana" w:hAnsi="Verdana"/>
          <w:sz w:val="20"/>
          <w:szCs w:val="20"/>
        </w:rPr>
        <w:t>Riordan</w:t>
      </w:r>
      <w:r w:rsidR="00072CBD">
        <w:rPr>
          <w:rFonts w:ascii="Verdana" w:hAnsi="Verdana"/>
          <w:sz w:val="20"/>
          <w:szCs w:val="20"/>
        </w:rPr>
        <w:t>,</w:t>
      </w:r>
      <w:r w:rsidR="009B62CC">
        <w:rPr>
          <w:rFonts w:ascii="Verdana" w:hAnsi="Verdana"/>
          <w:sz w:val="20"/>
          <w:szCs w:val="20"/>
        </w:rPr>
        <w:t xml:space="preserve"> again, and </w:t>
      </w:r>
      <w:r w:rsidR="00072CBD">
        <w:rPr>
          <w:rFonts w:ascii="Verdana" w:hAnsi="Verdana"/>
          <w:sz w:val="20"/>
          <w:szCs w:val="20"/>
        </w:rPr>
        <w:t xml:space="preserve">I’ll close on the </w:t>
      </w:r>
      <w:proofErr w:type="spellStart"/>
      <w:r w:rsidR="009B62CC">
        <w:rPr>
          <w:rFonts w:ascii="Verdana" w:hAnsi="Verdana"/>
          <w:sz w:val="20"/>
          <w:szCs w:val="20"/>
        </w:rPr>
        <w:t>Nossaman</w:t>
      </w:r>
      <w:proofErr w:type="spellEnd"/>
      <w:r>
        <w:rPr>
          <w:rFonts w:ascii="Verdana" w:hAnsi="Verdana"/>
          <w:sz w:val="20"/>
          <w:szCs w:val="20"/>
        </w:rPr>
        <w:t>.</w:t>
      </w:r>
    </w:p>
    <w:p w14:paraId="59577FDC" w14:textId="77777777" w:rsidR="00BB31B2" w:rsidRDefault="00BB31B2" w:rsidP="00BB31B2">
      <w:pPr>
        <w:ind w:left="2160" w:hanging="2160"/>
        <w:jc w:val="both"/>
        <w:rPr>
          <w:rFonts w:ascii="Verdana" w:hAnsi="Verdana"/>
          <w:sz w:val="20"/>
          <w:szCs w:val="20"/>
        </w:rPr>
      </w:pPr>
    </w:p>
    <w:p w14:paraId="59577FDD" w14:textId="6DCEE889" w:rsidR="00BB31B2" w:rsidRDefault="00BB31B2" w:rsidP="009B62CC">
      <w:pPr>
        <w:ind w:left="2160" w:hanging="2160"/>
        <w:jc w:val="both"/>
        <w:rPr>
          <w:rFonts w:ascii="Verdana" w:hAnsi="Verdana"/>
          <w:sz w:val="20"/>
          <w:szCs w:val="20"/>
        </w:rPr>
      </w:pPr>
      <w:r>
        <w:rPr>
          <w:rFonts w:ascii="Verdana" w:hAnsi="Verdana"/>
          <w:sz w:val="20"/>
          <w:szCs w:val="20"/>
        </w:rPr>
        <w:tab/>
        <w:t xml:space="preserve">So, to give </w:t>
      </w:r>
      <w:r w:rsidR="009B62CC">
        <w:rPr>
          <w:rFonts w:ascii="Verdana" w:hAnsi="Verdana"/>
          <w:sz w:val="20"/>
          <w:szCs w:val="20"/>
        </w:rPr>
        <w:t xml:space="preserve">you </w:t>
      </w:r>
      <w:r>
        <w:rPr>
          <w:rFonts w:ascii="Verdana" w:hAnsi="Verdana"/>
          <w:sz w:val="20"/>
          <w:szCs w:val="20"/>
        </w:rPr>
        <w:t xml:space="preserve">an idea of what kind of </w:t>
      </w:r>
      <w:r w:rsidR="009B62CC">
        <w:rPr>
          <w:rFonts w:ascii="Verdana" w:hAnsi="Verdana"/>
          <w:sz w:val="20"/>
          <w:szCs w:val="20"/>
        </w:rPr>
        <w:t xml:space="preserve">a </w:t>
      </w:r>
      <w:r>
        <w:rPr>
          <w:rFonts w:ascii="Verdana" w:hAnsi="Verdana"/>
          <w:sz w:val="20"/>
          <w:szCs w:val="20"/>
        </w:rPr>
        <w:t>person Dick was</w:t>
      </w:r>
      <w:r w:rsidR="009B62CC">
        <w:rPr>
          <w:rFonts w:ascii="Verdana" w:hAnsi="Verdana"/>
          <w:sz w:val="20"/>
          <w:szCs w:val="20"/>
        </w:rPr>
        <w:t>,</w:t>
      </w:r>
      <w:r>
        <w:rPr>
          <w:rFonts w:ascii="Verdana" w:hAnsi="Verdana"/>
          <w:sz w:val="20"/>
          <w:szCs w:val="20"/>
        </w:rPr>
        <w:t xml:space="preserve"> which was terrific to me</w:t>
      </w:r>
      <w:r w:rsidR="00EC026F">
        <w:rPr>
          <w:rFonts w:ascii="Verdana" w:hAnsi="Verdana"/>
          <w:sz w:val="20"/>
          <w:szCs w:val="20"/>
        </w:rPr>
        <w:t>, anyway,</w:t>
      </w:r>
      <w:r w:rsidR="009B62CC">
        <w:rPr>
          <w:rFonts w:ascii="Verdana" w:hAnsi="Verdana"/>
          <w:sz w:val="20"/>
          <w:szCs w:val="20"/>
        </w:rPr>
        <w:t xml:space="preserve"> </w:t>
      </w:r>
      <w:r>
        <w:rPr>
          <w:rFonts w:ascii="Verdana" w:hAnsi="Verdana"/>
          <w:sz w:val="20"/>
          <w:szCs w:val="20"/>
        </w:rPr>
        <w:t xml:space="preserve">and </w:t>
      </w:r>
      <w:r w:rsidR="00EC026F">
        <w:rPr>
          <w:rFonts w:ascii="Verdana" w:hAnsi="Verdana"/>
          <w:sz w:val="20"/>
          <w:szCs w:val="20"/>
        </w:rPr>
        <w:t xml:space="preserve">to </w:t>
      </w:r>
      <w:r w:rsidR="00072CBD">
        <w:rPr>
          <w:rFonts w:ascii="Verdana" w:hAnsi="Verdana"/>
          <w:sz w:val="20"/>
          <w:szCs w:val="20"/>
        </w:rPr>
        <w:t xml:space="preserve">many </w:t>
      </w:r>
      <w:r>
        <w:rPr>
          <w:rFonts w:ascii="Verdana" w:hAnsi="Verdana"/>
          <w:sz w:val="20"/>
          <w:szCs w:val="20"/>
        </w:rPr>
        <w:t>other people</w:t>
      </w:r>
      <w:r w:rsidR="009B62CC">
        <w:rPr>
          <w:rFonts w:ascii="Verdana" w:hAnsi="Verdana"/>
          <w:sz w:val="20"/>
          <w:szCs w:val="20"/>
        </w:rPr>
        <w:t>, w</w:t>
      </w:r>
      <w:r>
        <w:rPr>
          <w:rFonts w:ascii="Verdana" w:hAnsi="Verdana"/>
          <w:sz w:val="20"/>
          <w:szCs w:val="20"/>
        </w:rPr>
        <w:t xml:space="preserve">hen I first started there, it was </w:t>
      </w:r>
      <w:r w:rsidR="009B62CC">
        <w:rPr>
          <w:rFonts w:ascii="Verdana" w:hAnsi="Verdana"/>
          <w:sz w:val="20"/>
          <w:szCs w:val="20"/>
        </w:rPr>
        <w:t xml:space="preserve">on </w:t>
      </w:r>
      <w:r>
        <w:rPr>
          <w:rFonts w:ascii="Verdana" w:hAnsi="Verdana"/>
          <w:sz w:val="20"/>
          <w:szCs w:val="20"/>
        </w:rPr>
        <w:t xml:space="preserve">my first week there and my office was basically next to Dick </w:t>
      </w:r>
      <w:r w:rsidR="009B62CC">
        <w:rPr>
          <w:rFonts w:ascii="Verdana" w:hAnsi="Verdana"/>
          <w:sz w:val="20"/>
          <w:szCs w:val="20"/>
        </w:rPr>
        <w:t>Riordan’s.</w:t>
      </w:r>
      <w:r w:rsidR="00B87082">
        <w:rPr>
          <w:rFonts w:ascii="Verdana" w:hAnsi="Verdana"/>
          <w:sz w:val="20"/>
          <w:szCs w:val="20"/>
        </w:rPr>
        <w:t xml:space="preserve"> </w:t>
      </w:r>
      <w:r>
        <w:rPr>
          <w:rFonts w:ascii="Verdana" w:hAnsi="Verdana"/>
          <w:sz w:val="20"/>
          <w:szCs w:val="20"/>
        </w:rPr>
        <w:t>I’m not quite sure why.</w:t>
      </w:r>
      <w:r w:rsidR="00B87082">
        <w:rPr>
          <w:rFonts w:ascii="Verdana" w:hAnsi="Verdana"/>
          <w:sz w:val="20"/>
          <w:szCs w:val="20"/>
        </w:rPr>
        <w:t xml:space="preserve"> </w:t>
      </w:r>
      <w:r>
        <w:rPr>
          <w:rFonts w:ascii="Verdana" w:hAnsi="Verdana"/>
          <w:sz w:val="20"/>
          <w:szCs w:val="20"/>
        </w:rPr>
        <w:t xml:space="preserve">I was in </w:t>
      </w:r>
      <w:proofErr w:type="gramStart"/>
      <w:r>
        <w:rPr>
          <w:rFonts w:ascii="Verdana" w:hAnsi="Verdana"/>
          <w:sz w:val="20"/>
          <w:szCs w:val="20"/>
        </w:rPr>
        <w:t>litigation</w:t>
      </w:r>
      <w:proofErr w:type="gramEnd"/>
      <w:r>
        <w:rPr>
          <w:rFonts w:ascii="Verdana" w:hAnsi="Verdana"/>
          <w:sz w:val="20"/>
          <w:szCs w:val="20"/>
        </w:rPr>
        <w:t xml:space="preserve"> and he was</w:t>
      </w:r>
      <w:r w:rsidR="00554D6A">
        <w:rPr>
          <w:rFonts w:ascii="Verdana" w:hAnsi="Verdana"/>
          <w:sz w:val="20"/>
          <w:szCs w:val="20"/>
        </w:rPr>
        <w:t>, you know,</w:t>
      </w:r>
      <w:r>
        <w:rPr>
          <w:rFonts w:ascii="Verdana" w:hAnsi="Verdana"/>
          <w:sz w:val="20"/>
          <w:szCs w:val="20"/>
        </w:rPr>
        <w:t xml:space="preserve"> the big corporate lawyer</w:t>
      </w:r>
      <w:r w:rsidR="009B62CC">
        <w:rPr>
          <w:rFonts w:ascii="Verdana" w:hAnsi="Verdana"/>
          <w:sz w:val="20"/>
          <w:szCs w:val="20"/>
        </w:rPr>
        <w:t>,</w:t>
      </w:r>
      <w:r>
        <w:rPr>
          <w:rFonts w:ascii="Verdana" w:hAnsi="Verdana"/>
          <w:sz w:val="20"/>
          <w:szCs w:val="20"/>
        </w:rPr>
        <w:t xml:space="preserve"> and Dick just walked in</w:t>
      </w:r>
      <w:r w:rsidR="00EC026F">
        <w:rPr>
          <w:rFonts w:ascii="Verdana" w:hAnsi="Verdana"/>
          <w:sz w:val="20"/>
          <w:szCs w:val="20"/>
        </w:rPr>
        <w:t>to</w:t>
      </w:r>
      <w:r>
        <w:rPr>
          <w:rFonts w:ascii="Verdana" w:hAnsi="Verdana"/>
          <w:sz w:val="20"/>
          <w:szCs w:val="20"/>
        </w:rPr>
        <w:t xml:space="preserve"> my office</w:t>
      </w:r>
      <w:r w:rsidR="009B62CC">
        <w:rPr>
          <w:rFonts w:ascii="Verdana" w:hAnsi="Verdana"/>
          <w:sz w:val="20"/>
          <w:szCs w:val="20"/>
        </w:rPr>
        <w:t>,</w:t>
      </w:r>
      <w:r>
        <w:rPr>
          <w:rFonts w:ascii="Verdana" w:hAnsi="Verdana"/>
          <w:sz w:val="20"/>
          <w:szCs w:val="20"/>
        </w:rPr>
        <w:t xml:space="preserve"> sat down</w:t>
      </w:r>
      <w:r w:rsidR="00072CBD">
        <w:rPr>
          <w:rFonts w:ascii="Verdana" w:hAnsi="Verdana"/>
          <w:sz w:val="20"/>
          <w:szCs w:val="20"/>
        </w:rPr>
        <w:t>,</w:t>
      </w:r>
      <w:r>
        <w:rPr>
          <w:rFonts w:ascii="Verdana" w:hAnsi="Verdana"/>
          <w:sz w:val="20"/>
          <w:szCs w:val="20"/>
        </w:rPr>
        <w:t xml:space="preserve"> and</w:t>
      </w:r>
      <w:r w:rsidR="00BE58DE">
        <w:rPr>
          <w:rFonts w:ascii="Verdana" w:hAnsi="Verdana"/>
          <w:sz w:val="20"/>
          <w:szCs w:val="20"/>
        </w:rPr>
        <w:t xml:space="preserve"> said, “</w:t>
      </w:r>
      <w:r>
        <w:rPr>
          <w:rFonts w:ascii="Verdana" w:hAnsi="Verdana"/>
          <w:sz w:val="20"/>
          <w:szCs w:val="20"/>
        </w:rPr>
        <w:t>I want to go over your finances with you</w:t>
      </w:r>
      <w:r w:rsidR="003E1AB5">
        <w:rPr>
          <w:rFonts w:ascii="Verdana" w:hAnsi="Verdana"/>
          <w:sz w:val="20"/>
          <w:szCs w:val="20"/>
        </w:rPr>
        <w:t>.”</w:t>
      </w:r>
      <w:r w:rsidR="00B87082">
        <w:rPr>
          <w:rFonts w:ascii="Verdana" w:hAnsi="Verdana"/>
          <w:sz w:val="20"/>
          <w:szCs w:val="20"/>
        </w:rPr>
        <w:t xml:space="preserve"> </w:t>
      </w:r>
      <w:r>
        <w:rPr>
          <w:rFonts w:ascii="Verdana" w:hAnsi="Verdana"/>
          <w:sz w:val="20"/>
          <w:szCs w:val="20"/>
        </w:rPr>
        <w:t>I</w:t>
      </w:r>
      <w:r w:rsidR="00BE58DE">
        <w:rPr>
          <w:rFonts w:ascii="Verdana" w:hAnsi="Verdana"/>
          <w:sz w:val="20"/>
          <w:szCs w:val="20"/>
        </w:rPr>
        <w:t xml:space="preserve"> </w:t>
      </w:r>
      <w:proofErr w:type="gramStart"/>
      <w:r w:rsidR="00EC026F">
        <w:rPr>
          <w:rFonts w:ascii="Verdana" w:hAnsi="Verdana"/>
          <w:sz w:val="20"/>
          <w:szCs w:val="20"/>
        </w:rPr>
        <w:t>says</w:t>
      </w:r>
      <w:proofErr w:type="gramEnd"/>
      <w:r w:rsidR="003E1AB5">
        <w:rPr>
          <w:rFonts w:ascii="Verdana" w:hAnsi="Verdana"/>
          <w:sz w:val="20"/>
          <w:szCs w:val="20"/>
        </w:rPr>
        <w:t>, “W</w:t>
      </w:r>
      <w:r>
        <w:rPr>
          <w:rFonts w:ascii="Verdana" w:hAnsi="Verdana"/>
          <w:sz w:val="20"/>
          <w:szCs w:val="20"/>
        </w:rPr>
        <w:t>hat</w:t>
      </w:r>
      <w:r w:rsidR="003E1AB5">
        <w:rPr>
          <w:rFonts w:ascii="Verdana" w:hAnsi="Verdana"/>
          <w:sz w:val="20"/>
          <w:szCs w:val="20"/>
        </w:rPr>
        <w:t>?”</w:t>
      </w:r>
      <w:r w:rsidR="00B87082">
        <w:rPr>
          <w:rFonts w:ascii="Verdana" w:hAnsi="Verdana"/>
          <w:sz w:val="20"/>
          <w:szCs w:val="20"/>
        </w:rPr>
        <w:t xml:space="preserve"> </w:t>
      </w:r>
      <w:r>
        <w:rPr>
          <w:rFonts w:ascii="Verdana" w:hAnsi="Verdana"/>
          <w:sz w:val="20"/>
          <w:szCs w:val="20"/>
        </w:rPr>
        <w:t>He says</w:t>
      </w:r>
      <w:r w:rsidR="00EC026F">
        <w:rPr>
          <w:rFonts w:ascii="Verdana" w:hAnsi="Verdana"/>
          <w:sz w:val="20"/>
          <w:szCs w:val="20"/>
        </w:rPr>
        <w:t>,</w:t>
      </w:r>
      <w:r>
        <w:rPr>
          <w:rFonts w:ascii="Verdana" w:hAnsi="Verdana"/>
          <w:sz w:val="20"/>
          <w:szCs w:val="20"/>
        </w:rPr>
        <w:t xml:space="preserve"> “Yeah, tell me what your budget is</w:t>
      </w:r>
      <w:r w:rsidR="003E1AB5">
        <w:rPr>
          <w:rFonts w:ascii="Verdana" w:hAnsi="Verdana"/>
          <w:sz w:val="20"/>
          <w:szCs w:val="20"/>
        </w:rPr>
        <w:t>.”</w:t>
      </w:r>
      <w:r w:rsidR="00B87082">
        <w:rPr>
          <w:rFonts w:ascii="Verdana" w:hAnsi="Verdana"/>
          <w:sz w:val="20"/>
          <w:szCs w:val="20"/>
        </w:rPr>
        <w:t xml:space="preserve"> </w:t>
      </w:r>
      <w:r>
        <w:rPr>
          <w:rFonts w:ascii="Verdana" w:hAnsi="Verdana"/>
          <w:sz w:val="20"/>
          <w:szCs w:val="20"/>
        </w:rPr>
        <w:t>So, I told him</w:t>
      </w:r>
      <w:r w:rsidR="00EC026F">
        <w:rPr>
          <w:rFonts w:ascii="Verdana" w:hAnsi="Verdana"/>
          <w:sz w:val="20"/>
          <w:szCs w:val="20"/>
        </w:rPr>
        <w:t xml:space="preserve">, </w:t>
      </w:r>
      <w:r w:rsidR="007C0BCF">
        <w:rPr>
          <w:rFonts w:ascii="Verdana" w:hAnsi="Verdana"/>
          <w:sz w:val="20"/>
          <w:szCs w:val="20"/>
        </w:rPr>
        <w:t>“</w:t>
      </w:r>
      <w:r w:rsidR="00EC026F">
        <w:rPr>
          <w:rFonts w:ascii="Verdana" w:hAnsi="Verdana"/>
          <w:sz w:val="20"/>
          <w:szCs w:val="20"/>
        </w:rPr>
        <w:t>Well</w:t>
      </w:r>
      <w:r>
        <w:rPr>
          <w:rFonts w:ascii="Verdana" w:hAnsi="Verdana"/>
          <w:sz w:val="20"/>
          <w:szCs w:val="20"/>
        </w:rPr>
        <w:t xml:space="preserve"> </w:t>
      </w:r>
      <w:r w:rsidR="00EC026F">
        <w:rPr>
          <w:rFonts w:ascii="Verdana" w:hAnsi="Verdana"/>
          <w:sz w:val="20"/>
          <w:szCs w:val="20"/>
        </w:rPr>
        <w:t>w</w:t>
      </w:r>
      <w:r w:rsidR="009B62CC">
        <w:rPr>
          <w:rFonts w:ascii="Verdana" w:hAnsi="Verdana"/>
          <w:sz w:val="20"/>
          <w:szCs w:val="20"/>
        </w:rPr>
        <w:t xml:space="preserve">e </w:t>
      </w:r>
      <w:r>
        <w:rPr>
          <w:rFonts w:ascii="Verdana" w:hAnsi="Verdana"/>
          <w:sz w:val="20"/>
          <w:szCs w:val="20"/>
        </w:rPr>
        <w:t xml:space="preserve">pay this much for rent </w:t>
      </w:r>
      <w:r w:rsidR="007C0BCF">
        <w:rPr>
          <w:rFonts w:ascii="Verdana" w:hAnsi="Verdana"/>
          <w:sz w:val="20"/>
          <w:szCs w:val="20"/>
        </w:rPr>
        <w:t>(</w:t>
      </w:r>
      <w:r>
        <w:rPr>
          <w:rFonts w:ascii="Verdana" w:hAnsi="Verdana"/>
          <w:sz w:val="20"/>
          <w:szCs w:val="20"/>
        </w:rPr>
        <w:t xml:space="preserve">which </w:t>
      </w:r>
      <w:r w:rsidR="009B62CC">
        <w:rPr>
          <w:rFonts w:ascii="Verdana" w:hAnsi="Verdana"/>
          <w:sz w:val="20"/>
          <w:szCs w:val="20"/>
        </w:rPr>
        <w:t xml:space="preserve">was </w:t>
      </w:r>
      <w:r>
        <w:rPr>
          <w:rFonts w:ascii="Verdana" w:hAnsi="Verdana"/>
          <w:sz w:val="20"/>
          <w:szCs w:val="20"/>
        </w:rPr>
        <w:t>I think $145 a month</w:t>
      </w:r>
      <w:r w:rsidR="007C0BCF">
        <w:rPr>
          <w:rFonts w:ascii="Verdana" w:hAnsi="Verdana"/>
          <w:sz w:val="20"/>
          <w:szCs w:val="20"/>
        </w:rPr>
        <w:t>),</w:t>
      </w:r>
      <w:r w:rsidR="00B87082">
        <w:rPr>
          <w:rFonts w:ascii="Verdana" w:hAnsi="Verdana"/>
          <w:sz w:val="20"/>
          <w:szCs w:val="20"/>
        </w:rPr>
        <w:t xml:space="preserve"> </w:t>
      </w:r>
      <w:r w:rsidR="007C0BCF">
        <w:rPr>
          <w:rFonts w:ascii="Verdana" w:hAnsi="Verdana"/>
          <w:sz w:val="20"/>
          <w:szCs w:val="20"/>
        </w:rPr>
        <w:t>w</w:t>
      </w:r>
      <w:r>
        <w:rPr>
          <w:rFonts w:ascii="Verdana" w:hAnsi="Verdana"/>
          <w:sz w:val="20"/>
          <w:szCs w:val="20"/>
        </w:rPr>
        <w:t xml:space="preserve">e </w:t>
      </w:r>
      <w:r w:rsidR="00072CBD">
        <w:rPr>
          <w:rFonts w:ascii="Verdana" w:hAnsi="Verdana"/>
          <w:sz w:val="20"/>
          <w:szCs w:val="20"/>
        </w:rPr>
        <w:t>have—this is for</w:t>
      </w:r>
      <w:r>
        <w:rPr>
          <w:rFonts w:ascii="Verdana" w:hAnsi="Verdana"/>
          <w:sz w:val="20"/>
          <w:szCs w:val="20"/>
        </w:rPr>
        <w:t xml:space="preserve"> our cars, this is</w:t>
      </w:r>
      <w:r w:rsidR="0081084E">
        <w:rPr>
          <w:rFonts w:ascii="Verdana" w:hAnsi="Verdana"/>
          <w:sz w:val="20"/>
          <w:szCs w:val="20"/>
        </w:rPr>
        <w:t>—</w:t>
      </w:r>
      <w:r>
        <w:rPr>
          <w:rFonts w:ascii="Verdana" w:hAnsi="Verdana"/>
          <w:sz w:val="20"/>
          <w:szCs w:val="20"/>
        </w:rPr>
        <w:t>we’re going to start a family.</w:t>
      </w:r>
      <w:r w:rsidR="009B62CC">
        <w:rPr>
          <w:rFonts w:ascii="Verdana" w:hAnsi="Verdana"/>
          <w:sz w:val="20"/>
          <w:szCs w:val="20"/>
        </w:rPr>
        <w:t>”</w:t>
      </w:r>
      <w:r w:rsidR="00B87082">
        <w:rPr>
          <w:rFonts w:ascii="Verdana" w:hAnsi="Verdana"/>
          <w:sz w:val="20"/>
          <w:szCs w:val="20"/>
        </w:rPr>
        <w:t xml:space="preserve"> </w:t>
      </w:r>
      <w:r>
        <w:rPr>
          <w:rFonts w:ascii="Verdana" w:hAnsi="Verdana"/>
          <w:sz w:val="20"/>
          <w:szCs w:val="20"/>
        </w:rPr>
        <w:t xml:space="preserve">I gave </w:t>
      </w:r>
      <w:r w:rsidR="009B62CC">
        <w:rPr>
          <w:rFonts w:ascii="Verdana" w:hAnsi="Verdana"/>
          <w:sz w:val="20"/>
          <w:szCs w:val="20"/>
        </w:rPr>
        <w:t xml:space="preserve">him </w:t>
      </w:r>
      <w:r>
        <w:rPr>
          <w:rFonts w:ascii="Verdana" w:hAnsi="Verdana"/>
          <w:sz w:val="20"/>
          <w:szCs w:val="20"/>
        </w:rPr>
        <w:t>my whole budget.</w:t>
      </w:r>
      <w:r w:rsidR="00B87082">
        <w:rPr>
          <w:rFonts w:ascii="Verdana" w:hAnsi="Verdana"/>
          <w:sz w:val="20"/>
          <w:szCs w:val="20"/>
        </w:rPr>
        <w:t xml:space="preserve"> </w:t>
      </w:r>
      <w:r>
        <w:rPr>
          <w:rFonts w:ascii="Verdana" w:hAnsi="Verdana"/>
          <w:sz w:val="20"/>
          <w:szCs w:val="20"/>
        </w:rPr>
        <w:t>I d</w:t>
      </w:r>
      <w:r w:rsidR="009B62CC">
        <w:rPr>
          <w:rFonts w:ascii="Verdana" w:hAnsi="Verdana"/>
          <w:sz w:val="20"/>
          <w:szCs w:val="20"/>
        </w:rPr>
        <w:t>id</w:t>
      </w:r>
      <w:r>
        <w:rPr>
          <w:rFonts w:ascii="Verdana" w:hAnsi="Verdana"/>
          <w:sz w:val="20"/>
          <w:szCs w:val="20"/>
        </w:rPr>
        <w:t>n’t know why he</w:t>
      </w:r>
      <w:r w:rsidR="009B62CC">
        <w:rPr>
          <w:rFonts w:ascii="Verdana" w:hAnsi="Verdana"/>
          <w:sz w:val="20"/>
          <w:szCs w:val="20"/>
        </w:rPr>
        <w:t xml:space="preserve"> wa</w:t>
      </w:r>
      <w:r>
        <w:rPr>
          <w:rFonts w:ascii="Verdana" w:hAnsi="Verdana"/>
          <w:sz w:val="20"/>
          <w:szCs w:val="20"/>
        </w:rPr>
        <w:t xml:space="preserve">s doing this, but he was Dick </w:t>
      </w:r>
      <w:r w:rsidR="009B62CC">
        <w:rPr>
          <w:rFonts w:ascii="Verdana" w:hAnsi="Verdana"/>
          <w:sz w:val="20"/>
          <w:szCs w:val="20"/>
        </w:rPr>
        <w:t xml:space="preserve">Riordan, </w:t>
      </w:r>
      <w:r>
        <w:rPr>
          <w:rFonts w:ascii="Verdana" w:hAnsi="Verdana"/>
          <w:sz w:val="20"/>
          <w:szCs w:val="20"/>
        </w:rPr>
        <w:t>so I answered the question.</w:t>
      </w:r>
      <w:r w:rsidR="00B87082">
        <w:rPr>
          <w:rFonts w:ascii="Verdana" w:hAnsi="Verdana"/>
          <w:sz w:val="20"/>
          <w:szCs w:val="20"/>
        </w:rPr>
        <w:t xml:space="preserve"> </w:t>
      </w:r>
      <w:r w:rsidR="009B62CC">
        <w:rPr>
          <w:rFonts w:ascii="Verdana" w:hAnsi="Verdana"/>
          <w:sz w:val="20"/>
          <w:szCs w:val="20"/>
        </w:rPr>
        <w:t>And s</w:t>
      </w:r>
      <w:r>
        <w:rPr>
          <w:rFonts w:ascii="Verdana" w:hAnsi="Verdana"/>
          <w:sz w:val="20"/>
          <w:szCs w:val="20"/>
        </w:rPr>
        <w:t>o, he looked at me he says</w:t>
      </w:r>
      <w:r w:rsidR="009B62CC">
        <w:rPr>
          <w:rFonts w:ascii="Verdana" w:hAnsi="Verdana"/>
          <w:sz w:val="20"/>
          <w:szCs w:val="20"/>
        </w:rPr>
        <w:t>,</w:t>
      </w:r>
      <w:r>
        <w:rPr>
          <w:rFonts w:ascii="Verdana" w:hAnsi="Verdana"/>
          <w:sz w:val="20"/>
          <w:szCs w:val="20"/>
        </w:rPr>
        <w:t xml:space="preserve"> “</w:t>
      </w:r>
      <w:r w:rsidR="009B62CC">
        <w:rPr>
          <w:rFonts w:ascii="Verdana" w:hAnsi="Verdana"/>
          <w:sz w:val="20"/>
          <w:szCs w:val="20"/>
        </w:rPr>
        <w:t>Oh, w</w:t>
      </w:r>
      <w:r>
        <w:rPr>
          <w:rFonts w:ascii="Verdana" w:hAnsi="Verdana"/>
          <w:sz w:val="20"/>
          <w:szCs w:val="20"/>
        </w:rPr>
        <w:t>e don’t pay you enough</w:t>
      </w:r>
      <w:r w:rsidR="009B62CC">
        <w:rPr>
          <w:rFonts w:ascii="Verdana" w:hAnsi="Verdana"/>
          <w:sz w:val="20"/>
          <w:szCs w:val="20"/>
        </w:rPr>
        <w:t>.</w:t>
      </w:r>
      <w:r w:rsidR="00B87082">
        <w:rPr>
          <w:rFonts w:ascii="Verdana" w:hAnsi="Verdana"/>
          <w:sz w:val="20"/>
          <w:szCs w:val="20"/>
        </w:rPr>
        <w:t xml:space="preserve"> </w:t>
      </w:r>
      <w:r>
        <w:rPr>
          <w:rFonts w:ascii="Verdana" w:hAnsi="Verdana"/>
          <w:sz w:val="20"/>
          <w:szCs w:val="20"/>
        </w:rPr>
        <w:t>We’re going to change that.</w:t>
      </w:r>
      <w:r w:rsidR="009B62CC">
        <w:rPr>
          <w:rFonts w:ascii="Verdana" w:hAnsi="Verdana"/>
          <w:sz w:val="20"/>
          <w:szCs w:val="20"/>
        </w:rPr>
        <w:t>”</w:t>
      </w:r>
      <w:r w:rsidR="00B87082">
        <w:rPr>
          <w:rFonts w:ascii="Verdana" w:hAnsi="Verdana"/>
          <w:sz w:val="20"/>
          <w:szCs w:val="20"/>
        </w:rPr>
        <w:t xml:space="preserve"> </w:t>
      </w:r>
      <w:r>
        <w:rPr>
          <w:rFonts w:ascii="Verdana" w:hAnsi="Verdana"/>
          <w:sz w:val="20"/>
          <w:szCs w:val="20"/>
        </w:rPr>
        <w:t xml:space="preserve">And the next day, they upped the salaries for </w:t>
      </w:r>
      <w:r w:rsidR="0081084E">
        <w:rPr>
          <w:rFonts w:ascii="Verdana" w:hAnsi="Verdana"/>
          <w:sz w:val="20"/>
          <w:szCs w:val="20"/>
        </w:rPr>
        <w:t>all first-year associates.</w:t>
      </w:r>
      <w:r>
        <w:rPr>
          <w:rFonts w:ascii="Verdana" w:hAnsi="Verdana"/>
          <w:sz w:val="20"/>
          <w:szCs w:val="20"/>
        </w:rPr>
        <w:t xml:space="preserve"> </w:t>
      </w:r>
      <w:r w:rsidR="0081084E">
        <w:rPr>
          <w:rFonts w:ascii="Verdana" w:hAnsi="Verdana"/>
          <w:sz w:val="20"/>
          <w:szCs w:val="20"/>
        </w:rPr>
        <w:t>T</w:t>
      </w:r>
      <w:r>
        <w:rPr>
          <w:rFonts w:ascii="Verdana" w:hAnsi="Verdana"/>
          <w:sz w:val="20"/>
          <w:szCs w:val="20"/>
        </w:rPr>
        <w:t>hat was just him.</w:t>
      </w:r>
    </w:p>
    <w:p w14:paraId="59577FDE" w14:textId="77777777" w:rsidR="00BB31B2" w:rsidRDefault="00BB31B2" w:rsidP="00BB31B2">
      <w:pPr>
        <w:ind w:left="2160" w:hanging="2160"/>
        <w:jc w:val="both"/>
        <w:rPr>
          <w:rFonts w:ascii="Verdana" w:hAnsi="Verdana"/>
          <w:sz w:val="20"/>
          <w:szCs w:val="20"/>
        </w:rPr>
      </w:pPr>
    </w:p>
    <w:p w14:paraId="59577FDF" w14:textId="77777777" w:rsidR="00BB31B2" w:rsidRDefault="00BB31B2" w:rsidP="00BB31B2">
      <w:pPr>
        <w:ind w:left="2160" w:hanging="2160"/>
        <w:jc w:val="both"/>
        <w:rPr>
          <w:rFonts w:ascii="Verdana" w:hAnsi="Verdana"/>
          <w:sz w:val="20"/>
          <w:szCs w:val="20"/>
        </w:rPr>
      </w:pPr>
      <w:r w:rsidRPr="00C512FC">
        <w:rPr>
          <w:rFonts w:ascii="Verdana" w:hAnsi="Verdana"/>
          <w:sz w:val="20"/>
          <w:szCs w:val="20"/>
        </w:rPr>
        <w:t>Kathleen E. O</w:t>
      </w:r>
      <w:r>
        <w:rPr>
          <w:rFonts w:ascii="Verdana" w:hAnsi="Verdana"/>
          <w:sz w:val="20"/>
          <w:szCs w:val="20"/>
        </w:rPr>
        <w:t>’</w:t>
      </w:r>
      <w:r w:rsidRPr="00C512FC">
        <w:rPr>
          <w:rFonts w:ascii="Verdana" w:hAnsi="Verdana"/>
          <w:sz w:val="20"/>
          <w:szCs w:val="20"/>
        </w:rPr>
        <w:t>Leary</w:t>
      </w:r>
      <w:r>
        <w:rPr>
          <w:rFonts w:ascii="Verdana" w:hAnsi="Verdana"/>
          <w:sz w:val="20"/>
          <w:szCs w:val="20"/>
        </w:rPr>
        <w:t>:</w:t>
      </w:r>
      <w:r>
        <w:rPr>
          <w:rFonts w:ascii="Verdana" w:hAnsi="Verdana"/>
          <w:sz w:val="20"/>
          <w:szCs w:val="20"/>
        </w:rPr>
        <w:tab/>
        <w:t>Because it was the right thing to do.</w:t>
      </w:r>
    </w:p>
    <w:p w14:paraId="59577FE0" w14:textId="77777777" w:rsidR="00BB31B2" w:rsidRDefault="00BB31B2" w:rsidP="00BB31B2">
      <w:pPr>
        <w:ind w:left="2160" w:hanging="2160"/>
        <w:jc w:val="both"/>
        <w:rPr>
          <w:rFonts w:ascii="Verdana" w:hAnsi="Verdana"/>
          <w:sz w:val="20"/>
          <w:szCs w:val="20"/>
        </w:rPr>
      </w:pPr>
    </w:p>
    <w:p w14:paraId="59577FE1" w14:textId="17AF3B8C" w:rsidR="00BB31B2" w:rsidRDefault="00BB31B2" w:rsidP="00BB31B2">
      <w:pPr>
        <w:ind w:left="2160" w:hanging="2160"/>
        <w:jc w:val="both"/>
        <w:rPr>
          <w:rFonts w:ascii="Verdana" w:hAnsi="Verdana"/>
          <w:sz w:val="20"/>
          <w:szCs w:val="20"/>
        </w:rPr>
      </w:pPr>
      <w:r>
        <w:rPr>
          <w:rFonts w:ascii="Verdana" w:hAnsi="Verdana"/>
          <w:sz w:val="20"/>
          <w:szCs w:val="20"/>
        </w:rPr>
        <w:t xml:space="preserve">Richard D. </w:t>
      </w:r>
      <w:proofErr w:type="spellStart"/>
      <w:r>
        <w:rPr>
          <w:rFonts w:ascii="Verdana" w:hAnsi="Verdana"/>
          <w:sz w:val="20"/>
          <w:szCs w:val="20"/>
        </w:rPr>
        <w:t>Fybel</w:t>
      </w:r>
      <w:proofErr w:type="spellEnd"/>
      <w:r>
        <w:rPr>
          <w:rFonts w:ascii="Verdana" w:hAnsi="Verdana"/>
          <w:sz w:val="20"/>
          <w:szCs w:val="20"/>
        </w:rPr>
        <w:t>:</w:t>
      </w:r>
      <w:r>
        <w:rPr>
          <w:rFonts w:ascii="Verdana" w:hAnsi="Verdana"/>
          <w:sz w:val="20"/>
          <w:szCs w:val="20"/>
        </w:rPr>
        <w:tab/>
        <w:t>It was the right thing to do, and he was interested, he was engaged</w:t>
      </w:r>
      <w:r w:rsidR="009B62CC">
        <w:rPr>
          <w:rFonts w:ascii="Verdana" w:hAnsi="Verdana"/>
          <w:sz w:val="20"/>
          <w:szCs w:val="20"/>
        </w:rPr>
        <w:t>.</w:t>
      </w:r>
      <w:r w:rsidR="00B87082">
        <w:rPr>
          <w:rFonts w:ascii="Verdana" w:hAnsi="Verdana"/>
          <w:sz w:val="20"/>
          <w:szCs w:val="20"/>
        </w:rPr>
        <w:t xml:space="preserve"> </w:t>
      </w:r>
      <w:r w:rsidR="009B62CC">
        <w:rPr>
          <w:rFonts w:ascii="Verdana" w:hAnsi="Verdana"/>
          <w:sz w:val="20"/>
          <w:szCs w:val="20"/>
        </w:rPr>
        <w:t>S</w:t>
      </w:r>
      <w:r>
        <w:rPr>
          <w:rFonts w:ascii="Verdana" w:hAnsi="Verdana"/>
          <w:sz w:val="20"/>
          <w:szCs w:val="20"/>
        </w:rPr>
        <w:t>o</w:t>
      </w:r>
      <w:r w:rsidR="009B62CC">
        <w:rPr>
          <w:rFonts w:ascii="Verdana" w:hAnsi="Verdana"/>
          <w:sz w:val="20"/>
          <w:szCs w:val="20"/>
        </w:rPr>
        <w:t>,</w:t>
      </w:r>
      <w:r>
        <w:rPr>
          <w:rFonts w:ascii="Verdana" w:hAnsi="Verdana"/>
          <w:sz w:val="20"/>
          <w:szCs w:val="20"/>
        </w:rPr>
        <w:t xml:space="preserve"> Susan always teases me because Dick is one of the only two Republicans I’ve </w:t>
      </w:r>
      <w:r w:rsidR="009B62CC">
        <w:rPr>
          <w:rFonts w:ascii="Verdana" w:hAnsi="Verdana"/>
          <w:sz w:val="20"/>
          <w:szCs w:val="20"/>
        </w:rPr>
        <w:t xml:space="preserve">ever </w:t>
      </w:r>
      <w:r>
        <w:rPr>
          <w:rFonts w:ascii="Verdana" w:hAnsi="Verdana"/>
          <w:sz w:val="20"/>
          <w:szCs w:val="20"/>
        </w:rPr>
        <w:t>voted for.</w:t>
      </w:r>
      <w:r w:rsidR="00B87082">
        <w:rPr>
          <w:rFonts w:ascii="Verdana" w:hAnsi="Verdana"/>
          <w:sz w:val="20"/>
          <w:szCs w:val="20"/>
        </w:rPr>
        <w:t xml:space="preserve"> </w:t>
      </w:r>
      <w:r>
        <w:rPr>
          <w:rFonts w:ascii="Verdana" w:hAnsi="Verdana"/>
          <w:sz w:val="20"/>
          <w:szCs w:val="20"/>
        </w:rPr>
        <w:t>I vote</w:t>
      </w:r>
      <w:r w:rsidR="009B62CC">
        <w:rPr>
          <w:rFonts w:ascii="Verdana" w:hAnsi="Verdana"/>
          <w:sz w:val="20"/>
          <w:szCs w:val="20"/>
        </w:rPr>
        <w:t>d</w:t>
      </w:r>
      <w:r>
        <w:rPr>
          <w:rFonts w:ascii="Verdana" w:hAnsi="Verdana"/>
          <w:sz w:val="20"/>
          <w:szCs w:val="20"/>
        </w:rPr>
        <w:t xml:space="preserve"> </w:t>
      </w:r>
      <w:r w:rsidR="009B62CC">
        <w:rPr>
          <w:rFonts w:ascii="Verdana" w:hAnsi="Verdana"/>
          <w:sz w:val="20"/>
          <w:szCs w:val="20"/>
        </w:rPr>
        <w:t xml:space="preserve">him </w:t>
      </w:r>
      <w:r>
        <w:rPr>
          <w:rFonts w:ascii="Verdana" w:hAnsi="Verdana"/>
          <w:sz w:val="20"/>
          <w:szCs w:val="20"/>
        </w:rPr>
        <w:t xml:space="preserve">for </w:t>
      </w:r>
      <w:r w:rsidR="009B62CC">
        <w:rPr>
          <w:rFonts w:ascii="Verdana" w:hAnsi="Verdana"/>
          <w:sz w:val="20"/>
          <w:szCs w:val="20"/>
        </w:rPr>
        <w:t>mayor</w:t>
      </w:r>
      <w:r>
        <w:rPr>
          <w:rFonts w:ascii="Verdana" w:hAnsi="Verdana"/>
          <w:sz w:val="20"/>
          <w:szCs w:val="20"/>
        </w:rPr>
        <w:t xml:space="preserve"> because I thought he</w:t>
      </w:r>
      <w:r w:rsidR="009B62CC">
        <w:rPr>
          <w:rFonts w:ascii="Verdana" w:hAnsi="Verdana"/>
          <w:sz w:val="20"/>
          <w:szCs w:val="20"/>
        </w:rPr>
        <w:t xml:space="preserve"> wa</w:t>
      </w:r>
      <w:r>
        <w:rPr>
          <w:rFonts w:ascii="Verdana" w:hAnsi="Verdana"/>
          <w:sz w:val="20"/>
          <w:szCs w:val="20"/>
        </w:rPr>
        <w:t xml:space="preserve">s a </w:t>
      </w:r>
      <w:r w:rsidR="009B62CC">
        <w:rPr>
          <w:rFonts w:ascii="Verdana" w:hAnsi="Verdana"/>
          <w:sz w:val="20"/>
          <w:szCs w:val="20"/>
        </w:rPr>
        <w:t>g</w:t>
      </w:r>
      <w:r>
        <w:rPr>
          <w:rFonts w:ascii="Verdana" w:hAnsi="Verdana"/>
          <w:sz w:val="20"/>
          <w:szCs w:val="20"/>
        </w:rPr>
        <w:t>r</w:t>
      </w:r>
      <w:r w:rsidR="009B62CC">
        <w:rPr>
          <w:rFonts w:ascii="Verdana" w:hAnsi="Verdana"/>
          <w:sz w:val="20"/>
          <w:szCs w:val="20"/>
        </w:rPr>
        <w:t>ea</w:t>
      </w:r>
      <w:r>
        <w:rPr>
          <w:rFonts w:ascii="Verdana" w:hAnsi="Verdana"/>
          <w:sz w:val="20"/>
          <w:szCs w:val="20"/>
        </w:rPr>
        <w:t>t man of character.</w:t>
      </w:r>
    </w:p>
    <w:p w14:paraId="59577FE2" w14:textId="77777777" w:rsidR="00BB31B2" w:rsidRDefault="00BB31B2" w:rsidP="00BB31B2">
      <w:pPr>
        <w:ind w:left="2160" w:hanging="2160"/>
        <w:jc w:val="both"/>
        <w:rPr>
          <w:rFonts w:ascii="Verdana" w:hAnsi="Verdana"/>
          <w:sz w:val="20"/>
          <w:szCs w:val="20"/>
        </w:rPr>
      </w:pPr>
    </w:p>
    <w:p w14:paraId="59577FE3" w14:textId="5DFCBDD4" w:rsidR="00BB31B2" w:rsidRDefault="00BB31B2" w:rsidP="00BB31B2">
      <w:pPr>
        <w:ind w:left="2160" w:hanging="2160"/>
        <w:jc w:val="both"/>
        <w:rPr>
          <w:rFonts w:ascii="Verdana" w:hAnsi="Verdana"/>
          <w:sz w:val="20"/>
          <w:szCs w:val="20"/>
        </w:rPr>
      </w:pPr>
      <w:r w:rsidRPr="00C512FC">
        <w:rPr>
          <w:rFonts w:ascii="Verdana" w:hAnsi="Verdana"/>
          <w:sz w:val="20"/>
          <w:szCs w:val="20"/>
        </w:rPr>
        <w:t>Kathleen E. O</w:t>
      </w:r>
      <w:r>
        <w:rPr>
          <w:rFonts w:ascii="Verdana" w:hAnsi="Verdana"/>
          <w:sz w:val="20"/>
          <w:szCs w:val="20"/>
        </w:rPr>
        <w:t>’</w:t>
      </w:r>
      <w:r w:rsidRPr="00C512FC">
        <w:rPr>
          <w:rFonts w:ascii="Verdana" w:hAnsi="Verdana"/>
          <w:sz w:val="20"/>
          <w:szCs w:val="20"/>
        </w:rPr>
        <w:t>Leary</w:t>
      </w:r>
      <w:r>
        <w:rPr>
          <w:rFonts w:ascii="Verdana" w:hAnsi="Verdana"/>
          <w:sz w:val="20"/>
          <w:szCs w:val="20"/>
        </w:rPr>
        <w:t>:</w:t>
      </w:r>
      <w:r>
        <w:rPr>
          <w:rFonts w:ascii="Verdana" w:hAnsi="Verdana"/>
          <w:sz w:val="20"/>
          <w:szCs w:val="20"/>
        </w:rPr>
        <w:tab/>
        <w:t xml:space="preserve">You left </w:t>
      </w:r>
      <w:proofErr w:type="spellStart"/>
      <w:proofErr w:type="gramStart"/>
      <w:r w:rsidR="009B62CC">
        <w:rPr>
          <w:rFonts w:ascii="Verdana" w:hAnsi="Verdana"/>
          <w:sz w:val="20"/>
          <w:szCs w:val="20"/>
        </w:rPr>
        <w:t>Nossaman</w:t>
      </w:r>
      <w:proofErr w:type="spellEnd"/>
      <w:proofErr w:type="gramEnd"/>
      <w:r w:rsidR="009B62CC">
        <w:rPr>
          <w:rFonts w:ascii="Verdana" w:hAnsi="Verdana"/>
          <w:sz w:val="20"/>
          <w:szCs w:val="20"/>
        </w:rPr>
        <w:t xml:space="preserve"> </w:t>
      </w:r>
      <w:r>
        <w:rPr>
          <w:rFonts w:ascii="Verdana" w:hAnsi="Verdana"/>
          <w:sz w:val="20"/>
          <w:szCs w:val="20"/>
        </w:rPr>
        <w:t xml:space="preserve">and you went on to </w:t>
      </w:r>
      <w:r w:rsidR="004D1D4D">
        <w:rPr>
          <w:rFonts w:ascii="Verdana" w:hAnsi="Verdana"/>
          <w:sz w:val="20"/>
          <w:szCs w:val="20"/>
        </w:rPr>
        <w:t>Morrison &amp; Foerster</w:t>
      </w:r>
      <w:r w:rsidR="009B62CC">
        <w:rPr>
          <w:rFonts w:ascii="Verdana" w:hAnsi="Verdana"/>
          <w:sz w:val="20"/>
          <w:szCs w:val="20"/>
        </w:rPr>
        <w:t>,</w:t>
      </w:r>
      <w:r>
        <w:rPr>
          <w:rFonts w:ascii="Verdana" w:hAnsi="Verdana"/>
          <w:sz w:val="20"/>
          <w:szCs w:val="20"/>
        </w:rPr>
        <w:t xml:space="preserve"> known as </w:t>
      </w:r>
      <w:proofErr w:type="spellStart"/>
      <w:r w:rsidR="00B25B3B">
        <w:rPr>
          <w:rFonts w:ascii="Verdana" w:hAnsi="Verdana"/>
          <w:sz w:val="20"/>
          <w:szCs w:val="20"/>
        </w:rPr>
        <w:t>MoFo</w:t>
      </w:r>
      <w:proofErr w:type="spellEnd"/>
      <w:r w:rsidR="009B62CC">
        <w:rPr>
          <w:rFonts w:ascii="Verdana" w:hAnsi="Verdana"/>
          <w:sz w:val="20"/>
          <w:szCs w:val="20"/>
        </w:rPr>
        <w:t>,</w:t>
      </w:r>
      <w:r>
        <w:rPr>
          <w:rFonts w:ascii="Verdana" w:hAnsi="Verdana"/>
          <w:sz w:val="20"/>
          <w:szCs w:val="20"/>
        </w:rPr>
        <w:t xml:space="preserve"> and </w:t>
      </w:r>
      <w:r w:rsidR="0081084E">
        <w:rPr>
          <w:rFonts w:ascii="Verdana" w:hAnsi="Verdana"/>
          <w:sz w:val="20"/>
          <w:szCs w:val="20"/>
        </w:rPr>
        <w:t xml:space="preserve">there </w:t>
      </w:r>
      <w:r>
        <w:rPr>
          <w:rFonts w:ascii="Verdana" w:hAnsi="Verdana"/>
          <w:sz w:val="20"/>
          <w:szCs w:val="20"/>
        </w:rPr>
        <w:t>you took a different role.</w:t>
      </w:r>
      <w:r w:rsidR="00B87082">
        <w:rPr>
          <w:rFonts w:ascii="Verdana" w:hAnsi="Verdana"/>
          <w:sz w:val="20"/>
          <w:szCs w:val="20"/>
        </w:rPr>
        <w:t xml:space="preserve"> </w:t>
      </w:r>
      <w:r>
        <w:rPr>
          <w:rFonts w:ascii="Verdana" w:hAnsi="Verdana"/>
          <w:sz w:val="20"/>
          <w:szCs w:val="20"/>
        </w:rPr>
        <w:t>I mean, you were a partner but then you also took on management roles at Morrison.</w:t>
      </w:r>
      <w:r w:rsidR="00B87082">
        <w:rPr>
          <w:rFonts w:ascii="Verdana" w:hAnsi="Verdana"/>
          <w:sz w:val="20"/>
          <w:szCs w:val="20"/>
        </w:rPr>
        <w:t xml:space="preserve"> </w:t>
      </w:r>
      <w:r>
        <w:rPr>
          <w:rFonts w:ascii="Verdana" w:hAnsi="Verdana"/>
          <w:sz w:val="20"/>
          <w:szCs w:val="20"/>
        </w:rPr>
        <w:t xml:space="preserve">So, why don’t you tell us a little bit about your </w:t>
      </w:r>
      <w:proofErr w:type="spellStart"/>
      <w:proofErr w:type="gramStart"/>
      <w:r w:rsidR="00B25B3B">
        <w:rPr>
          <w:rFonts w:ascii="Verdana" w:hAnsi="Verdana"/>
          <w:sz w:val="20"/>
          <w:szCs w:val="20"/>
        </w:rPr>
        <w:t>MoFo</w:t>
      </w:r>
      <w:proofErr w:type="spellEnd"/>
      <w:proofErr w:type="gramEnd"/>
      <w:r>
        <w:rPr>
          <w:rFonts w:ascii="Verdana" w:hAnsi="Verdana"/>
          <w:sz w:val="20"/>
          <w:szCs w:val="20"/>
        </w:rPr>
        <w:t xml:space="preserve"> experience?</w:t>
      </w:r>
    </w:p>
    <w:p w14:paraId="59577FE4" w14:textId="77777777" w:rsidR="00BB31B2" w:rsidRDefault="00BB31B2" w:rsidP="00BB31B2">
      <w:pPr>
        <w:ind w:left="2160" w:hanging="2160"/>
        <w:jc w:val="both"/>
        <w:rPr>
          <w:rFonts w:ascii="Verdana" w:hAnsi="Verdana"/>
          <w:sz w:val="20"/>
          <w:szCs w:val="20"/>
        </w:rPr>
      </w:pPr>
    </w:p>
    <w:p w14:paraId="59577FE5" w14:textId="72826ACB" w:rsidR="00BB31B2" w:rsidRDefault="00BB31B2" w:rsidP="00BB31B2">
      <w:pPr>
        <w:ind w:left="2160" w:hanging="2160"/>
        <w:jc w:val="both"/>
        <w:rPr>
          <w:rFonts w:ascii="Verdana" w:hAnsi="Verdana"/>
          <w:sz w:val="20"/>
          <w:szCs w:val="20"/>
        </w:rPr>
      </w:pPr>
      <w:r>
        <w:rPr>
          <w:rFonts w:ascii="Verdana" w:hAnsi="Verdana"/>
          <w:sz w:val="20"/>
          <w:szCs w:val="20"/>
        </w:rPr>
        <w:lastRenderedPageBreak/>
        <w:t xml:space="preserve">Richard D. </w:t>
      </w:r>
      <w:proofErr w:type="spellStart"/>
      <w:r>
        <w:rPr>
          <w:rFonts w:ascii="Verdana" w:hAnsi="Verdana"/>
          <w:sz w:val="20"/>
          <w:szCs w:val="20"/>
        </w:rPr>
        <w:t>Fybel</w:t>
      </w:r>
      <w:proofErr w:type="spellEnd"/>
      <w:r>
        <w:rPr>
          <w:rFonts w:ascii="Verdana" w:hAnsi="Verdana"/>
          <w:sz w:val="20"/>
          <w:szCs w:val="20"/>
        </w:rPr>
        <w:t>:</w:t>
      </w:r>
      <w:r>
        <w:rPr>
          <w:rFonts w:ascii="Verdana" w:hAnsi="Verdana"/>
          <w:sz w:val="20"/>
          <w:szCs w:val="20"/>
        </w:rPr>
        <w:tab/>
        <w:t>Thank you.</w:t>
      </w:r>
      <w:r w:rsidR="00B87082">
        <w:rPr>
          <w:rFonts w:ascii="Verdana" w:hAnsi="Verdana"/>
          <w:sz w:val="20"/>
          <w:szCs w:val="20"/>
        </w:rPr>
        <w:t xml:space="preserve"> </w:t>
      </w:r>
      <w:r>
        <w:rPr>
          <w:rFonts w:ascii="Verdana" w:hAnsi="Verdana"/>
          <w:sz w:val="20"/>
          <w:szCs w:val="20"/>
        </w:rPr>
        <w:t xml:space="preserve">You’re doing a great job as an </w:t>
      </w:r>
      <w:r w:rsidR="009B62CC">
        <w:rPr>
          <w:rFonts w:ascii="Verdana" w:hAnsi="Verdana"/>
          <w:sz w:val="20"/>
          <w:szCs w:val="20"/>
        </w:rPr>
        <w:t xml:space="preserve">interviewer, </w:t>
      </w:r>
      <w:r>
        <w:rPr>
          <w:rFonts w:ascii="Verdana" w:hAnsi="Verdana"/>
          <w:sz w:val="20"/>
          <w:szCs w:val="20"/>
        </w:rPr>
        <w:t>by the way, thank you.</w:t>
      </w:r>
    </w:p>
    <w:p w14:paraId="59577FE6" w14:textId="77777777" w:rsidR="00BB31B2" w:rsidRDefault="00BB31B2" w:rsidP="00BB31B2">
      <w:pPr>
        <w:ind w:left="2160" w:hanging="2160"/>
        <w:jc w:val="both"/>
        <w:rPr>
          <w:rFonts w:ascii="Verdana" w:hAnsi="Verdana"/>
          <w:sz w:val="20"/>
          <w:szCs w:val="20"/>
        </w:rPr>
      </w:pPr>
    </w:p>
    <w:p w14:paraId="59577FE7" w14:textId="77777777" w:rsidR="00BB31B2" w:rsidRDefault="00BB31B2" w:rsidP="00BB31B2">
      <w:pPr>
        <w:ind w:left="2160" w:hanging="2160"/>
        <w:jc w:val="both"/>
        <w:rPr>
          <w:rFonts w:ascii="Verdana" w:hAnsi="Verdana"/>
          <w:sz w:val="20"/>
          <w:szCs w:val="20"/>
        </w:rPr>
      </w:pPr>
      <w:r w:rsidRPr="00C512FC">
        <w:rPr>
          <w:rFonts w:ascii="Verdana" w:hAnsi="Verdana"/>
          <w:sz w:val="20"/>
          <w:szCs w:val="20"/>
        </w:rPr>
        <w:t>Kathleen E. O</w:t>
      </w:r>
      <w:r>
        <w:rPr>
          <w:rFonts w:ascii="Verdana" w:hAnsi="Verdana"/>
          <w:sz w:val="20"/>
          <w:szCs w:val="20"/>
        </w:rPr>
        <w:t>’</w:t>
      </w:r>
      <w:r w:rsidRPr="00C512FC">
        <w:rPr>
          <w:rFonts w:ascii="Verdana" w:hAnsi="Verdana"/>
          <w:sz w:val="20"/>
          <w:szCs w:val="20"/>
        </w:rPr>
        <w:t>Leary</w:t>
      </w:r>
      <w:r>
        <w:rPr>
          <w:rFonts w:ascii="Verdana" w:hAnsi="Verdana"/>
          <w:sz w:val="20"/>
          <w:szCs w:val="20"/>
        </w:rPr>
        <w:t>:</w:t>
      </w:r>
      <w:r>
        <w:rPr>
          <w:rFonts w:ascii="Verdana" w:hAnsi="Verdana"/>
          <w:sz w:val="20"/>
          <w:szCs w:val="20"/>
        </w:rPr>
        <w:tab/>
        <w:t>I’m doing my best.</w:t>
      </w:r>
    </w:p>
    <w:p w14:paraId="59577FE8" w14:textId="77777777" w:rsidR="00BB31B2" w:rsidRDefault="00BB31B2" w:rsidP="00BB31B2">
      <w:pPr>
        <w:ind w:left="2160" w:hanging="2160"/>
        <w:jc w:val="both"/>
        <w:rPr>
          <w:rFonts w:ascii="Verdana" w:hAnsi="Verdana"/>
          <w:sz w:val="20"/>
          <w:szCs w:val="20"/>
        </w:rPr>
      </w:pPr>
    </w:p>
    <w:p w14:paraId="59577FE9" w14:textId="74E3FD28" w:rsidR="00BB31B2" w:rsidRDefault="00BB31B2" w:rsidP="00BB31B2">
      <w:pPr>
        <w:ind w:left="2160" w:hanging="2160"/>
        <w:jc w:val="both"/>
        <w:rPr>
          <w:rFonts w:ascii="Verdana" w:hAnsi="Verdana"/>
          <w:sz w:val="20"/>
          <w:szCs w:val="20"/>
        </w:rPr>
      </w:pPr>
      <w:r>
        <w:rPr>
          <w:rFonts w:ascii="Verdana" w:hAnsi="Verdana"/>
          <w:sz w:val="20"/>
          <w:szCs w:val="20"/>
        </w:rPr>
        <w:t xml:space="preserve">Richard D. </w:t>
      </w:r>
      <w:proofErr w:type="spellStart"/>
      <w:r>
        <w:rPr>
          <w:rFonts w:ascii="Verdana" w:hAnsi="Verdana"/>
          <w:sz w:val="20"/>
          <w:szCs w:val="20"/>
        </w:rPr>
        <w:t>Fybel</w:t>
      </w:r>
      <w:proofErr w:type="spellEnd"/>
      <w:r>
        <w:rPr>
          <w:rFonts w:ascii="Verdana" w:hAnsi="Verdana"/>
          <w:sz w:val="20"/>
          <w:szCs w:val="20"/>
        </w:rPr>
        <w:t>:</w:t>
      </w:r>
      <w:r>
        <w:rPr>
          <w:rFonts w:ascii="Verdana" w:hAnsi="Verdana"/>
          <w:sz w:val="20"/>
          <w:szCs w:val="20"/>
        </w:rPr>
        <w:tab/>
        <w:t xml:space="preserve">Well, I was with </w:t>
      </w:r>
      <w:r w:rsidR="004D1D4D">
        <w:rPr>
          <w:rFonts w:ascii="Verdana" w:hAnsi="Verdana"/>
          <w:sz w:val="20"/>
          <w:szCs w:val="20"/>
        </w:rPr>
        <w:t>Morrison &amp; Foerster</w:t>
      </w:r>
      <w:r>
        <w:rPr>
          <w:rFonts w:ascii="Verdana" w:hAnsi="Verdana"/>
          <w:sz w:val="20"/>
          <w:szCs w:val="20"/>
        </w:rPr>
        <w:t xml:space="preserve"> from 1981 to 200</w:t>
      </w:r>
      <w:r w:rsidR="0081084E">
        <w:rPr>
          <w:rFonts w:ascii="Verdana" w:hAnsi="Verdana"/>
          <w:sz w:val="20"/>
          <w:szCs w:val="20"/>
        </w:rPr>
        <w:t>0</w:t>
      </w:r>
      <w:r>
        <w:rPr>
          <w:rFonts w:ascii="Verdana" w:hAnsi="Verdana"/>
          <w:sz w:val="20"/>
          <w:szCs w:val="20"/>
        </w:rPr>
        <w:t>.</w:t>
      </w:r>
      <w:r w:rsidR="00B87082">
        <w:rPr>
          <w:rFonts w:ascii="Verdana" w:hAnsi="Verdana"/>
          <w:sz w:val="20"/>
          <w:szCs w:val="20"/>
        </w:rPr>
        <w:t xml:space="preserve"> </w:t>
      </w:r>
      <w:r>
        <w:rPr>
          <w:rFonts w:ascii="Verdana" w:hAnsi="Verdana"/>
          <w:sz w:val="20"/>
          <w:szCs w:val="20"/>
        </w:rPr>
        <w:t>I had</w:t>
      </w:r>
      <w:r w:rsidR="009B62CC">
        <w:rPr>
          <w:rFonts w:ascii="Verdana" w:hAnsi="Verdana"/>
          <w:sz w:val="20"/>
          <w:szCs w:val="20"/>
        </w:rPr>
        <w:t xml:space="preserve">, </w:t>
      </w:r>
      <w:r>
        <w:rPr>
          <w:rFonts w:ascii="Verdana" w:hAnsi="Verdana"/>
          <w:sz w:val="20"/>
          <w:szCs w:val="20"/>
        </w:rPr>
        <w:t>as I mentioned</w:t>
      </w:r>
      <w:r w:rsidR="009B62CC">
        <w:rPr>
          <w:rFonts w:ascii="Verdana" w:hAnsi="Verdana"/>
          <w:sz w:val="20"/>
          <w:szCs w:val="20"/>
        </w:rPr>
        <w:t>,</w:t>
      </w:r>
      <w:r>
        <w:rPr>
          <w:rFonts w:ascii="Verdana" w:hAnsi="Verdana"/>
          <w:sz w:val="20"/>
          <w:szCs w:val="20"/>
        </w:rPr>
        <w:t xml:space="preserve"> bee</w:t>
      </w:r>
      <w:r w:rsidR="009B62CC">
        <w:rPr>
          <w:rFonts w:ascii="Verdana" w:hAnsi="Verdana"/>
          <w:sz w:val="20"/>
          <w:szCs w:val="20"/>
        </w:rPr>
        <w:t>n</w:t>
      </w:r>
      <w:r>
        <w:rPr>
          <w:rFonts w:ascii="Verdana" w:hAnsi="Verdana"/>
          <w:sz w:val="20"/>
          <w:szCs w:val="20"/>
        </w:rPr>
        <w:t xml:space="preserve"> on </w:t>
      </w:r>
      <w:proofErr w:type="spellStart"/>
      <w:r w:rsidR="009B62CC">
        <w:rPr>
          <w:rFonts w:ascii="Verdana" w:hAnsi="Verdana"/>
          <w:sz w:val="20"/>
          <w:szCs w:val="20"/>
        </w:rPr>
        <w:t>Nossaman</w:t>
      </w:r>
      <w:proofErr w:type="spellEnd"/>
      <w:r w:rsidR="009B62CC">
        <w:rPr>
          <w:rFonts w:ascii="Verdana" w:hAnsi="Verdana"/>
          <w:sz w:val="20"/>
          <w:szCs w:val="20"/>
        </w:rPr>
        <w:t xml:space="preserve"> </w:t>
      </w:r>
      <w:r>
        <w:rPr>
          <w:rFonts w:ascii="Verdana" w:hAnsi="Verdana"/>
          <w:sz w:val="20"/>
          <w:szCs w:val="20"/>
        </w:rPr>
        <w:t xml:space="preserve">from </w:t>
      </w:r>
      <w:r w:rsidR="0081084E">
        <w:rPr>
          <w:rFonts w:ascii="Verdana" w:hAnsi="Verdana"/>
          <w:sz w:val="20"/>
          <w:szCs w:val="20"/>
        </w:rPr>
        <w:t>’</w:t>
      </w:r>
      <w:r>
        <w:rPr>
          <w:rFonts w:ascii="Verdana" w:hAnsi="Verdana"/>
          <w:sz w:val="20"/>
          <w:szCs w:val="20"/>
        </w:rPr>
        <w:t xml:space="preserve">71 to </w:t>
      </w:r>
      <w:r w:rsidR="0081084E">
        <w:rPr>
          <w:rFonts w:ascii="Verdana" w:hAnsi="Verdana"/>
          <w:sz w:val="20"/>
          <w:szCs w:val="20"/>
        </w:rPr>
        <w:t>’</w:t>
      </w:r>
      <w:r>
        <w:rPr>
          <w:rFonts w:ascii="Verdana" w:hAnsi="Verdana"/>
          <w:sz w:val="20"/>
          <w:szCs w:val="20"/>
        </w:rPr>
        <w:t xml:space="preserve">81 as a </w:t>
      </w:r>
      <w:proofErr w:type="gramStart"/>
      <w:r w:rsidR="00F4407A">
        <w:rPr>
          <w:rFonts w:ascii="Verdana" w:hAnsi="Verdana"/>
          <w:sz w:val="20"/>
          <w:szCs w:val="20"/>
        </w:rPr>
        <w:t xml:space="preserve">summer </w:t>
      </w:r>
      <w:r>
        <w:rPr>
          <w:rFonts w:ascii="Verdana" w:hAnsi="Verdana"/>
          <w:sz w:val="20"/>
          <w:szCs w:val="20"/>
        </w:rPr>
        <w:t xml:space="preserve"> associate</w:t>
      </w:r>
      <w:proofErr w:type="gramEnd"/>
      <w:r w:rsidR="0081084E">
        <w:rPr>
          <w:rFonts w:ascii="Verdana" w:hAnsi="Verdana"/>
          <w:sz w:val="20"/>
          <w:szCs w:val="20"/>
        </w:rPr>
        <w:t>, associate,</w:t>
      </w:r>
      <w:r w:rsidR="009B62CC">
        <w:rPr>
          <w:rFonts w:ascii="Verdana" w:hAnsi="Verdana"/>
          <w:sz w:val="20"/>
          <w:szCs w:val="20"/>
        </w:rPr>
        <w:t xml:space="preserve"> </w:t>
      </w:r>
      <w:r>
        <w:rPr>
          <w:rFonts w:ascii="Verdana" w:hAnsi="Verdana"/>
          <w:sz w:val="20"/>
          <w:szCs w:val="20"/>
        </w:rPr>
        <w:t>and then partner</w:t>
      </w:r>
      <w:r w:rsidR="009B62CC">
        <w:rPr>
          <w:rFonts w:ascii="Verdana" w:hAnsi="Verdana"/>
          <w:sz w:val="20"/>
          <w:szCs w:val="20"/>
        </w:rPr>
        <w:t>,</w:t>
      </w:r>
      <w:r>
        <w:rPr>
          <w:rFonts w:ascii="Verdana" w:hAnsi="Verdana"/>
          <w:sz w:val="20"/>
          <w:szCs w:val="20"/>
        </w:rPr>
        <w:t xml:space="preserve"> and I joined </w:t>
      </w:r>
      <w:r w:rsidR="004D1D4D">
        <w:rPr>
          <w:rFonts w:ascii="Verdana" w:hAnsi="Verdana"/>
          <w:sz w:val="20"/>
          <w:szCs w:val="20"/>
        </w:rPr>
        <w:t>Morrison &amp; Foerster</w:t>
      </w:r>
      <w:r>
        <w:rPr>
          <w:rFonts w:ascii="Verdana" w:hAnsi="Verdana"/>
          <w:sz w:val="20"/>
          <w:szCs w:val="20"/>
        </w:rPr>
        <w:t xml:space="preserve"> as a partner in 1981.</w:t>
      </w:r>
      <w:r w:rsidR="00B87082">
        <w:rPr>
          <w:rFonts w:ascii="Verdana" w:hAnsi="Verdana"/>
          <w:sz w:val="20"/>
          <w:szCs w:val="20"/>
        </w:rPr>
        <w:t xml:space="preserve"> </w:t>
      </w:r>
      <w:r>
        <w:rPr>
          <w:rFonts w:ascii="Verdana" w:hAnsi="Verdana"/>
          <w:sz w:val="20"/>
          <w:szCs w:val="20"/>
        </w:rPr>
        <w:t>It was really an opportunity for me</w:t>
      </w:r>
      <w:r w:rsidR="004D1D4D">
        <w:rPr>
          <w:rFonts w:ascii="Verdana" w:hAnsi="Verdana"/>
          <w:sz w:val="20"/>
          <w:szCs w:val="20"/>
        </w:rPr>
        <w:t>.</w:t>
      </w:r>
      <w:r w:rsidR="00B87082">
        <w:rPr>
          <w:rFonts w:ascii="Verdana" w:hAnsi="Verdana"/>
          <w:sz w:val="20"/>
          <w:szCs w:val="20"/>
        </w:rPr>
        <w:t xml:space="preserve"> </w:t>
      </w:r>
      <w:r w:rsidR="004D1D4D">
        <w:rPr>
          <w:rFonts w:ascii="Verdana" w:hAnsi="Verdana"/>
          <w:sz w:val="20"/>
          <w:szCs w:val="20"/>
        </w:rPr>
        <w:t>I</w:t>
      </w:r>
      <w:r>
        <w:rPr>
          <w:rFonts w:ascii="Verdana" w:hAnsi="Verdana"/>
          <w:sz w:val="20"/>
          <w:szCs w:val="20"/>
        </w:rPr>
        <w:t>t was</w:t>
      </w:r>
      <w:r w:rsidR="0081084E">
        <w:rPr>
          <w:rFonts w:ascii="Verdana" w:hAnsi="Verdana"/>
          <w:sz w:val="20"/>
          <w:szCs w:val="20"/>
        </w:rPr>
        <w:t>—</w:t>
      </w:r>
      <w:r>
        <w:rPr>
          <w:rFonts w:ascii="Verdana" w:hAnsi="Verdana"/>
          <w:sz w:val="20"/>
          <w:szCs w:val="20"/>
        </w:rPr>
        <w:t xml:space="preserve">the </w:t>
      </w:r>
      <w:r w:rsidR="0081084E">
        <w:rPr>
          <w:rFonts w:ascii="Verdana" w:hAnsi="Verdana"/>
          <w:sz w:val="20"/>
          <w:szCs w:val="20"/>
        </w:rPr>
        <w:t xml:space="preserve">L.A. </w:t>
      </w:r>
      <w:r>
        <w:rPr>
          <w:rFonts w:ascii="Verdana" w:hAnsi="Verdana"/>
          <w:sz w:val="20"/>
          <w:szCs w:val="20"/>
        </w:rPr>
        <w:t>office</w:t>
      </w:r>
      <w:r w:rsidR="004D1D4D">
        <w:rPr>
          <w:rFonts w:ascii="Verdana" w:hAnsi="Verdana"/>
          <w:sz w:val="20"/>
          <w:szCs w:val="20"/>
        </w:rPr>
        <w:t xml:space="preserve"> at Morrison &amp; Foerster</w:t>
      </w:r>
      <w:r>
        <w:rPr>
          <w:rFonts w:ascii="Verdana" w:hAnsi="Verdana"/>
          <w:sz w:val="20"/>
          <w:szCs w:val="20"/>
        </w:rPr>
        <w:t xml:space="preserve"> had 13 lawyers</w:t>
      </w:r>
      <w:r w:rsidR="0081084E">
        <w:rPr>
          <w:rFonts w:ascii="Verdana" w:hAnsi="Verdana"/>
          <w:sz w:val="20"/>
          <w:szCs w:val="20"/>
        </w:rPr>
        <w:t>.</w:t>
      </w:r>
      <w:r>
        <w:rPr>
          <w:rFonts w:ascii="Verdana" w:hAnsi="Verdana"/>
          <w:sz w:val="20"/>
          <w:szCs w:val="20"/>
        </w:rPr>
        <w:t xml:space="preserve"> </w:t>
      </w:r>
      <w:r w:rsidR="0081084E">
        <w:rPr>
          <w:rFonts w:ascii="Verdana" w:hAnsi="Verdana"/>
          <w:sz w:val="20"/>
          <w:szCs w:val="20"/>
        </w:rPr>
        <w:t xml:space="preserve">It </w:t>
      </w:r>
      <w:r>
        <w:rPr>
          <w:rFonts w:ascii="Verdana" w:hAnsi="Verdana"/>
          <w:sz w:val="20"/>
          <w:szCs w:val="20"/>
        </w:rPr>
        <w:t xml:space="preserve">was obviously an international law firm, but </w:t>
      </w:r>
      <w:r w:rsidR="004D1D4D">
        <w:rPr>
          <w:rFonts w:ascii="Verdana" w:hAnsi="Verdana"/>
          <w:sz w:val="20"/>
          <w:szCs w:val="20"/>
        </w:rPr>
        <w:t xml:space="preserve">the </w:t>
      </w:r>
      <w:r w:rsidR="0081084E">
        <w:rPr>
          <w:rFonts w:ascii="Verdana" w:hAnsi="Verdana"/>
          <w:sz w:val="20"/>
          <w:szCs w:val="20"/>
        </w:rPr>
        <w:t xml:space="preserve">L.A. </w:t>
      </w:r>
      <w:r>
        <w:rPr>
          <w:rFonts w:ascii="Verdana" w:hAnsi="Verdana"/>
          <w:sz w:val="20"/>
          <w:szCs w:val="20"/>
        </w:rPr>
        <w:t xml:space="preserve">office was very </w:t>
      </w:r>
      <w:proofErr w:type="gramStart"/>
      <w:r>
        <w:rPr>
          <w:rFonts w:ascii="Verdana" w:hAnsi="Verdana"/>
          <w:sz w:val="20"/>
          <w:szCs w:val="20"/>
        </w:rPr>
        <w:t>small</w:t>
      </w:r>
      <w:proofErr w:type="gramEnd"/>
      <w:r>
        <w:rPr>
          <w:rFonts w:ascii="Verdana" w:hAnsi="Verdana"/>
          <w:sz w:val="20"/>
          <w:szCs w:val="20"/>
        </w:rPr>
        <w:t xml:space="preserve"> and they had some stumbles along their way.</w:t>
      </w:r>
      <w:r w:rsidR="00B87082">
        <w:rPr>
          <w:rFonts w:ascii="Verdana" w:hAnsi="Verdana"/>
          <w:sz w:val="20"/>
          <w:szCs w:val="20"/>
        </w:rPr>
        <w:t xml:space="preserve"> </w:t>
      </w:r>
      <w:r>
        <w:rPr>
          <w:rFonts w:ascii="Verdana" w:hAnsi="Verdana"/>
          <w:sz w:val="20"/>
          <w:szCs w:val="20"/>
        </w:rPr>
        <w:t>So, they brought a</w:t>
      </w:r>
      <w:r w:rsidR="004D1D4D">
        <w:rPr>
          <w:rFonts w:ascii="Verdana" w:hAnsi="Verdana"/>
          <w:sz w:val="20"/>
          <w:szCs w:val="20"/>
        </w:rPr>
        <w:t xml:space="preserve"> partner from San Francisco who</w:t>
      </w:r>
      <w:r>
        <w:rPr>
          <w:rFonts w:ascii="Verdana" w:hAnsi="Verdana"/>
          <w:sz w:val="20"/>
          <w:szCs w:val="20"/>
        </w:rPr>
        <w:t>s</w:t>
      </w:r>
      <w:r w:rsidR="004D1D4D">
        <w:rPr>
          <w:rFonts w:ascii="Verdana" w:hAnsi="Verdana"/>
          <w:sz w:val="20"/>
          <w:szCs w:val="20"/>
        </w:rPr>
        <w:t>e</w:t>
      </w:r>
      <w:r>
        <w:rPr>
          <w:rFonts w:ascii="Verdana" w:hAnsi="Verdana"/>
          <w:sz w:val="20"/>
          <w:szCs w:val="20"/>
        </w:rPr>
        <w:t xml:space="preserve"> name was </w:t>
      </w:r>
      <w:r w:rsidR="004D1D4D" w:rsidRPr="004D1D4D">
        <w:rPr>
          <w:rFonts w:ascii="Verdana" w:hAnsi="Verdana"/>
          <w:sz w:val="20"/>
          <w:szCs w:val="20"/>
        </w:rPr>
        <w:t xml:space="preserve">Haley </w:t>
      </w:r>
      <w:proofErr w:type="spellStart"/>
      <w:r w:rsidR="004D1D4D" w:rsidRPr="004D1D4D">
        <w:rPr>
          <w:rFonts w:ascii="Verdana" w:hAnsi="Verdana"/>
          <w:sz w:val="20"/>
          <w:szCs w:val="20"/>
        </w:rPr>
        <w:t>Fromholz</w:t>
      </w:r>
      <w:proofErr w:type="spellEnd"/>
      <w:r w:rsidR="004D1D4D">
        <w:rPr>
          <w:rFonts w:ascii="Verdana" w:hAnsi="Verdana"/>
          <w:sz w:val="20"/>
          <w:szCs w:val="20"/>
        </w:rPr>
        <w:t>,</w:t>
      </w:r>
      <w:r>
        <w:rPr>
          <w:rFonts w:ascii="Verdana" w:hAnsi="Verdana"/>
          <w:sz w:val="20"/>
          <w:szCs w:val="20"/>
        </w:rPr>
        <w:t xml:space="preserve"> who was the leader of that office and a great</w:t>
      </w:r>
      <w:r w:rsidR="004D1D4D">
        <w:rPr>
          <w:rFonts w:ascii="Verdana" w:hAnsi="Verdana"/>
          <w:sz w:val="20"/>
          <w:szCs w:val="20"/>
        </w:rPr>
        <w:t>, great</w:t>
      </w:r>
      <w:r>
        <w:rPr>
          <w:rFonts w:ascii="Verdana" w:hAnsi="Verdana"/>
          <w:sz w:val="20"/>
          <w:szCs w:val="20"/>
        </w:rPr>
        <w:t xml:space="preserve"> man.</w:t>
      </w:r>
    </w:p>
    <w:p w14:paraId="59577FEA" w14:textId="77777777" w:rsidR="00BB31B2" w:rsidRDefault="00BB31B2" w:rsidP="00BB31B2">
      <w:pPr>
        <w:ind w:left="2160" w:hanging="2160"/>
        <w:jc w:val="both"/>
        <w:rPr>
          <w:rFonts w:ascii="Verdana" w:hAnsi="Verdana"/>
          <w:sz w:val="20"/>
          <w:szCs w:val="20"/>
        </w:rPr>
      </w:pPr>
    </w:p>
    <w:p w14:paraId="59577FEB" w14:textId="24D33366" w:rsidR="00BB31B2" w:rsidRDefault="00BB31B2" w:rsidP="00BB31B2">
      <w:pPr>
        <w:ind w:left="2160"/>
        <w:jc w:val="both"/>
        <w:rPr>
          <w:rFonts w:ascii="Verdana" w:hAnsi="Verdana"/>
          <w:sz w:val="20"/>
          <w:szCs w:val="20"/>
        </w:rPr>
      </w:pPr>
      <w:r>
        <w:rPr>
          <w:rFonts w:ascii="Verdana" w:hAnsi="Verdana"/>
          <w:sz w:val="20"/>
          <w:szCs w:val="20"/>
        </w:rPr>
        <w:t xml:space="preserve">He became </w:t>
      </w:r>
      <w:r w:rsidR="004D1D4D">
        <w:rPr>
          <w:rFonts w:ascii="Verdana" w:hAnsi="Verdana"/>
          <w:sz w:val="20"/>
          <w:szCs w:val="20"/>
        </w:rPr>
        <w:t xml:space="preserve">a </w:t>
      </w:r>
      <w:r>
        <w:rPr>
          <w:rFonts w:ascii="Verdana" w:hAnsi="Verdana"/>
          <w:sz w:val="20"/>
          <w:szCs w:val="20"/>
        </w:rPr>
        <w:t xml:space="preserve">managing partner </w:t>
      </w:r>
      <w:r w:rsidR="004D1D4D">
        <w:rPr>
          <w:rFonts w:ascii="Verdana" w:hAnsi="Verdana"/>
          <w:sz w:val="20"/>
          <w:szCs w:val="20"/>
        </w:rPr>
        <w:t xml:space="preserve">at </w:t>
      </w:r>
      <w:r>
        <w:rPr>
          <w:rFonts w:ascii="Verdana" w:hAnsi="Verdana"/>
          <w:sz w:val="20"/>
          <w:szCs w:val="20"/>
        </w:rPr>
        <w:t>the</w:t>
      </w:r>
      <w:r w:rsidR="004D1D4D">
        <w:rPr>
          <w:rFonts w:ascii="Verdana" w:hAnsi="Verdana"/>
          <w:sz w:val="20"/>
          <w:szCs w:val="20"/>
        </w:rPr>
        <w:t xml:space="preserve"> L.A. </w:t>
      </w:r>
      <w:r>
        <w:rPr>
          <w:rFonts w:ascii="Verdana" w:hAnsi="Verdana"/>
          <w:sz w:val="20"/>
          <w:szCs w:val="20"/>
        </w:rPr>
        <w:t>office and his charge was to move from San Francisco and really grow the office</w:t>
      </w:r>
      <w:r w:rsidR="007C0BCF">
        <w:rPr>
          <w:rFonts w:ascii="Verdana" w:hAnsi="Verdana"/>
          <w:sz w:val="20"/>
          <w:szCs w:val="20"/>
        </w:rPr>
        <w:t>.</w:t>
      </w:r>
      <w:r w:rsidR="004D1D4D">
        <w:rPr>
          <w:rFonts w:ascii="Verdana" w:hAnsi="Verdana"/>
          <w:sz w:val="20"/>
          <w:szCs w:val="20"/>
        </w:rPr>
        <w:t xml:space="preserve"> </w:t>
      </w:r>
      <w:r w:rsidR="007C0BCF">
        <w:rPr>
          <w:rFonts w:ascii="Verdana" w:hAnsi="Verdana"/>
          <w:sz w:val="20"/>
          <w:szCs w:val="20"/>
        </w:rPr>
        <w:t>A</w:t>
      </w:r>
      <w:r>
        <w:rPr>
          <w:rFonts w:ascii="Verdana" w:hAnsi="Verdana"/>
          <w:sz w:val="20"/>
          <w:szCs w:val="20"/>
        </w:rPr>
        <w:t>nd he persuaded me this was a leap of faith worth taking</w:t>
      </w:r>
      <w:r w:rsidR="004D1D4D">
        <w:rPr>
          <w:rFonts w:ascii="Verdana" w:hAnsi="Verdana"/>
          <w:sz w:val="20"/>
          <w:szCs w:val="20"/>
        </w:rPr>
        <w:t>,</w:t>
      </w:r>
      <w:r>
        <w:rPr>
          <w:rFonts w:ascii="Verdana" w:hAnsi="Verdana"/>
          <w:sz w:val="20"/>
          <w:szCs w:val="20"/>
        </w:rPr>
        <w:t xml:space="preserve"> that </w:t>
      </w:r>
      <w:r w:rsidR="004D1D4D">
        <w:rPr>
          <w:rFonts w:ascii="Verdana" w:hAnsi="Verdana"/>
          <w:sz w:val="20"/>
          <w:szCs w:val="20"/>
        </w:rPr>
        <w:t>Morrison &amp; Foerster</w:t>
      </w:r>
      <w:r>
        <w:rPr>
          <w:rFonts w:ascii="Verdana" w:hAnsi="Verdana"/>
          <w:sz w:val="20"/>
          <w:szCs w:val="20"/>
        </w:rPr>
        <w:t xml:space="preserve"> was a </w:t>
      </w:r>
      <w:r w:rsidRPr="007D20E6">
        <w:rPr>
          <w:rFonts w:ascii="Verdana" w:hAnsi="Verdana"/>
          <w:sz w:val="20"/>
          <w:szCs w:val="20"/>
        </w:rPr>
        <w:t>meritocracy</w:t>
      </w:r>
      <w:r w:rsidR="0081084E">
        <w:rPr>
          <w:rFonts w:ascii="Verdana" w:hAnsi="Verdana"/>
          <w:sz w:val="20"/>
          <w:szCs w:val="20"/>
        </w:rPr>
        <w:t>,</w:t>
      </w:r>
      <w:r>
        <w:rPr>
          <w:rFonts w:ascii="Verdana" w:hAnsi="Verdana"/>
          <w:sz w:val="20"/>
          <w:szCs w:val="20"/>
        </w:rPr>
        <w:t xml:space="preserve"> that you </w:t>
      </w:r>
      <w:proofErr w:type="gramStart"/>
      <w:r>
        <w:rPr>
          <w:rFonts w:ascii="Verdana" w:hAnsi="Verdana"/>
          <w:sz w:val="20"/>
          <w:szCs w:val="20"/>
        </w:rPr>
        <w:t>rose</w:t>
      </w:r>
      <w:proofErr w:type="gramEnd"/>
      <w:r>
        <w:rPr>
          <w:rFonts w:ascii="Verdana" w:hAnsi="Verdana"/>
          <w:sz w:val="20"/>
          <w:szCs w:val="20"/>
        </w:rPr>
        <w:t xml:space="preserve"> or you fell not </w:t>
      </w:r>
      <w:r w:rsidR="0081084E">
        <w:rPr>
          <w:rFonts w:ascii="Verdana" w:hAnsi="Verdana"/>
          <w:sz w:val="20"/>
          <w:szCs w:val="20"/>
        </w:rPr>
        <w:t xml:space="preserve">on </w:t>
      </w:r>
      <w:r>
        <w:rPr>
          <w:rFonts w:ascii="Verdana" w:hAnsi="Verdana"/>
          <w:sz w:val="20"/>
          <w:szCs w:val="20"/>
        </w:rPr>
        <w:t xml:space="preserve">seniority but on the </w:t>
      </w:r>
      <w:r w:rsidR="00BF503D">
        <w:rPr>
          <w:rFonts w:ascii="Verdana" w:hAnsi="Verdana"/>
          <w:sz w:val="20"/>
          <w:szCs w:val="20"/>
        </w:rPr>
        <w:t>job you did</w:t>
      </w:r>
      <w:r w:rsidR="007C0BCF">
        <w:rPr>
          <w:rFonts w:ascii="Verdana" w:hAnsi="Verdana"/>
          <w:sz w:val="20"/>
          <w:szCs w:val="20"/>
        </w:rPr>
        <w:t>.</w:t>
      </w:r>
      <w:r w:rsidR="00BF503D">
        <w:rPr>
          <w:rFonts w:ascii="Verdana" w:hAnsi="Verdana"/>
          <w:sz w:val="20"/>
          <w:szCs w:val="20"/>
        </w:rPr>
        <w:t xml:space="preserve"> </w:t>
      </w:r>
      <w:r w:rsidR="007C0BCF">
        <w:rPr>
          <w:rFonts w:ascii="Verdana" w:hAnsi="Verdana"/>
          <w:sz w:val="20"/>
          <w:szCs w:val="20"/>
        </w:rPr>
        <w:t>A</w:t>
      </w:r>
      <w:r>
        <w:rPr>
          <w:rFonts w:ascii="Verdana" w:hAnsi="Verdana"/>
          <w:sz w:val="20"/>
          <w:szCs w:val="20"/>
        </w:rPr>
        <w:t xml:space="preserve">nd their values were very close to mine in terms of </w:t>
      </w:r>
      <w:r w:rsidR="00BF503D">
        <w:rPr>
          <w:rFonts w:ascii="Verdana" w:hAnsi="Verdana"/>
          <w:sz w:val="20"/>
          <w:szCs w:val="20"/>
        </w:rPr>
        <w:t>e</w:t>
      </w:r>
      <w:r>
        <w:rPr>
          <w:rFonts w:ascii="Verdana" w:hAnsi="Verdana"/>
          <w:sz w:val="20"/>
          <w:szCs w:val="20"/>
        </w:rPr>
        <w:t>quality and nondiscrimination and work in the community</w:t>
      </w:r>
      <w:r w:rsidR="00BF503D">
        <w:rPr>
          <w:rFonts w:ascii="Verdana" w:hAnsi="Verdana"/>
          <w:sz w:val="20"/>
          <w:szCs w:val="20"/>
        </w:rPr>
        <w:t>,</w:t>
      </w:r>
      <w:r>
        <w:rPr>
          <w:rFonts w:ascii="Verdana" w:hAnsi="Verdana"/>
          <w:sz w:val="20"/>
          <w:szCs w:val="20"/>
        </w:rPr>
        <w:t xml:space="preserve"> and they encouraged pro bono work and it was just</w:t>
      </w:r>
      <w:r w:rsidR="00BF503D">
        <w:rPr>
          <w:rFonts w:ascii="Verdana" w:hAnsi="Verdana"/>
          <w:sz w:val="20"/>
          <w:szCs w:val="20"/>
        </w:rPr>
        <w:t>,</w:t>
      </w:r>
      <w:r>
        <w:rPr>
          <w:rFonts w:ascii="Verdana" w:hAnsi="Verdana"/>
          <w:sz w:val="20"/>
          <w:szCs w:val="20"/>
        </w:rPr>
        <w:t xml:space="preserve"> to</w:t>
      </w:r>
      <w:r w:rsidR="00BF503D">
        <w:rPr>
          <w:rFonts w:ascii="Verdana" w:hAnsi="Verdana"/>
          <w:sz w:val="20"/>
          <w:szCs w:val="20"/>
        </w:rPr>
        <w:t xml:space="preserve"> </w:t>
      </w:r>
      <w:r>
        <w:rPr>
          <w:rFonts w:ascii="Verdana" w:hAnsi="Verdana"/>
          <w:sz w:val="20"/>
          <w:szCs w:val="20"/>
        </w:rPr>
        <w:t>me</w:t>
      </w:r>
      <w:r w:rsidR="00A2510F">
        <w:rPr>
          <w:rFonts w:ascii="Verdana" w:hAnsi="Verdana"/>
          <w:sz w:val="20"/>
          <w:szCs w:val="20"/>
        </w:rPr>
        <w:t>,</w:t>
      </w:r>
      <w:r>
        <w:rPr>
          <w:rFonts w:ascii="Verdana" w:hAnsi="Verdana"/>
          <w:sz w:val="20"/>
          <w:szCs w:val="20"/>
        </w:rPr>
        <w:t xml:space="preserve"> it was the right firm at the right time</w:t>
      </w:r>
      <w:r w:rsidR="00BF503D">
        <w:rPr>
          <w:rFonts w:ascii="Verdana" w:hAnsi="Verdana"/>
          <w:sz w:val="20"/>
          <w:szCs w:val="20"/>
        </w:rPr>
        <w:t>,</w:t>
      </w:r>
      <w:r>
        <w:rPr>
          <w:rFonts w:ascii="Verdana" w:hAnsi="Verdana"/>
          <w:sz w:val="20"/>
          <w:szCs w:val="20"/>
        </w:rPr>
        <w:t xml:space="preserve"> and he says you’re</w:t>
      </w:r>
      <w:r w:rsidR="00A2510F">
        <w:rPr>
          <w:rFonts w:ascii="Verdana" w:hAnsi="Verdana"/>
          <w:sz w:val="20"/>
          <w:szCs w:val="20"/>
        </w:rPr>
        <w:t>—</w:t>
      </w:r>
      <w:r>
        <w:rPr>
          <w:rFonts w:ascii="Verdana" w:hAnsi="Verdana"/>
          <w:sz w:val="20"/>
          <w:szCs w:val="20"/>
        </w:rPr>
        <w:t>it’s unlimited what you can accomplish here</w:t>
      </w:r>
      <w:r w:rsidR="00BF503D">
        <w:rPr>
          <w:rFonts w:ascii="Verdana" w:hAnsi="Verdana"/>
          <w:sz w:val="20"/>
          <w:szCs w:val="20"/>
        </w:rPr>
        <w:t>,</w:t>
      </w:r>
      <w:r>
        <w:rPr>
          <w:rFonts w:ascii="Verdana" w:hAnsi="Verdana"/>
          <w:sz w:val="20"/>
          <w:szCs w:val="20"/>
        </w:rPr>
        <w:t xml:space="preserve"> and I </w:t>
      </w:r>
      <w:r w:rsidR="00BF503D">
        <w:rPr>
          <w:rFonts w:ascii="Verdana" w:hAnsi="Verdana"/>
          <w:sz w:val="20"/>
          <w:szCs w:val="20"/>
        </w:rPr>
        <w:t xml:space="preserve">still </w:t>
      </w:r>
      <w:r>
        <w:rPr>
          <w:rFonts w:ascii="Verdana" w:hAnsi="Verdana"/>
          <w:sz w:val="20"/>
          <w:szCs w:val="20"/>
        </w:rPr>
        <w:t xml:space="preserve">remember the meeting with </w:t>
      </w:r>
      <w:r w:rsidR="00BF503D">
        <w:rPr>
          <w:rFonts w:ascii="Verdana" w:hAnsi="Verdana"/>
          <w:sz w:val="20"/>
          <w:szCs w:val="20"/>
        </w:rPr>
        <w:t>Haley</w:t>
      </w:r>
      <w:r>
        <w:rPr>
          <w:rFonts w:ascii="Verdana" w:hAnsi="Verdana"/>
          <w:sz w:val="20"/>
          <w:szCs w:val="20"/>
        </w:rPr>
        <w:t xml:space="preserve"> and</w:t>
      </w:r>
      <w:r w:rsidR="00A2510F">
        <w:rPr>
          <w:rFonts w:ascii="Verdana" w:hAnsi="Verdana"/>
          <w:sz w:val="20"/>
          <w:szCs w:val="20"/>
        </w:rPr>
        <w:t>,</w:t>
      </w:r>
      <w:r>
        <w:rPr>
          <w:rFonts w:ascii="Verdana" w:hAnsi="Verdana"/>
          <w:sz w:val="20"/>
          <w:szCs w:val="20"/>
        </w:rPr>
        <w:t xml:space="preserve"> again, just taking the leap of faith, this was the right thing to do.</w:t>
      </w:r>
    </w:p>
    <w:p w14:paraId="59577FEC" w14:textId="77777777" w:rsidR="00BB31B2" w:rsidRDefault="00BB31B2" w:rsidP="00BB31B2">
      <w:pPr>
        <w:ind w:left="2160"/>
        <w:jc w:val="both"/>
        <w:rPr>
          <w:rFonts w:ascii="Verdana" w:hAnsi="Verdana"/>
          <w:sz w:val="20"/>
          <w:szCs w:val="20"/>
        </w:rPr>
      </w:pPr>
    </w:p>
    <w:p w14:paraId="59577FED" w14:textId="77777777" w:rsidR="00BB31B2" w:rsidRDefault="00BB31B2" w:rsidP="00BB31B2">
      <w:pPr>
        <w:jc w:val="both"/>
        <w:rPr>
          <w:rFonts w:ascii="Verdana" w:hAnsi="Verdana"/>
          <w:sz w:val="20"/>
          <w:szCs w:val="20"/>
        </w:rPr>
      </w:pPr>
      <w:r w:rsidRPr="00D93AAA">
        <w:rPr>
          <w:rFonts w:ascii="Verdana" w:hAnsi="Verdana"/>
          <w:sz w:val="20"/>
          <w:szCs w:val="20"/>
        </w:rPr>
        <w:t>00:35:00</w:t>
      </w:r>
    </w:p>
    <w:p w14:paraId="59577FEE" w14:textId="77777777" w:rsidR="00BB31B2" w:rsidRDefault="00BB31B2" w:rsidP="00BB31B2">
      <w:pPr>
        <w:ind w:left="2160"/>
        <w:jc w:val="both"/>
        <w:rPr>
          <w:rFonts w:ascii="Verdana" w:hAnsi="Verdana"/>
          <w:sz w:val="20"/>
          <w:szCs w:val="20"/>
        </w:rPr>
      </w:pPr>
    </w:p>
    <w:p w14:paraId="59577FEF" w14:textId="026F6494" w:rsidR="00BB31B2" w:rsidRDefault="00BB31B2" w:rsidP="00BB31B2">
      <w:pPr>
        <w:ind w:left="2160"/>
        <w:jc w:val="both"/>
        <w:rPr>
          <w:rFonts w:ascii="Verdana" w:hAnsi="Verdana"/>
          <w:sz w:val="20"/>
          <w:szCs w:val="20"/>
        </w:rPr>
      </w:pPr>
      <w:r>
        <w:rPr>
          <w:rFonts w:ascii="Verdana" w:hAnsi="Verdana"/>
          <w:sz w:val="20"/>
          <w:szCs w:val="20"/>
        </w:rPr>
        <w:t xml:space="preserve">Even </w:t>
      </w:r>
      <w:r w:rsidR="00A2510F">
        <w:rPr>
          <w:rFonts w:ascii="Verdana" w:hAnsi="Verdana"/>
          <w:sz w:val="20"/>
          <w:szCs w:val="20"/>
        </w:rPr>
        <w:t xml:space="preserve">though </w:t>
      </w:r>
      <w:r>
        <w:rPr>
          <w:rFonts w:ascii="Verdana" w:hAnsi="Verdana"/>
          <w:sz w:val="20"/>
          <w:szCs w:val="20"/>
        </w:rPr>
        <w:t>I left the firm that was very, very good to me</w:t>
      </w:r>
      <w:r w:rsidR="00BF503D">
        <w:rPr>
          <w:rFonts w:ascii="Verdana" w:hAnsi="Verdana"/>
          <w:sz w:val="20"/>
          <w:szCs w:val="20"/>
        </w:rPr>
        <w:t>,</w:t>
      </w:r>
      <w:r>
        <w:rPr>
          <w:rFonts w:ascii="Verdana" w:hAnsi="Verdana"/>
          <w:sz w:val="20"/>
          <w:szCs w:val="20"/>
        </w:rPr>
        <w:t xml:space="preserve"> and I had a lot of friends there but</w:t>
      </w:r>
      <w:r w:rsidR="00A2510F">
        <w:rPr>
          <w:rFonts w:ascii="Verdana" w:hAnsi="Verdana"/>
          <w:sz w:val="20"/>
          <w:szCs w:val="20"/>
        </w:rPr>
        <w:t>,</w:t>
      </w:r>
      <w:r>
        <w:rPr>
          <w:rFonts w:ascii="Verdana" w:hAnsi="Verdana"/>
          <w:sz w:val="20"/>
          <w:szCs w:val="20"/>
        </w:rPr>
        <w:t xml:space="preserve"> </w:t>
      </w:r>
      <w:r w:rsidR="00BF503D">
        <w:rPr>
          <w:rFonts w:ascii="Verdana" w:hAnsi="Verdana"/>
          <w:sz w:val="20"/>
          <w:szCs w:val="20"/>
        </w:rPr>
        <w:t xml:space="preserve">well, </w:t>
      </w:r>
      <w:r>
        <w:rPr>
          <w:rFonts w:ascii="Verdana" w:hAnsi="Verdana"/>
          <w:sz w:val="20"/>
          <w:szCs w:val="20"/>
        </w:rPr>
        <w:t>I just decided this was the right thing for me and my family and for my career</w:t>
      </w:r>
      <w:r w:rsidR="00BF503D">
        <w:rPr>
          <w:rFonts w:ascii="Verdana" w:hAnsi="Verdana"/>
          <w:sz w:val="20"/>
          <w:szCs w:val="20"/>
        </w:rPr>
        <w:t>,</w:t>
      </w:r>
      <w:r>
        <w:rPr>
          <w:rFonts w:ascii="Verdana" w:hAnsi="Verdana"/>
          <w:sz w:val="20"/>
          <w:szCs w:val="20"/>
        </w:rPr>
        <w:t xml:space="preserve"> and it obviously turned out to be a great decision.</w:t>
      </w:r>
      <w:r w:rsidR="00B87082">
        <w:rPr>
          <w:rFonts w:ascii="Verdana" w:hAnsi="Verdana"/>
          <w:sz w:val="20"/>
          <w:szCs w:val="20"/>
        </w:rPr>
        <w:t xml:space="preserve"> </w:t>
      </w:r>
      <w:r w:rsidR="00554D6A">
        <w:rPr>
          <w:rFonts w:ascii="Verdana" w:hAnsi="Verdana"/>
          <w:sz w:val="20"/>
          <w:szCs w:val="20"/>
        </w:rPr>
        <w:t>In terms of the…</w:t>
      </w:r>
      <w:r>
        <w:rPr>
          <w:rFonts w:ascii="Verdana" w:hAnsi="Verdana"/>
          <w:sz w:val="20"/>
          <w:szCs w:val="20"/>
        </w:rPr>
        <w:t xml:space="preserve">I’ll </w:t>
      </w:r>
      <w:r w:rsidR="005C75F3">
        <w:rPr>
          <w:rFonts w:ascii="Verdana" w:hAnsi="Verdana"/>
          <w:sz w:val="20"/>
          <w:szCs w:val="20"/>
        </w:rPr>
        <w:t xml:space="preserve">talk about </w:t>
      </w:r>
      <w:r>
        <w:rPr>
          <w:rFonts w:ascii="Verdana" w:hAnsi="Verdana"/>
          <w:sz w:val="20"/>
          <w:szCs w:val="20"/>
        </w:rPr>
        <w:t>practice first</w:t>
      </w:r>
      <w:r w:rsidR="005C75F3">
        <w:rPr>
          <w:rFonts w:ascii="Verdana" w:hAnsi="Verdana"/>
          <w:sz w:val="20"/>
          <w:szCs w:val="20"/>
        </w:rPr>
        <w:t xml:space="preserve"> a little bit and then the management.</w:t>
      </w:r>
      <w:r w:rsidR="00B87082">
        <w:rPr>
          <w:rFonts w:ascii="Verdana" w:hAnsi="Verdana"/>
          <w:sz w:val="20"/>
          <w:szCs w:val="20"/>
        </w:rPr>
        <w:t xml:space="preserve"> </w:t>
      </w:r>
      <w:proofErr w:type="gramStart"/>
      <w:r w:rsidR="005C75F3">
        <w:rPr>
          <w:rFonts w:ascii="Verdana" w:hAnsi="Verdana"/>
          <w:sz w:val="20"/>
          <w:szCs w:val="20"/>
        </w:rPr>
        <w:t>First of all</w:t>
      </w:r>
      <w:proofErr w:type="gramEnd"/>
      <w:r w:rsidR="005C75F3">
        <w:rPr>
          <w:rFonts w:ascii="Verdana" w:hAnsi="Verdana"/>
          <w:sz w:val="20"/>
          <w:szCs w:val="20"/>
        </w:rPr>
        <w:t xml:space="preserve">, the practice continued to be all </w:t>
      </w:r>
      <w:r>
        <w:rPr>
          <w:rFonts w:ascii="Verdana" w:hAnsi="Verdana"/>
          <w:sz w:val="20"/>
          <w:szCs w:val="20"/>
        </w:rPr>
        <w:t>civil business litigation</w:t>
      </w:r>
      <w:r w:rsidR="005C75F3">
        <w:rPr>
          <w:rFonts w:ascii="Verdana" w:hAnsi="Verdana"/>
          <w:sz w:val="20"/>
          <w:szCs w:val="20"/>
        </w:rPr>
        <w:t>.</w:t>
      </w:r>
      <w:r w:rsidR="00B87082">
        <w:rPr>
          <w:rFonts w:ascii="Verdana" w:hAnsi="Verdana"/>
          <w:sz w:val="20"/>
          <w:szCs w:val="20"/>
        </w:rPr>
        <w:t xml:space="preserve"> </w:t>
      </w:r>
      <w:r w:rsidR="005C75F3">
        <w:rPr>
          <w:rFonts w:ascii="Verdana" w:hAnsi="Verdana"/>
          <w:sz w:val="20"/>
          <w:szCs w:val="20"/>
        </w:rPr>
        <w:t>T</w:t>
      </w:r>
      <w:r>
        <w:rPr>
          <w:rFonts w:ascii="Verdana" w:hAnsi="Verdana"/>
          <w:sz w:val="20"/>
          <w:szCs w:val="20"/>
        </w:rPr>
        <w:t>hat’s all it was</w:t>
      </w:r>
      <w:r w:rsidR="005C75F3">
        <w:rPr>
          <w:rFonts w:ascii="Verdana" w:hAnsi="Verdana"/>
          <w:sz w:val="20"/>
          <w:szCs w:val="20"/>
        </w:rPr>
        <w:t>.</w:t>
      </w:r>
      <w:r w:rsidR="00B87082">
        <w:rPr>
          <w:rFonts w:ascii="Verdana" w:hAnsi="Verdana"/>
          <w:sz w:val="20"/>
          <w:szCs w:val="20"/>
        </w:rPr>
        <w:t xml:space="preserve"> </w:t>
      </w:r>
      <w:r w:rsidR="005C75F3">
        <w:rPr>
          <w:rFonts w:ascii="Verdana" w:hAnsi="Verdana"/>
          <w:sz w:val="20"/>
          <w:szCs w:val="20"/>
        </w:rPr>
        <w:t>T</w:t>
      </w:r>
      <w:r>
        <w:rPr>
          <w:rFonts w:ascii="Verdana" w:hAnsi="Verdana"/>
          <w:sz w:val="20"/>
          <w:szCs w:val="20"/>
        </w:rPr>
        <w:t>here was no criminal work, no personal injuries, all civil business litigation.</w:t>
      </w:r>
      <w:r w:rsidR="00B87082">
        <w:rPr>
          <w:rFonts w:ascii="Verdana" w:hAnsi="Verdana"/>
          <w:sz w:val="20"/>
          <w:szCs w:val="20"/>
        </w:rPr>
        <w:t xml:space="preserve"> </w:t>
      </w:r>
      <w:r>
        <w:rPr>
          <w:rFonts w:ascii="Verdana" w:hAnsi="Verdana"/>
          <w:sz w:val="20"/>
          <w:szCs w:val="20"/>
        </w:rPr>
        <w:t xml:space="preserve">I was </w:t>
      </w:r>
      <w:proofErr w:type="gramStart"/>
      <w:r>
        <w:rPr>
          <w:rFonts w:ascii="Verdana" w:hAnsi="Verdana"/>
          <w:sz w:val="20"/>
          <w:szCs w:val="20"/>
        </w:rPr>
        <w:t>really fortunate</w:t>
      </w:r>
      <w:proofErr w:type="gramEnd"/>
      <w:r>
        <w:rPr>
          <w:rFonts w:ascii="Verdana" w:hAnsi="Verdana"/>
          <w:sz w:val="20"/>
          <w:szCs w:val="20"/>
        </w:rPr>
        <w:t xml:space="preserve"> there in attracting and retaining clients.</w:t>
      </w:r>
      <w:r w:rsidR="00B87082">
        <w:rPr>
          <w:rFonts w:ascii="Verdana" w:hAnsi="Verdana"/>
          <w:sz w:val="20"/>
          <w:szCs w:val="20"/>
        </w:rPr>
        <w:t xml:space="preserve"> </w:t>
      </w:r>
      <w:r>
        <w:rPr>
          <w:rFonts w:ascii="Verdana" w:hAnsi="Verdana"/>
          <w:sz w:val="20"/>
          <w:szCs w:val="20"/>
        </w:rPr>
        <w:t>I got a lot of business from</w:t>
      </w:r>
      <w:r w:rsidR="005C75F3">
        <w:rPr>
          <w:rFonts w:ascii="Verdana" w:hAnsi="Verdana"/>
          <w:sz w:val="20"/>
          <w:szCs w:val="20"/>
        </w:rPr>
        <w:t xml:space="preserve"> </w:t>
      </w:r>
      <w:r>
        <w:rPr>
          <w:rFonts w:ascii="Verdana" w:hAnsi="Verdana"/>
          <w:sz w:val="20"/>
          <w:szCs w:val="20"/>
        </w:rPr>
        <w:t xml:space="preserve">former opposing counsel who I was up against and </w:t>
      </w:r>
      <w:r w:rsidR="00A2510F">
        <w:rPr>
          <w:rFonts w:ascii="Verdana" w:hAnsi="Verdana"/>
          <w:sz w:val="20"/>
          <w:szCs w:val="20"/>
        </w:rPr>
        <w:t xml:space="preserve">then </w:t>
      </w:r>
      <w:r>
        <w:rPr>
          <w:rFonts w:ascii="Verdana" w:hAnsi="Verdana"/>
          <w:sz w:val="20"/>
          <w:szCs w:val="20"/>
        </w:rPr>
        <w:t xml:space="preserve">when the case </w:t>
      </w:r>
      <w:r w:rsidR="005C75F3">
        <w:rPr>
          <w:rFonts w:ascii="Verdana" w:hAnsi="Verdana"/>
          <w:sz w:val="20"/>
          <w:szCs w:val="20"/>
        </w:rPr>
        <w:t>wa</w:t>
      </w:r>
      <w:r>
        <w:rPr>
          <w:rFonts w:ascii="Verdana" w:hAnsi="Verdana"/>
          <w:sz w:val="20"/>
          <w:szCs w:val="20"/>
        </w:rPr>
        <w:t>s over, they would refer cases to me.</w:t>
      </w:r>
    </w:p>
    <w:p w14:paraId="59577FF0" w14:textId="77777777" w:rsidR="00BB31B2" w:rsidRDefault="00BB31B2" w:rsidP="00BB31B2">
      <w:pPr>
        <w:ind w:left="2160"/>
        <w:jc w:val="both"/>
        <w:rPr>
          <w:rFonts w:ascii="Verdana" w:hAnsi="Verdana"/>
          <w:sz w:val="20"/>
          <w:szCs w:val="20"/>
        </w:rPr>
      </w:pPr>
    </w:p>
    <w:p w14:paraId="59577FF1" w14:textId="2C884C02" w:rsidR="00BB31B2" w:rsidRDefault="00BB31B2" w:rsidP="00BB31B2">
      <w:pPr>
        <w:ind w:left="2160"/>
        <w:jc w:val="both"/>
        <w:rPr>
          <w:rFonts w:ascii="Verdana" w:hAnsi="Verdana"/>
          <w:sz w:val="20"/>
          <w:szCs w:val="20"/>
        </w:rPr>
      </w:pPr>
      <w:r>
        <w:rPr>
          <w:rFonts w:ascii="Verdana" w:hAnsi="Verdana"/>
          <w:sz w:val="20"/>
          <w:szCs w:val="20"/>
        </w:rPr>
        <w:t>I got a major client</w:t>
      </w:r>
      <w:r w:rsidR="00F4407A">
        <w:rPr>
          <w:rFonts w:ascii="Verdana" w:hAnsi="Verdana"/>
          <w:sz w:val="20"/>
          <w:szCs w:val="20"/>
        </w:rPr>
        <w:t>,</w:t>
      </w:r>
      <w:r>
        <w:rPr>
          <w:rFonts w:ascii="Verdana" w:hAnsi="Verdana"/>
          <w:sz w:val="20"/>
          <w:szCs w:val="20"/>
        </w:rPr>
        <w:t xml:space="preserve"> </w:t>
      </w:r>
      <w:r w:rsidR="00F4407A">
        <w:rPr>
          <w:rFonts w:ascii="Verdana" w:hAnsi="Verdana"/>
          <w:sz w:val="20"/>
          <w:szCs w:val="20"/>
        </w:rPr>
        <w:t>First Interstate Bank</w:t>
      </w:r>
      <w:r w:rsidR="00A2510F">
        <w:rPr>
          <w:rFonts w:ascii="Verdana" w:hAnsi="Verdana"/>
          <w:sz w:val="20"/>
          <w:szCs w:val="20"/>
        </w:rPr>
        <w:t xml:space="preserve">, </w:t>
      </w:r>
      <w:r>
        <w:rPr>
          <w:rFonts w:ascii="Verdana" w:hAnsi="Verdana"/>
          <w:sz w:val="20"/>
          <w:szCs w:val="20"/>
        </w:rPr>
        <w:t xml:space="preserve">because I </w:t>
      </w:r>
      <w:r w:rsidR="00A2510F">
        <w:rPr>
          <w:rFonts w:ascii="Verdana" w:hAnsi="Verdana"/>
          <w:sz w:val="20"/>
          <w:szCs w:val="20"/>
        </w:rPr>
        <w:t>op</w:t>
      </w:r>
      <w:r>
        <w:rPr>
          <w:rFonts w:ascii="Verdana" w:hAnsi="Verdana"/>
          <w:sz w:val="20"/>
          <w:szCs w:val="20"/>
        </w:rPr>
        <w:t xml:space="preserve">posed them on the case and when the case </w:t>
      </w:r>
      <w:r w:rsidR="005C75F3">
        <w:rPr>
          <w:rFonts w:ascii="Verdana" w:hAnsi="Verdana"/>
          <w:sz w:val="20"/>
          <w:szCs w:val="20"/>
        </w:rPr>
        <w:t>wa</w:t>
      </w:r>
      <w:r>
        <w:rPr>
          <w:rFonts w:ascii="Verdana" w:hAnsi="Verdana"/>
          <w:sz w:val="20"/>
          <w:szCs w:val="20"/>
        </w:rPr>
        <w:t>s over</w:t>
      </w:r>
      <w:r w:rsidR="00A2510F">
        <w:rPr>
          <w:rFonts w:ascii="Verdana" w:hAnsi="Verdana"/>
          <w:sz w:val="20"/>
          <w:szCs w:val="20"/>
        </w:rPr>
        <w:t>,</w:t>
      </w:r>
      <w:r>
        <w:rPr>
          <w:rFonts w:ascii="Verdana" w:hAnsi="Verdana"/>
          <w:sz w:val="20"/>
          <w:szCs w:val="20"/>
        </w:rPr>
        <w:t xml:space="preserve"> their head litigation counsel called me up</w:t>
      </w:r>
      <w:r w:rsidR="005C75F3">
        <w:rPr>
          <w:rFonts w:ascii="Verdana" w:hAnsi="Verdana"/>
          <w:sz w:val="20"/>
          <w:szCs w:val="20"/>
        </w:rPr>
        <w:t>.</w:t>
      </w:r>
      <w:r w:rsidR="00B87082">
        <w:rPr>
          <w:rFonts w:ascii="Verdana" w:hAnsi="Verdana"/>
          <w:sz w:val="20"/>
          <w:szCs w:val="20"/>
        </w:rPr>
        <w:t xml:space="preserve"> </w:t>
      </w:r>
      <w:r w:rsidR="005C75F3">
        <w:rPr>
          <w:rFonts w:ascii="Verdana" w:hAnsi="Verdana"/>
          <w:sz w:val="20"/>
          <w:szCs w:val="20"/>
        </w:rPr>
        <w:t>A</w:t>
      </w:r>
      <w:r>
        <w:rPr>
          <w:rFonts w:ascii="Verdana" w:hAnsi="Verdana"/>
          <w:sz w:val="20"/>
          <w:szCs w:val="20"/>
        </w:rPr>
        <w:t xml:space="preserve">s soon as the case was over, he called me up </w:t>
      </w:r>
      <w:r w:rsidR="007C0BCF">
        <w:rPr>
          <w:rFonts w:ascii="Verdana" w:hAnsi="Verdana"/>
          <w:sz w:val="20"/>
          <w:szCs w:val="20"/>
        </w:rPr>
        <w:t xml:space="preserve">and </w:t>
      </w:r>
      <w:r>
        <w:rPr>
          <w:rFonts w:ascii="Verdana" w:hAnsi="Verdana"/>
          <w:sz w:val="20"/>
          <w:szCs w:val="20"/>
        </w:rPr>
        <w:t>he</w:t>
      </w:r>
      <w:r w:rsidR="00BE58DE">
        <w:rPr>
          <w:rFonts w:ascii="Verdana" w:hAnsi="Verdana"/>
          <w:sz w:val="20"/>
          <w:szCs w:val="20"/>
        </w:rPr>
        <w:t xml:space="preserve"> said, “</w:t>
      </w:r>
      <w:r>
        <w:rPr>
          <w:rFonts w:ascii="Verdana" w:hAnsi="Verdana"/>
          <w:sz w:val="20"/>
          <w:szCs w:val="20"/>
        </w:rPr>
        <w:t>C</w:t>
      </w:r>
      <w:r w:rsidR="005C75F3">
        <w:rPr>
          <w:rFonts w:ascii="Verdana" w:hAnsi="Verdana"/>
          <w:sz w:val="20"/>
          <w:szCs w:val="20"/>
        </w:rPr>
        <w:t>an you c</w:t>
      </w:r>
      <w:r>
        <w:rPr>
          <w:rFonts w:ascii="Verdana" w:hAnsi="Verdana"/>
          <w:sz w:val="20"/>
          <w:szCs w:val="20"/>
        </w:rPr>
        <w:t>ome over here to the bank</w:t>
      </w:r>
      <w:r w:rsidR="005C75F3">
        <w:rPr>
          <w:rFonts w:ascii="Verdana" w:hAnsi="Verdana"/>
          <w:sz w:val="20"/>
          <w:szCs w:val="20"/>
        </w:rPr>
        <w:t>?</w:t>
      </w:r>
      <w:r w:rsidR="00B87082">
        <w:rPr>
          <w:rFonts w:ascii="Verdana" w:hAnsi="Verdana"/>
          <w:sz w:val="20"/>
          <w:szCs w:val="20"/>
        </w:rPr>
        <w:t xml:space="preserve"> </w:t>
      </w:r>
      <w:r>
        <w:rPr>
          <w:rFonts w:ascii="Verdana" w:hAnsi="Verdana"/>
          <w:sz w:val="20"/>
          <w:szCs w:val="20"/>
        </w:rPr>
        <w:t>I want to talk to you</w:t>
      </w:r>
      <w:r w:rsidR="003E1AB5">
        <w:rPr>
          <w:rFonts w:ascii="Verdana" w:hAnsi="Verdana"/>
          <w:sz w:val="20"/>
          <w:szCs w:val="20"/>
        </w:rPr>
        <w:t>.”</w:t>
      </w:r>
      <w:r w:rsidR="00B87082">
        <w:rPr>
          <w:rFonts w:ascii="Verdana" w:hAnsi="Verdana"/>
          <w:sz w:val="20"/>
          <w:szCs w:val="20"/>
        </w:rPr>
        <w:t xml:space="preserve"> </w:t>
      </w:r>
      <w:r w:rsidR="005C75F3">
        <w:rPr>
          <w:rFonts w:ascii="Verdana" w:hAnsi="Verdana"/>
          <w:sz w:val="20"/>
          <w:szCs w:val="20"/>
        </w:rPr>
        <w:t>And it was just</w:t>
      </w:r>
      <w:r w:rsidR="00A2510F">
        <w:rPr>
          <w:rFonts w:ascii="Verdana" w:hAnsi="Verdana"/>
          <w:sz w:val="20"/>
          <w:szCs w:val="20"/>
        </w:rPr>
        <w:t>—</w:t>
      </w:r>
      <w:r w:rsidR="005C75F3">
        <w:rPr>
          <w:rFonts w:ascii="Verdana" w:hAnsi="Verdana"/>
          <w:sz w:val="20"/>
          <w:szCs w:val="20"/>
        </w:rPr>
        <w:t xml:space="preserve">his </w:t>
      </w:r>
      <w:r>
        <w:rPr>
          <w:rFonts w:ascii="Verdana" w:hAnsi="Verdana"/>
          <w:sz w:val="20"/>
          <w:szCs w:val="20"/>
        </w:rPr>
        <w:t>name was Peter Whelan</w:t>
      </w:r>
      <w:r w:rsidR="00A2510F">
        <w:rPr>
          <w:rFonts w:ascii="Verdana" w:hAnsi="Verdana"/>
          <w:sz w:val="20"/>
          <w:szCs w:val="20"/>
        </w:rPr>
        <w:t>,</w:t>
      </w:r>
      <w:r>
        <w:rPr>
          <w:rFonts w:ascii="Verdana" w:hAnsi="Verdana"/>
          <w:sz w:val="20"/>
          <w:szCs w:val="20"/>
        </w:rPr>
        <w:t xml:space="preserve"> and he</w:t>
      </w:r>
      <w:r w:rsidR="00BE58DE">
        <w:rPr>
          <w:rFonts w:ascii="Verdana" w:hAnsi="Verdana"/>
          <w:sz w:val="20"/>
          <w:szCs w:val="20"/>
        </w:rPr>
        <w:t xml:space="preserve"> said, “Y</w:t>
      </w:r>
      <w:r>
        <w:rPr>
          <w:rFonts w:ascii="Verdana" w:hAnsi="Verdana"/>
          <w:sz w:val="20"/>
          <w:szCs w:val="20"/>
        </w:rPr>
        <w:t>ou know, we</w:t>
      </w:r>
      <w:r w:rsidR="00A2510F">
        <w:rPr>
          <w:rFonts w:ascii="Verdana" w:hAnsi="Verdana"/>
          <w:sz w:val="20"/>
          <w:szCs w:val="20"/>
        </w:rPr>
        <w:t xml:space="preserve"> we</w:t>
      </w:r>
      <w:r>
        <w:rPr>
          <w:rFonts w:ascii="Verdana" w:hAnsi="Verdana"/>
          <w:sz w:val="20"/>
          <w:szCs w:val="20"/>
        </w:rPr>
        <w:t>re impressed with the work you did, and we want to hire you</w:t>
      </w:r>
      <w:r w:rsidR="003E1AB5">
        <w:rPr>
          <w:rFonts w:ascii="Verdana" w:hAnsi="Verdana"/>
          <w:sz w:val="20"/>
          <w:szCs w:val="20"/>
        </w:rPr>
        <w:t>.”</w:t>
      </w:r>
      <w:r w:rsidR="00B87082">
        <w:rPr>
          <w:rFonts w:ascii="Verdana" w:hAnsi="Verdana"/>
          <w:sz w:val="20"/>
          <w:szCs w:val="20"/>
        </w:rPr>
        <w:t xml:space="preserve"> </w:t>
      </w:r>
      <w:r w:rsidR="005C75F3">
        <w:rPr>
          <w:rFonts w:ascii="Verdana" w:hAnsi="Verdana"/>
          <w:sz w:val="20"/>
          <w:szCs w:val="20"/>
        </w:rPr>
        <w:t xml:space="preserve">And they hired me over </w:t>
      </w:r>
      <w:r>
        <w:rPr>
          <w:rFonts w:ascii="Verdana" w:hAnsi="Verdana"/>
          <w:sz w:val="20"/>
          <w:szCs w:val="20"/>
        </w:rPr>
        <w:t>many years</w:t>
      </w:r>
      <w:r w:rsidR="005C75F3">
        <w:rPr>
          <w:rFonts w:ascii="Verdana" w:hAnsi="Verdana"/>
          <w:sz w:val="20"/>
          <w:szCs w:val="20"/>
        </w:rPr>
        <w:t>,</w:t>
      </w:r>
      <w:r>
        <w:rPr>
          <w:rFonts w:ascii="Verdana" w:hAnsi="Verdana"/>
          <w:sz w:val="20"/>
          <w:szCs w:val="20"/>
        </w:rPr>
        <w:t xml:space="preserve"> until First Interstate was acquired by Wells Fargo</w:t>
      </w:r>
      <w:r w:rsidR="005C75F3">
        <w:rPr>
          <w:rFonts w:ascii="Verdana" w:hAnsi="Verdana"/>
          <w:sz w:val="20"/>
          <w:szCs w:val="20"/>
        </w:rPr>
        <w:t>, b</w:t>
      </w:r>
      <w:r>
        <w:rPr>
          <w:rFonts w:ascii="Verdana" w:hAnsi="Verdana"/>
          <w:sz w:val="20"/>
          <w:szCs w:val="20"/>
        </w:rPr>
        <w:t xml:space="preserve">ut I did </w:t>
      </w:r>
      <w:proofErr w:type="gramStart"/>
      <w:r>
        <w:rPr>
          <w:rFonts w:ascii="Verdana" w:hAnsi="Verdana"/>
          <w:sz w:val="20"/>
          <w:szCs w:val="20"/>
        </w:rPr>
        <w:t>really high-level</w:t>
      </w:r>
      <w:proofErr w:type="gramEnd"/>
      <w:r>
        <w:rPr>
          <w:rFonts w:ascii="Verdana" w:hAnsi="Verdana"/>
          <w:sz w:val="20"/>
          <w:szCs w:val="20"/>
        </w:rPr>
        <w:t xml:space="preserve"> stuff for them that never made the papers and never made a lawsuit</w:t>
      </w:r>
      <w:r w:rsidR="00A2510F">
        <w:rPr>
          <w:rFonts w:ascii="Verdana" w:hAnsi="Verdana"/>
          <w:sz w:val="20"/>
          <w:szCs w:val="20"/>
        </w:rPr>
        <w:t>.</w:t>
      </w:r>
      <w:r>
        <w:rPr>
          <w:rFonts w:ascii="Verdana" w:hAnsi="Verdana"/>
          <w:sz w:val="20"/>
          <w:szCs w:val="20"/>
        </w:rPr>
        <w:t xml:space="preserve"> I counseled them on what they consider</w:t>
      </w:r>
      <w:r w:rsidR="00A2510F">
        <w:rPr>
          <w:rFonts w:ascii="Verdana" w:hAnsi="Verdana"/>
          <w:sz w:val="20"/>
          <w:szCs w:val="20"/>
        </w:rPr>
        <w:t>ed</w:t>
      </w:r>
      <w:r>
        <w:rPr>
          <w:rFonts w:ascii="Verdana" w:hAnsi="Verdana"/>
          <w:sz w:val="20"/>
          <w:szCs w:val="20"/>
        </w:rPr>
        <w:t xml:space="preserve"> the important matters and especially on employment issues</w:t>
      </w:r>
      <w:r w:rsidR="005C75F3">
        <w:rPr>
          <w:rFonts w:ascii="Verdana" w:hAnsi="Verdana"/>
          <w:sz w:val="20"/>
          <w:szCs w:val="20"/>
        </w:rPr>
        <w:t>,</w:t>
      </w:r>
      <w:r>
        <w:rPr>
          <w:rFonts w:ascii="Verdana" w:hAnsi="Verdana"/>
          <w:sz w:val="20"/>
          <w:szCs w:val="20"/>
        </w:rPr>
        <w:t xml:space="preserve"> and then I represented them on several employm</w:t>
      </w:r>
      <w:r w:rsidR="00410336">
        <w:rPr>
          <w:rFonts w:ascii="Verdana" w:hAnsi="Verdana"/>
          <w:sz w:val="20"/>
          <w:szCs w:val="20"/>
        </w:rPr>
        <w:t>ent cases</w:t>
      </w:r>
      <w:r w:rsidR="00A2510F">
        <w:rPr>
          <w:rFonts w:ascii="Verdana" w:hAnsi="Verdana"/>
          <w:sz w:val="20"/>
          <w:szCs w:val="20"/>
        </w:rPr>
        <w:t>,</w:t>
      </w:r>
      <w:r w:rsidR="00410336">
        <w:rPr>
          <w:rFonts w:ascii="Verdana" w:hAnsi="Verdana"/>
          <w:sz w:val="20"/>
          <w:szCs w:val="20"/>
        </w:rPr>
        <w:t xml:space="preserve"> which are </w:t>
      </w:r>
      <w:proofErr w:type="gramStart"/>
      <w:r w:rsidR="00410336">
        <w:rPr>
          <w:rFonts w:ascii="Verdana" w:hAnsi="Verdana"/>
          <w:sz w:val="20"/>
          <w:szCs w:val="20"/>
        </w:rPr>
        <w:t>pretty high-</w:t>
      </w:r>
      <w:r>
        <w:rPr>
          <w:rFonts w:ascii="Verdana" w:hAnsi="Verdana"/>
          <w:sz w:val="20"/>
          <w:szCs w:val="20"/>
        </w:rPr>
        <w:t>profile</w:t>
      </w:r>
      <w:proofErr w:type="gramEnd"/>
      <w:r>
        <w:rPr>
          <w:rFonts w:ascii="Verdana" w:hAnsi="Verdana"/>
          <w:sz w:val="20"/>
          <w:szCs w:val="20"/>
        </w:rPr>
        <w:t xml:space="preserve"> </w:t>
      </w:r>
      <w:r w:rsidR="001D0BD6">
        <w:rPr>
          <w:rFonts w:ascii="Verdana" w:hAnsi="Verdana"/>
          <w:sz w:val="20"/>
          <w:szCs w:val="20"/>
        </w:rPr>
        <w:t xml:space="preserve">at </w:t>
      </w:r>
      <w:r w:rsidR="0086216B">
        <w:rPr>
          <w:rFonts w:ascii="Verdana" w:hAnsi="Verdana"/>
          <w:sz w:val="20"/>
          <w:szCs w:val="20"/>
        </w:rPr>
        <w:t xml:space="preserve">the </w:t>
      </w:r>
      <w:r w:rsidR="001D0BD6">
        <w:rPr>
          <w:rFonts w:ascii="Verdana" w:hAnsi="Verdana"/>
          <w:sz w:val="20"/>
          <w:szCs w:val="20"/>
        </w:rPr>
        <w:t>time</w:t>
      </w:r>
      <w:r w:rsidR="00410336">
        <w:rPr>
          <w:rFonts w:ascii="Verdana" w:hAnsi="Verdana"/>
          <w:sz w:val="20"/>
          <w:szCs w:val="20"/>
        </w:rPr>
        <w:t>,</w:t>
      </w:r>
      <w:r>
        <w:rPr>
          <w:rFonts w:ascii="Verdana" w:hAnsi="Verdana"/>
          <w:sz w:val="20"/>
          <w:szCs w:val="20"/>
        </w:rPr>
        <w:t xml:space="preserve"> and </w:t>
      </w:r>
      <w:r w:rsidR="00410336">
        <w:rPr>
          <w:rFonts w:ascii="Verdana" w:hAnsi="Verdana"/>
          <w:sz w:val="20"/>
          <w:szCs w:val="20"/>
        </w:rPr>
        <w:t xml:space="preserve">we used </w:t>
      </w:r>
      <w:r w:rsidR="007A6BDD">
        <w:rPr>
          <w:rFonts w:ascii="Verdana" w:hAnsi="Verdana"/>
          <w:sz w:val="20"/>
          <w:szCs w:val="20"/>
        </w:rPr>
        <w:t xml:space="preserve">your </w:t>
      </w:r>
      <w:r w:rsidR="00410336">
        <w:rPr>
          <w:rFonts w:ascii="Verdana" w:hAnsi="Verdana"/>
          <w:sz w:val="20"/>
          <w:szCs w:val="20"/>
        </w:rPr>
        <w:t xml:space="preserve">old friend, Jack Trotter, </w:t>
      </w:r>
      <w:r>
        <w:rPr>
          <w:rFonts w:ascii="Verdana" w:hAnsi="Verdana"/>
          <w:sz w:val="20"/>
          <w:szCs w:val="20"/>
        </w:rPr>
        <w:t>as our mediator</w:t>
      </w:r>
      <w:r w:rsidR="00410336">
        <w:rPr>
          <w:rFonts w:ascii="Verdana" w:hAnsi="Verdana"/>
          <w:sz w:val="20"/>
          <w:szCs w:val="20"/>
        </w:rPr>
        <w:t xml:space="preserve"> over</w:t>
      </w:r>
      <w:r w:rsidR="00C36EF4">
        <w:rPr>
          <w:rFonts w:ascii="Verdana" w:hAnsi="Verdana"/>
          <w:sz w:val="20"/>
          <w:szCs w:val="20"/>
        </w:rPr>
        <w:t xml:space="preserve"> at</w:t>
      </w:r>
      <w:r w:rsidR="00410336">
        <w:rPr>
          <w:rFonts w:ascii="Verdana" w:hAnsi="Verdana"/>
          <w:sz w:val="20"/>
          <w:szCs w:val="20"/>
        </w:rPr>
        <w:t xml:space="preserve"> </w:t>
      </w:r>
      <w:r w:rsidR="007A6BDD">
        <w:rPr>
          <w:rFonts w:ascii="Verdana" w:hAnsi="Verdana"/>
          <w:sz w:val="20"/>
          <w:szCs w:val="20"/>
        </w:rPr>
        <w:t xml:space="preserve">JAMS </w:t>
      </w:r>
      <w:r>
        <w:rPr>
          <w:rFonts w:ascii="Verdana" w:hAnsi="Verdana"/>
          <w:sz w:val="20"/>
          <w:szCs w:val="20"/>
        </w:rPr>
        <w:t>when that started.</w:t>
      </w:r>
      <w:r w:rsidR="00B87082">
        <w:rPr>
          <w:rFonts w:ascii="Verdana" w:hAnsi="Verdana"/>
          <w:sz w:val="20"/>
          <w:szCs w:val="20"/>
        </w:rPr>
        <w:t xml:space="preserve"> </w:t>
      </w:r>
      <w:r w:rsidR="00C36EF4">
        <w:rPr>
          <w:rFonts w:ascii="Verdana" w:hAnsi="Verdana"/>
          <w:sz w:val="20"/>
          <w:szCs w:val="20"/>
        </w:rPr>
        <w:t xml:space="preserve">But </w:t>
      </w:r>
      <w:r w:rsidR="00410336">
        <w:rPr>
          <w:rFonts w:ascii="Verdana" w:hAnsi="Verdana"/>
          <w:sz w:val="20"/>
          <w:szCs w:val="20"/>
        </w:rPr>
        <w:t>I had a very</w:t>
      </w:r>
      <w:r w:rsidR="007A6BDD">
        <w:rPr>
          <w:rFonts w:ascii="Verdana" w:hAnsi="Verdana"/>
          <w:sz w:val="20"/>
          <w:szCs w:val="20"/>
        </w:rPr>
        <w:t>—</w:t>
      </w:r>
    </w:p>
    <w:p w14:paraId="59577FF2" w14:textId="77777777" w:rsidR="00BB31B2" w:rsidRDefault="00BB31B2" w:rsidP="00BB31B2">
      <w:pPr>
        <w:ind w:left="2160"/>
        <w:jc w:val="both"/>
        <w:rPr>
          <w:rFonts w:ascii="Verdana" w:hAnsi="Verdana"/>
          <w:sz w:val="20"/>
          <w:szCs w:val="20"/>
        </w:rPr>
      </w:pPr>
    </w:p>
    <w:p w14:paraId="59577FF3" w14:textId="670A728E" w:rsidR="00BB31B2" w:rsidRDefault="00BB31B2" w:rsidP="00AA5432">
      <w:pPr>
        <w:ind w:left="2160"/>
        <w:jc w:val="both"/>
        <w:rPr>
          <w:rFonts w:ascii="Verdana" w:hAnsi="Verdana"/>
          <w:sz w:val="20"/>
          <w:szCs w:val="20"/>
        </w:rPr>
      </w:pPr>
      <w:r>
        <w:rPr>
          <w:rFonts w:ascii="Verdana" w:hAnsi="Verdana"/>
          <w:sz w:val="20"/>
          <w:szCs w:val="20"/>
        </w:rPr>
        <w:lastRenderedPageBreak/>
        <w:t>When I started out, it was a little surprising to me and to everybody else.</w:t>
      </w:r>
      <w:r w:rsidR="00B87082">
        <w:rPr>
          <w:rFonts w:ascii="Verdana" w:hAnsi="Verdana"/>
          <w:sz w:val="20"/>
          <w:szCs w:val="20"/>
        </w:rPr>
        <w:t xml:space="preserve"> </w:t>
      </w:r>
      <w:r>
        <w:rPr>
          <w:rFonts w:ascii="Verdana" w:hAnsi="Verdana"/>
          <w:sz w:val="20"/>
          <w:szCs w:val="20"/>
        </w:rPr>
        <w:t xml:space="preserve">They </w:t>
      </w:r>
      <w:r w:rsidR="00410336">
        <w:rPr>
          <w:rFonts w:ascii="Verdana" w:hAnsi="Verdana"/>
          <w:sz w:val="20"/>
          <w:szCs w:val="20"/>
        </w:rPr>
        <w:t xml:space="preserve">had </w:t>
      </w:r>
      <w:r>
        <w:rPr>
          <w:rFonts w:ascii="Verdana" w:hAnsi="Verdana"/>
          <w:sz w:val="20"/>
          <w:szCs w:val="20"/>
        </w:rPr>
        <w:t>hired me to be</w:t>
      </w:r>
      <w:r w:rsidR="007A6BDD">
        <w:rPr>
          <w:rFonts w:ascii="Verdana" w:hAnsi="Verdana"/>
          <w:sz w:val="20"/>
          <w:szCs w:val="20"/>
        </w:rPr>
        <w:t>—</w:t>
      </w:r>
      <w:r>
        <w:rPr>
          <w:rFonts w:ascii="Verdana" w:hAnsi="Verdana"/>
          <w:sz w:val="20"/>
          <w:szCs w:val="20"/>
        </w:rPr>
        <w:t>not</w:t>
      </w:r>
      <w:r w:rsidR="00410336">
        <w:rPr>
          <w:rFonts w:ascii="Verdana" w:hAnsi="Verdana"/>
          <w:sz w:val="20"/>
          <w:szCs w:val="20"/>
        </w:rPr>
        <w:t xml:space="preserve"> </w:t>
      </w:r>
      <w:r>
        <w:rPr>
          <w:rFonts w:ascii="Verdana" w:hAnsi="Verdana"/>
          <w:sz w:val="20"/>
          <w:szCs w:val="20"/>
        </w:rPr>
        <w:t>to be derogatory</w:t>
      </w:r>
      <w:r w:rsidR="007A6BDD">
        <w:rPr>
          <w:rFonts w:ascii="Verdana" w:hAnsi="Verdana"/>
          <w:sz w:val="20"/>
          <w:szCs w:val="20"/>
        </w:rPr>
        <w:t>—t</w:t>
      </w:r>
      <w:r>
        <w:rPr>
          <w:rFonts w:ascii="Verdana" w:hAnsi="Verdana"/>
          <w:sz w:val="20"/>
          <w:szCs w:val="20"/>
        </w:rPr>
        <w:t xml:space="preserve">o be sort of a service partner to help them with </w:t>
      </w:r>
      <w:r w:rsidR="00410336">
        <w:rPr>
          <w:rFonts w:ascii="Verdana" w:hAnsi="Verdana"/>
          <w:sz w:val="20"/>
          <w:szCs w:val="20"/>
        </w:rPr>
        <w:t xml:space="preserve">Crocker </w:t>
      </w:r>
      <w:r>
        <w:rPr>
          <w:rFonts w:ascii="Verdana" w:hAnsi="Verdana"/>
          <w:sz w:val="20"/>
          <w:szCs w:val="20"/>
        </w:rPr>
        <w:t>Bank</w:t>
      </w:r>
      <w:r w:rsidR="007A6BDD">
        <w:rPr>
          <w:rFonts w:ascii="Verdana" w:hAnsi="Verdana"/>
          <w:sz w:val="20"/>
          <w:szCs w:val="20"/>
        </w:rPr>
        <w:t>,</w:t>
      </w:r>
      <w:r>
        <w:rPr>
          <w:rFonts w:ascii="Verdana" w:hAnsi="Verdana"/>
          <w:sz w:val="20"/>
          <w:szCs w:val="20"/>
        </w:rPr>
        <w:t xml:space="preserve"> because they had a lot </w:t>
      </w:r>
      <w:r w:rsidR="00410336">
        <w:rPr>
          <w:rFonts w:ascii="Verdana" w:hAnsi="Verdana"/>
          <w:sz w:val="20"/>
          <w:szCs w:val="20"/>
        </w:rPr>
        <w:t xml:space="preserve">of Crocker </w:t>
      </w:r>
      <w:r>
        <w:rPr>
          <w:rFonts w:ascii="Verdana" w:hAnsi="Verdana"/>
          <w:sz w:val="20"/>
          <w:szCs w:val="20"/>
        </w:rPr>
        <w:t>work and not enough people to do it</w:t>
      </w:r>
      <w:r w:rsidR="00410336">
        <w:rPr>
          <w:rFonts w:ascii="Verdana" w:hAnsi="Verdana"/>
          <w:sz w:val="20"/>
          <w:szCs w:val="20"/>
        </w:rPr>
        <w:t>,</w:t>
      </w:r>
      <w:r>
        <w:rPr>
          <w:rFonts w:ascii="Verdana" w:hAnsi="Verdana"/>
          <w:sz w:val="20"/>
          <w:szCs w:val="20"/>
        </w:rPr>
        <w:t xml:space="preserve"> and I quickly had a practice built</w:t>
      </w:r>
      <w:r w:rsidR="00C36EF4">
        <w:rPr>
          <w:rFonts w:ascii="Verdana" w:hAnsi="Verdana"/>
          <w:sz w:val="20"/>
          <w:szCs w:val="20"/>
        </w:rPr>
        <w:t>,</w:t>
      </w:r>
      <w:r>
        <w:rPr>
          <w:rFonts w:ascii="Verdana" w:hAnsi="Verdana"/>
          <w:sz w:val="20"/>
          <w:szCs w:val="20"/>
        </w:rPr>
        <w:t xml:space="preserve"> without working for </w:t>
      </w:r>
      <w:r w:rsidR="009A3B6B">
        <w:rPr>
          <w:rFonts w:ascii="Verdana" w:hAnsi="Verdana"/>
          <w:sz w:val="20"/>
          <w:szCs w:val="20"/>
        </w:rPr>
        <w:t>Crocker</w:t>
      </w:r>
      <w:r w:rsidR="00C36EF4">
        <w:rPr>
          <w:rFonts w:ascii="Verdana" w:hAnsi="Verdana"/>
          <w:sz w:val="20"/>
          <w:szCs w:val="20"/>
        </w:rPr>
        <w:t>,</w:t>
      </w:r>
      <w:r>
        <w:rPr>
          <w:rFonts w:ascii="Verdana" w:hAnsi="Verdana"/>
          <w:sz w:val="20"/>
          <w:szCs w:val="20"/>
        </w:rPr>
        <w:t xml:space="preserve"> even though in the end I ended up doing a lot of work for them</w:t>
      </w:r>
      <w:r w:rsidR="009A3B6B">
        <w:rPr>
          <w:rFonts w:ascii="Verdana" w:hAnsi="Verdana"/>
          <w:sz w:val="20"/>
          <w:szCs w:val="20"/>
        </w:rPr>
        <w:t>, b</w:t>
      </w:r>
      <w:r>
        <w:rPr>
          <w:rFonts w:ascii="Verdana" w:hAnsi="Verdana"/>
          <w:sz w:val="20"/>
          <w:szCs w:val="20"/>
        </w:rPr>
        <w:t>ut that was kind of a surprise.</w:t>
      </w:r>
      <w:r w:rsidR="00B87082">
        <w:rPr>
          <w:rFonts w:ascii="Verdana" w:hAnsi="Verdana"/>
          <w:sz w:val="20"/>
          <w:szCs w:val="20"/>
        </w:rPr>
        <w:t xml:space="preserve"> </w:t>
      </w:r>
      <w:r>
        <w:rPr>
          <w:rFonts w:ascii="Verdana" w:hAnsi="Verdana"/>
          <w:sz w:val="20"/>
          <w:szCs w:val="20"/>
        </w:rPr>
        <w:t xml:space="preserve">I think </w:t>
      </w:r>
      <w:r w:rsidR="007A6BDD">
        <w:rPr>
          <w:rFonts w:ascii="Verdana" w:hAnsi="Verdana"/>
          <w:sz w:val="20"/>
          <w:szCs w:val="20"/>
        </w:rPr>
        <w:t xml:space="preserve">that, </w:t>
      </w:r>
      <w:r>
        <w:rPr>
          <w:rFonts w:ascii="Verdana" w:hAnsi="Verdana"/>
          <w:sz w:val="20"/>
          <w:szCs w:val="20"/>
        </w:rPr>
        <w:t xml:space="preserve">again, the practice highlights for me </w:t>
      </w:r>
      <w:r w:rsidR="00B90285">
        <w:rPr>
          <w:rFonts w:ascii="Verdana" w:hAnsi="Verdana"/>
          <w:sz w:val="20"/>
          <w:szCs w:val="20"/>
        </w:rPr>
        <w:t>(</w:t>
      </w:r>
      <w:r>
        <w:rPr>
          <w:rFonts w:ascii="Verdana" w:hAnsi="Verdana"/>
          <w:sz w:val="20"/>
          <w:szCs w:val="20"/>
        </w:rPr>
        <w:t>I kind of try to identify them over the years at Morrison</w:t>
      </w:r>
      <w:r w:rsidR="00B90285">
        <w:rPr>
          <w:rFonts w:ascii="Verdana" w:hAnsi="Verdana"/>
          <w:sz w:val="20"/>
          <w:szCs w:val="20"/>
        </w:rPr>
        <w:t>):</w:t>
      </w:r>
      <w:r w:rsidR="00B87082">
        <w:rPr>
          <w:rFonts w:ascii="Verdana" w:hAnsi="Verdana"/>
          <w:sz w:val="20"/>
          <w:szCs w:val="20"/>
        </w:rPr>
        <w:t xml:space="preserve"> </w:t>
      </w:r>
      <w:r>
        <w:rPr>
          <w:rFonts w:ascii="Verdana" w:hAnsi="Verdana"/>
          <w:sz w:val="20"/>
          <w:szCs w:val="20"/>
        </w:rPr>
        <w:t>One was</w:t>
      </w:r>
      <w:r w:rsidR="00C36EF4">
        <w:rPr>
          <w:rFonts w:ascii="Verdana" w:hAnsi="Verdana"/>
          <w:sz w:val="20"/>
          <w:szCs w:val="20"/>
        </w:rPr>
        <w:t>, it was a</w:t>
      </w:r>
      <w:r>
        <w:rPr>
          <w:rFonts w:ascii="Verdana" w:hAnsi="Verdana"/>
          <w:sz w:val="20"/>
          <w:szCs w:val="20"/>
        </w:rPr>
        <w:t xml:space="preserve"> jury </w:t>
      </w:r>
      <w:proofErr w:type="gramStart"/>
      <w:r>
        <w:rPr>
          <w:rFonts w:ascii="Verdana" w:hAnsi="Verdana"/>
          <w:sz w:val="20"/>
          <w:szCs w:val="20"/>
        </w:rPr>
        <w:t>trial</w:t>
      </w:r>
      <w:proofErr w:type="gramEnd"/>
      <w:r w:rsidR="00B90285">
        <w:rPr>
          <w:rFonts w:ascii="Verdana" w:hAnsi="Verdana"/>
          <w:sz w:val="20"/>
          <w:szCs w:val="20"/>
        </w:rPr>
        <w:t xml:space="preserve"> and</w:t>
      </w:r>
      <w:r>
        <w:rPr>
          <w:rFonts w:ascii="Verdana" w:hAnsi="Verdana"/>
          <w:sz w:val="20"/>
          <w:szCs w:val="20"/>
        </w:rPr>
        <w:t xml:space="preserve"> we represented </w:t>
      </w:r>
      <w:r w:rsidR="002B02D2">
        <w:rPr>
          <w:rFonts w:ascii="Verdana" w:hAnsi="Verdana"/>
          <w:sz w:val="20"/>
          <w:szCs w:val="20"/>
        </w:rPr>
        <w:t>a non</w:t>
      </w:r>
      <w:r>
        <w:rPr>
          <w:rFonts w:ascii="Verdana" w:hAnsi="Verdana"/>
          <w:sz w:val="20"/>
          <w:szCs w:val="20"/>
        </w:rPr>
        <w:t>profit museum that had an insurance claim against an insurance company and a broker for</w:t>
      </w:r>
      <w:r w:rsidR="007A6BDD">
        <w:rPr>
          <w:rFonts w:ascii="Verdana" w:hAnsi="Verdana"/>
          <w:sz w:val="20"/>
          <w:szCs w:val="20"/>
        </w:rPr>
        <w:t>—</w:t>
      </w:r>
      <w:r>
        <w:rPr>
          <w:rFonts w:ascii="Verdana" w:hAnsi="Verdana"/>
          <w:sz w:val="20"/>
          <w:szCs w:val="20"/>
        </w:rPr>
        <w:t>they had a theft of a major exhi</w:t>
      </w:r>
      <w:r w:rsidR="002B02D2">
        <w:rPr>
          <w:rFonts w:ascii="Verdana" w:hAnsi="Verdana"/>
          <w:sz w:val="20"/>
          <w:szCs w:val="20"/>
        </w:rPr>
        <w:t>bit</w:t>
      </w:r>
      <w:r w:rsidR="007A6BDD">
        <w:rPr>
          <w:rFonts w:ascii="Verdana" w:hAnsi="Verdana"/>
          <w:sz w:val="20"/>
          <w:szCs w:val="20"/>
        </w:rPr>
        <w:t>,</w:t>
      </w:r>
      <w:r w:rsidR="002B02D2">
        <w:rPr>
          <w:rFonts w:ascii="Verdana" w:hAnsi="Verdana"/>
          <w:sz w:val="20"/>
          <w:szCs w:val="20"/>
        </w:rPr>
        <w:t xml:space="preserve"> </w:t>
      </w:r>
      <w:proofErr w:type="spellStart"/>
      <w:r w:rsidR="0086216B">
        <w:rPr>
          <w:rFonts w:ascii="Verdana" w:hAnsi="Verdana"/>
          <w:sz w:val="20"/>
          <w:szCs w:val="20"/>
        </w:rPr>
        <w:t>Nitsky</w:t>
      </w:r>
      <w:proofErr w:type="spellEnd"/>
      <w:r w:rsidR="0086216B">
        <w:rPr>
          <w:rFonts w:ascii="Verdana" w:hAnsi="Verdana"/>
          <w:sz w:val="20"/>
          <w:szCs w:val="20"/>
        </w:rPr>
        <w:t xml:space="preserve"> exhibit</w:t>
      </w:r>
      <w:r w:rsidR="00B90285">
        <w:rPr>
          <w:rFonts w:ascii="Verdana" w:hAnsi="Verdana"/>
          <w:sz w:val="20"/>
          <w:szCs w:val="20"/>
        </w:rPr>
        <w:t>.</w:t>
      </w:r>
      <w:r w:rsidR="002B02D2">
        <w:rPr>
          <w:rFonts w:ascii="Verdana" w:hAnsi="Verdana"/>
          <w:sz w:val="20"/>
          <w:szCs w:val="20"/>
        </w:rPr>
        <w:t xml:space="preserve"> </w:t>
      </w:r>
      <w:r w:rsidR="00B90285">
        <w:rPr>
          <w:rFonts w:ascii="Verdana" w:hAnsi="Verdana"/>
          <w:sz w:val="20"/>
          <w:szCs w:val="20"/>
        </w:rPr>
        <w:t>I</w:t>
      </w:r>
      <w:r w:rsidR="007A6BDD">
        <w:rPr>
          <w:rFonts w:ascii="Verdana" w:hAnsi="Verdana"/>
          <w:sz w:val="20"/>
          <w:szCs w:val="20"/>
        </w:rPr>
        <w:t xml:space="preserve">t was </w:t>
      </w:r>
      <w:r>
        <w:rPr>
          <w:rFonts w:ascii="Verdana" w:hAnsi="Verdana"/>
          <w:sz w:val="20"/>
          <w:szCs w:val="20"/>
        </w:rPr>
        <w:t>small Japanese figurines</w:t>
      </w:r>
      <w:r w:rsidR="00C36EF4">
        <w:rPr>
          <w:rFonts w:ascii="Verdana" w:hAnsi="Verdana"/>
          <w:sz w:val="20"/>
          <w:szCs w:val="20"/>
        </w:rPr>
        <w:t xml:space="preserve">, </w:t>
      </w:r>
      <w:r w:rsidR="0086216B">
        <w:rPr>
          <w:rFonts w:ascii="Verdana" w:hAnsi="Verdana"/>
          <w:sz w:val="20"/>
          <w:szCs w:val="20"/>
        </w:rPr>
        <w:t>and it was stolen</w:t>
      </w:r>
      <w:r>
        <w:rPr>
          <w:rFonts w:ascii="Verdana" w:hAnsi="Verdana"/>
          <w:sz w:val="20"/>
          <w:szCs w:val="20"/>
        </w:rPr>
        <w:t>, and their insurance company denied coverage</w:t>
      </w:r>
      <w:r w:rsidR="007A6BDD">
        <w:rPr>
          <w:rFonts w:ascii="Verdana" w:hAnsi="Verdana"/>
          <w:sz w:val="20"/>
          <w:szCs w:val="20"/>
        </w:rPr>
        <w:t>,</w:t>
      </w:r>
      <w:r>
        <w:rPr>
          <w:rFonts w:ascii="Verdana" w:hAnsi="Verdana"/>
          <w:sz w:val="20"/>
          <w:szCs w:val="20"/>
        </w:rPr>
        <w:t xml:space="preserve"> and </w:t>
      </w:r>
      <w:r w:rsidR="00AA5432">
        <w:rPr>
          <w:rFonts w:ascii="Verdana" w:hAnsi="Verdana"/>
          <w:sz w:val="20"/>
          <w:szCs w:val="20"/>
        </w:rPr>
        <w:t xml:space="preserve">you know, basically their </w:t>
      </w:r>
      <w:r>
        <w:rPr>
          <w:rFonts w:ascii="Verdana" w:hAnsi="Verdana"/>
          <w:sz w:val="20"/>
          <w:szCs w:val="20"/>
        </w:rPr>
        <w:t xml:space="preserve">defense was </w:t>
      </w:r>
      <w:r w:rsidR="00AA5432">
        <w:rPr>
          <w:rFonts w:ascii="Verdana" w:hAnsi="Verdana"/>
          <w:sz w:val="20"/>
          <w:szCs w:val="20"/>
        </w:rPr>
        <w:t>to pound sand.</w:t>
      </w:r>
      <w:r w:rsidR="00B87082">
        <w:rPr>
          <w:rFonts w:ascii="Verdana" w:hAnsi="Verdana"/>
          <w:sz w:val="20"/>
          <w:szCs w:val="20"/>
        </w:rPr>
        <w:t xml:space="preserve"> </w:t>
      </w:r>
      <w:r w:rsidR="00AA5432">
        <w:rPr>
          <w:rFonts w:ascii="Verdana" w:hAnsi="Verdana"/>
          <w:sz w:val="20"/>
          <w:szCs w:val="20"/>
        </w:rPr>
        <w:t xml:space="preserve">They </w:t>
      </w:r>
      <w:r>
        <w:rPr>
          <w:rFonts w:ascii="Verdana" w:hAnsi="Verdana"/>
          <w:sz w:val="20"/>
          <w:szCs w:val="20"/>
        </w:rPr>
        <w:t>were not interested in paying the museum anything</w:t>
      </w:r>
      <w:r w:rsidR="00AA5432">
        <w:rPr>
          <w:rFonts w:ascii="Verdana" w:hAnsi="Verdana"/>
          <w:sz w:val="20"/>
          <w:szCs w:val="20"/>
        </w:rPr>
        <w:t>.</w:t>
      </w:r>
      <w:r w:rsidR="00B87082">
        <w:rPr>
          <w:rFonts w:ascii="Verdana" w:hAnsi="Verdana"/>
          <w:sz w:val="20"/>
          <w:szCs w:val="20"/>
        </w:rPr>
        <w:t xml:space="preserve"> </w:t>
      </w:r>
      <w:r>
        <w:rPr>
          <w:rFonts w:ascii="Verdana" w:hAnsi="Verdana"/>
          <w:sz w:val="20"/>
          <w:szCs w:val="20"/>
        </w:rPr>
        <w:t xml:space="preserve">I don’t think </w:t>
      </w:r>
      <w:r w:rsidR="007A6BDD">
        <w:rPr>
          <w:rFonts w:ascii="Verdana" w:hAnsi="Verdana"/>
          <w:sz w:val="20"/>
          <w:szCs w:val="20"/>
        </w:rPr>
        <w:t xml:space="preserve">we </w:t>
      </w:r>
      <w:r w:rsidR="00AA5432">
        <w:rPr>
          <w:rFonts w:ascii="Verdana" w:hAnsi="Verdana"/>
          <w:sz w:val="20"/>
          <w:szCs w:val="20"/>
        </w:rPr>
        <w:t xml:space="preserve">ever got a settlement </w:t>
      </w:r>
      <w:r>
        <w:rPr>
          <w:rFonts w:ascii="Verdana" w:hAnsi="Verdana"/>
          <w:sz w:val="20"/>
          <w:szCs w:val="20"/>
        </w:rPr>
        <w:t>offer from them.</w:t>
      </w:r>
      <w:r w:rsidR="00B87082">
        <w:rPr>
          <w:rFonts w:ascii="Verdana" w:hAnsi="Verdana"/>
          <w:sz w:val="20"/>
          <w:szCs w:val="20"/>
        </w:rPr>
        <w:t xml:space="preserve"> </w:t>
      </w:r>
      <w:r w:rsidR="00AA5432">
        <w:rPr>
          <w:rFonts w:ascii="Verdana" w:hAnsi="Verdana"/>
          <w:sz w:val="20"/>
          <w:szCs w:val="20"/>
        </w:rPr>
        <w:t>And i</w:t>
      </w:r>
      <w:r>
        <w:rPr>
          <w:rFonts w:ascii="Verdana" w:hAnsi="Verdana"/>
          <w:sz w:val="20"/>
          <w:szCs w:val="20"/>
        </w:rPr>
        <w:t>t was a contingency case</w:t>
      </w:r>
      <w:r w:rsidR="007A6BDD">
        <w:rPr>
          <w:rFonts w:ascii="Verdana" w:hAnsi="Verdana"/>
          <w:sz w:val="20"/>
          <w:szCs w:val="20"/>
        </w:rPr>
        <w:t>,</w:t>
      </w:r>
      <w:r>
        <w:rPr>
          <w:rFonts w:ascii="Verdana" w:hAnsi="Verdana"/>
          <w:sz w:val="20"/>
          <w:szCs w:val="20"/>
        </w:rPr>
        <w:t xml:space="preserve"> which </w:t>
      </w:r>
      <w:r w:rsidR="00AA5432">
        <w:rPr>
          <w:rFonts w:ascii="Verdana" w:hAnsi="Verdana"/>
          <w:sz w:val="20"/>
          <w:szCs w:val="20"/>
        </w:rPr>
        <w:t xml:space="preserve">for </w:t>
      </w:r>
      <w:r>
        <w:rPr>
          <w:rFonts w:ascii="Verdana" w:hAnsi="Verdana"/>
          <w:sz w:val="20"/>
          <w:szCs w:val="20"/>
        </w:rPr>
        <w:t>Morrison, we never took contingency cases</w:t>
      </w:r>
      <w:r w:rsidR="00B90285">
        <w:rPr>
          <w:rFonts w:ascii="Verdana" w:hAnsi="Verdana"/>
          <w:sz w:val="20"/>
          <w:szCs w:val="20"/>
        </w:rPr>
        <w:t>,</w:t>
      </w:r>
      <w:r w:rsidR="00AA5432">
        <w:rPr>
          <w:rFonts w:ascii="Verdana" w:hAnsi="Verdana"/>
          <w:sz w:val="20"/>
          <w:szCs w:val="20"/>
        </w:rPr>
        <w:t xml:space="preserve"> b</w:t>
      </w:r>
      <w:r>
        <w:rPr>
          <w:rFonts w:ascii="Verdana" w:hAnsi="Verdana"/>
          <w:sz w:val="20"/>
          <w:szCs w:val="20"/>
        </w:rPr>
        <w:t>ut we took this one</w:t>
      </w:r>
      <w:r w:rsidR="00AA5432">
        <w:rPr>
          <w:rFonts w:ascii="Verdana" w:hAnsi="Verdana"/>
          <w:sz w:val="20"/>
          <w:szCs w:val="20"/>
        </w:rPr>
        <w:t>.</w:t>
      </w:r>
      <w:r w:rsidR="00B87082">
        <w:rPr>
          <w:rFonts w:ascii="Verdana" w:hAnsi="Verdana"/>
          <w:sz w:val="20"/>
          <w:szCs w:val="20"/>
        </w:rPr>
        <w:t xml:space="preserve"> </w:t>
      </w:r>
      <w:r w:rsidR="00AA5432">
        <w:rPr>
          <w:rFonts w:ascii="Verdana" w:hAnsi="Verdana"/>
          <w:sz w:val="20"/>
          <w:szCs w:val="20"/>
        </w:rPr>
        <w:t>I</w:t>
      </w:r>
      <w:r>
        <w:rPr>
          <w:rFonts w:ascii="Verdana" w:hAnsi="Verdana"/>
          <w:sz w:val="20"/>
          <w:szCs w:val="20"/>
        </w:rPr>
        <w:t>t was kind of the right thing to do</w:t>
      </w:r>
      <w:r w:rsidR="00AA5432">
        <w:rPr>
          <w:rFonts w:ascii="Verdana" w:hAnsi="Verdana"/>
          <w:sz w:val="20"/>
          <w:szCs w:val="20"/>
        </w:rPr>
        <w:t>,</w:t>
      </w:r>
      <w:r>
        <w:rPr>
          <w:rFonts w:ascii="Verdana" w:hAnsi="Verdana"/>
          <w:sz w:val="20"/>
          <w:szCs w:val="20"/>
        </w:rPr>
        <w:t xml:space="preserve"> and we won</w:t>
      </w:r>
      <w:r w:rsidR="00AA5432">
        <w:rPr>
          <w:rFonts w:ascii="Verdana" w:hAnsi="Verdana"/>
          <w:sz w:val="20"/>
          <w:szCs w:val="20"/>
        </w:rPr>
        <w:t>.</w:t>
      </w:r>
      <w:r w:rsidR="00B87082">
        <w:rPr>
          <w:rFonts w:ascii="Verdana" w:hAnsi="Verdana"/>
          <w:sz w:val="20"/>
          <w:szCs w:val="20"/>
        </w:rPr>
        <w:t xml:space="preserve"> </w:t>
      </w:r>
      <w:r w:rsidR="00AA5432">
        <w:rPr>
          <w:rFonts w:ascii="Verdana" w:hAnsi="Verdana"/>
          <w:sz w:val="20"/>
          <w:szCs w:val="20"/>
        </w:rPr>
        <w:t>I</w:t>
      </w:r>
      <w:r>
        <w:rPr>
          <w:rFonts w:ascii="Verdana" w:hAnsi="Verdana"/>
          <w:sz w:val="20"/>
          <w:szCs w:val="20"/>
        </w:rPr>
        <w:t>t was again</w:t>
      </w:r>
      <w:r w:rsidR="007A6BDD">
        <w:rPr>
          <w:rFonts w:ascii="Verdana" w:hAnsi="Verdana"/>
          <w:sz w:val="20"/>
          <w:szCs w:val="20"/>
        </w:rPr>
        <w:t>—</w:t>
      </w:r>
      <w:r>
        <w:rPr>
          <w:rFonts w:ascii="Verdana" w:hAnsi="Verdana"/>
          <w:sz w:val="20"/>
          <w:szCs w:val="20"/>
        </w:rPr>
        <w:t xml:space="preserve">I don’t know why these things always take six weeks, but </w:t>
      </w:r>
      <w:r w:rsidR="00AA5432">
        <w:rPr>
          <w:rFonts w:ascii="Verdana" w:hAnsi="Verdana"/>
          <w:sz w:val="20"/>
          <w:szCs w:val="20"/>
        </w:rPr>
        <w:t xml:space="preserve">it was a </w:t>
      </w:r>
      <w:r>
        <w:rPr>
          <w:rFonts w:ascii="Verdana" w:hAnsi="Verdana"/>
          <w:sz w:val="20"/>
          <w:szCs w:val="20"/>
        </w:rPr>
        <w:t>six-week jury trial and we won</w:t>
      </w:r>
      <w:r w:rsidR="00AA5432">
        <w:rPr>
          <w:rFonts w:ascii="Verdana" w:hAnsi="Verdana"/>
          <w:sz w:val="20"/>
          <w:szCs w:val="20"/>
        </w:rPr>
        <w:t>,</w:t>
      </w:r>
      <w:r>
        <w:rPr>
          <w:rFonts w:ascii="Verdana" w:hAnsi="Verdana"/>
          <w:sz w:val="20"/>
          <w:szCs w:val="20"/>
        </w:rPr>
        <w:t xml:space="preserve"> and it was just glorious, </w:t>
      </w:r>
      <w:r w:rsidR="00AA5432">
        <w:rPr>
          <w:rFonts w:ascii="Verdana" w:hAnsi="Verdana"/>
          <w:sz w:val="20"/>
          <w:szCs w:val="20"/>
        </w:rPr>
        <w:t xml:space="preserve">it </w:t>
      </w:r>
      <w:r>
        <w:rPr>
          <w:rFonts w:ascii="Verdana" w:hAnsi="Verdana"/>
          <w:sz w:val="20"/>
          <w:szCs w:val="20"/>
        </w:rPr>
        <w:t>was just glorious</w:t>
      </w:r>
      <w:r w:rsidR="00AA5432">
        <w:rPr>
          <w:rFonts w:ascii="Verdana" w:hAnsi="Verdana"/>
          <w:sz w:val="20"/>
          <w:szCs w:val="20"/>
        </w:rPr>
        <w:t>.</w:t>
      </w:r>
      <w:r w:rsidR="00B87082">
        <w:rPr>
          <w:rFonts w:ascii="Verdana" w:hAnsi="Verdana"/>
          <w:sz w:val="20"/>
          <w:szCs w:val="20"/>
        </w:rPr>
        <w:t xml:space="preserve"> </w:t>
      </w:r>
      <w:r w:rsidR="00AA5432">
        <w:rPr>
          <w:rFonts w:ascii="Verdana" w:hAnsi="Verdana"/>
          <w:sz w:val="20"/>
          <w:szCs w:val="20"/>
        </w:rPr>
        <w:t>A</w:t>
      </w:r>
      <w:r>
        <w:rPr>
          <w:rFonts w:ascii="Verdana" w:hAnsi="Verdana"/>
          <w:sz w:val="20"/>
          <w:szCs w:val="20"/>
        </w:rPr>
        <w:t>nd then</w:t>
      </w:r>
      <w:r w:rsidR="00AA5432">
        <w:rPr>
          <w:rFonts w:ascii="Verdana" w:hAnsi="Verdana"/>
          <w:sz w:val="20"/>
          <w:szCs w:val="20"/>
        </w:rPr>
        <w:t>,</w:t>
      </w:r>
      <w:r>
        <w:rPr>
          <w:rFonts w:ascii="Verdana" w:hAnsi="Verdana"/>
          <w:sz w:val="20"/>
          <w:szCs w:val="20"/>
        </w:rPr>
        <w:t xml:space="preserve"> we had</w:t>
      </w:r>
      <w:r w:rsidR="007A6BDD">
        <w:rPr>
          <w:rFonts w:ascii="Verdana" w:hAnsi="Verdana"/>
          <w:sz w:val="20"/>
          <w:szCs w:val="20"/>
        </w:rPr>
        <w:t>—</w:t>
      </w:r>
      <w:r>
        <w:rPr>
          <w:rFonts w:ascii="Verdana" w:hAnsi="Verdana"/>
          <w:sz w:val="20"/>
          <w:szCs w:val="20"/>
        </w:rPr>
        <w:t>the cross-examination of the</w:t>
      </w:r>
      <w:r w:rsidR="007A6BDD">
        <w:rPr>
          <w:rFonts w:ascii="Verdana" w:hAnsi="Verdana"/>
          <w:sz w:val="20"/>
          <w:szCs w:val="20"/>
        </w:rPr>
        <w:t>—</w:t>
      </w:r>
      <w:r>
        <w:rPr>
          <w:rFonts w:ascii="Verdana" w:hAnsi="Verdana"/>
          <w:sz w:val="20"/>
          <w:szCs w:val="20"/>
        </w:rPr>
        <w:t>this is sort of the highlight of my negotiation skill, I think.</w:t>
      </w:r>
      <w:r w:rsidR="00B87082">
        <w:rPr>
          <w:rFonts w:ascii="Verdana" w:hAnsi="Verdana"/>
          <w:sz w:val="20"/>
          <w:szCs w:val="20"/>
        </w:rPr>
        <w:t xml:space="preserve"> </w:t>
      </w:r>
      <w:r>
        <w:rPr>
          <w:rFonts w:ascii="Verdana" w:hAnsi="Verdana"/>
          <w:sz w:val="20"/>
          <w:szCs w:val="20"/>
        </w:rPr>
        <w:t>We won this big jury verdict</w:t>
      </w:r>
      <w:r w:rsidR="00AA5432">
        <w:rPr>
          <w:rFonts w:ascii="Verdana" w:hAnsi="Verdana"/>
          <w:sz w:val="20"/>
          <w:szCs w:val="20"/>
        </w:rPr>
        <w:t>.</w:t>
      </w:r>
      <w:r w:rsidR="00B87082">
        <w:rPr>
          <w:rFonts w:ascii="Verdana" w:hAnsi="Verdana"/>
          <w:sz w:val="20"/>
          <w:szCs w:val="20"/>
        </w:rPr>
        <w:t xml:space="preserve"> </w:t>
      </w:r>
      <w:r w:rsidR="00AA5432">
        <w:rPr>
          <w:rFonts w:ascii="Verdana" w:hAnsi="Verdana"/>
          <w:sz w:val="20"/>
          <w:szCs w:val="20"/>
        </w:rPr>
        <w:t>W</w:t>
      </w:r>
      <w:r>
        <w:rPr>
          <w:rFonts w:ascii="Verdana" w:hAnsi="Verdana"/>
          <w:sz w:val="20"/>
          <w:szCs w:val="20"/>
        </w:rPr>
        <w:t>e got everything.</w:t>
      </w:r>
    </w:p>
    <w:p w14:paraId="59577FF4" w14:textId="77777777" w:rsidR="00BB31B2" w:rsidRDefault="00BB31B2" w:rsidP="00BB31B2">
      <w:pPr>
        <w:ind w:left="2160"/>
        <w:jc w:val="both"/>
        <w:rPr>
          <w:rFonts w:ascii="Verdana" w:hAnsi="Verdana"/>
          <w:sz w:val="20"/>
          <w:szCs w:val="20"/>
        </w:rPr>
      </w:pPr>
    </w:p>
    <w:p w14:paraId="59577FF5" w14:textId="1EE73548" w:rsidR="00BB31B2" w:rsidRDefault="002E113C" w:rsidP="00BB31B2">
      <w:pPr>
        <w:ind w:left="2160"/>
        <w:jc w:val="both"/>
        <w:rPr>
          <w:rFonts w:ascii="Verdana" w:hAnsi="Verdana"/>
          <w:sz w:val="20"/>
          <w:szCs w:val="20"/>
        </w:rPr>
      </w:pPr>
      <w:r>
        <w:rPr>
          <w:rFonts w:ascii="Verdana" w:hAnsi="Verdana"/>
          <w:sz w:val="20"/>
          <w:szCs w:val="20"/>
        </w:rPr>
        <w:t xml:space="preserve">We </w:t>
      </w:r>
      <w:r w:rsidR="00BB31B2">
        <w:rPr>
          <w:rFonts w:ascii="Verdana" w:hAnsi="Verdana"/>
          <w:sz w:val="20"/>
          <w:szCs w:val="20"/>
        </w:rPr>
        <w:t>got the money for the exhibit, we got general damages, we got attorney’s fees, we got punitive damages</w:t>
      </w:r>
      <w:r w:rsidR="00AA5432">
        <w:rPr>
          <w:rFonts w:ascii="Verdana" w:hAnsi="Verdana"/>
          <w:sz w:val="20"/>
          <w:szCs w:val="20"/>
        </w:rPr>
        <w:t>.</w:t>
      </w:r>
      <w:r w:rsidR="00B87082">
        <w:rPr>
          <w:rFonts w:ascii="Verdana" w:hAnsi="Verdana"/>
          <w:sz w:val="20"/>
          <w:szCs w:val="20"/>
        </w:rPr>
        <w:t xml:space="preserve"> </w:t>
      </w:r>
      <w:r w:rsidR="00AA5432">
        <w:rPr>
          <w:rFonts w:ascii="Verdana" w:hAnsi="Verdana"/>
          <w:sz w:val="20"/>
          <w:szCs w:val="20"/>
        </w:rPr>
        <w:t>W</w:t>
      </w:r>
      <w:r w:rsidR="00BB31B2">
        <w:rPr>
          <w:rFonts w:ascii="Verdana" w:hAnsi="Verdana"/>
          <w:sz w:val="20"/>
          <w:szCs w:val="20"/>
        </w:rPr>
        <w:t>e had this very nice verdict that made our client more than whole and more than enough money for outside a contingency</w:t>
      </w:r>
      <w:r w:rsidR="00AA5432">
        <w:rPr>
          <w:rFonts w:ascii="Verdana" w:hAnsi="Verdana"/>
          <w:sz w:val="20"/>
          <w:szCs w:val="20"/>
        </w:rPr>
        <w:t>,</w:t>
      </w:r>
      <w:r w:rsidR="00BB31B2">
        <w:rPr>
          <w:rFonts w:ascii="Verdana" w:hAnsi="Verdana"/>
          <w:sz w:val="20"/>
          <w:szCs w:val="20"/>
        </w:rPr>
        <w:t xml:space="preserve"> and so the insurance company fired their</w:t>
      </w:r>
      <w:r>
        <w:rPr>
          <w:rFonts w:ascii="Verdana" w:hAnsi="Verdana"/>
          <w:sz w:val="20"/>
          <w:szCs w:val="20"/>
        </w:rPr>
        <w:t>—</w:t>
      </w:r>
      <w:r w:rsidR="00BB31B2">
        <w:rPr>
          <w:rFonts w:ascii="Verdana" w:hAnsi="Verdana"/>
          <w:sz w:val="20"/>
          <w:szCs w:val="20"/>
        </w:rPr>
        <w:t xml:space="preserve">after trial was over, they fired the </w:t>
      </w:r>
      <w:r w:rsidR="00AA5432">
        <w:rPr>
          <w:rFonts w:ascii="Verdana" w:hAnsi="Verdana"/>
          <w:sz w:val="20"/>
          <w:szCs w:val="20"/>
        </w:rPr>
        <w:t xml:space="preserve">trial </w:t>
      </w:r>
      <w:r w:rsidR="00BB31B2">
        <w:rPr>
          <w:rFonts w:ascii="Verdana" w:hAnsi="Verdana"/>
          <w:sz w:val="20"/>
          <w:szCs w:val="20"/>
        </w:rPr>
        <w:t xml:space="preserve">lawyer and then they hired </w:t>
      </w:r>
      <w:commentRangeStart w:id="4"/>
      <w:commentRangeStart w:id="5"/>
      <w:r w:rsidR="00011109">
        <w:rPr>
          <w:rFonts w:ascii="Verdana" w:hAnsi="Verdana"/>
          <w:sz w:val="20"/>
          <w:szCs w:val="20"/>
        </w:rPr>
        <w:t>O’Melveny</w:t>
      </w:r>
      <w:r w:rsidR="00AA5432">
        <w:rPr>
          <w:rFonts w:ascii="Verdana" w:hAnsi="Verdana"/>
          <w:sz w:val="20"/>
          <w:szCs w:val="20"/>
        </w:rPr>
        <w:t xml:space="preserve">, </w:t>
      </w:r>
      <w:commentRangeEnd w:id="4"/>
      <w:r w:rsidR="0086216B">
        <w:rPr>
          <w:rStyle w:val="CommentReference"/>
        </w:rPr>
        <w:commentReference w:id="4"/>
      </w:r>
      <w:commentRangeEnd w:id="5"/>
      <w:r>
        <w:rPr>
          <w:rStyle w:val="CommentReference"/>
        </w:rPr>
        <w:commentReference w:id="5"/>
      </w:r>
      <w:r w:rsidR="00BB31B2">
        <w:rPr>
          <w:rFonts w:ascii="Verdana" w:hAnsi="Verdana"/>
          <w:sz w:val="20"/>
          <w:szCs w:val="20"/>
        </w:rPr>
        <w:t xml:space="preserve">and I had gone up against </w:t>
      </w:r>
      <w:commentRangeStart w:id="6"/>
      <w:commentRangeEnd w:id="6"/>
      <w:r w:rsidR="0086216B">
        <w:rPr>
          <w:rStyle w:val="CommentReference"/>
        </w:rPr>
        <w:commentReference w:id="6"/>
      </w:r>
      <w:r w:rsidR="00011109">
        <w:rPr>
          <w:rFonts w:ascii="Verdana" w:hAnsi="Verdana"/>
          <w:sz w:val="20"/>
          <w:szCs w:val="20"/>
        </w:rPr>
        <w:t>O’Melveny</w:t>
      </w:r>
      <w:r w:rsidR="00BB31B2">
        <w:rPr>
          <w:rFonts w:ascii="Verdana" w:hAnsi="Verdana"/>
          <w:sz w:val="20"/>
          <w:szCs w:val="20"/>
        </w:rPr>
        <w:t xml:space="preserve"> many, many times, </w:t>
      </w:r>
      <w:r>
        <w:rPr>
          <w:rFonts w:ascii="Verdana" w:hAnsi="Verdana"/>
          <w:sz w:val="20"/>
          <w:szCs w:val="20"/>
        </w:rPr>
        <w:t>won some, lost some</w:t>
      </w:r>
      <w:r w:rsidR="00AA5432">
        <w:rPr>
          <w:rFonts w:ascii="Verdana" w:hAnsi="Verdana"/>
          <w:sz w:val="20"/>
          <w:szCs w:val="20"/>
        </w:rPr>
        <w:t>.</w:t>
      </w:r>
      <w:r w:rsidR="00B87082">
        <w:rPr>
          <w:rFonts w:ascii="Verdana" w:hAnsi="Verdana"/>
          <w:sz w:val="20"/>
          <w:szCs w:val="20"/>
        </w:rPr>
        <w:t xml:space="preserve"> </w:t>
      </w:r>
      <w:r w:rsidR="00AA5432">
        <w:rPr>
          <w:rFonts w:ascii="Verdana" w:hAnsi="Verdana"/>
          <w:sz w:val="20"/>
          <w:szCs w:val="20"/>
        </w:rPr>
        <w:t xml:space="preserve">They’re </w:t>
      </w:r>
      <w:r w:rsidR="00BB31B2">
        <w:rPr>
          <w:rFonts w:ascii="Verdana" w:hAnsi="Verdana"/>
          <w:sz w:val="20"/>
          <w:szCs w:val="20"/>
        </w:rPr>
        <w:t>great lawyers in my experience.</w:t>
      </w:r>
      <w:r w:rsidR="00B87082">
        <w:rPr>
          <w:rFonts w:ascii="Verdana" w:hAnsi="Verdana"/>
          <w:sz w:val="20"/>
          <w:szCs w:val="20"/>
        </w:rPr>
        <w:t xml:space="preserve"> </w:t>
      </w:r>
      <w:r w:rsidR="00BB31B2">
        <w:rPr>
          <w:rFonts w:ascii="Verdana" w:hAnsi="Verdana"/>
          <w:sz w:val="20"/>
          <w:szCs w:val="20"/>
        </w:rPr>
        <w:t>In fact, I copied some of the writing style from the cat litter</w:t>
      </w:r>
      <w:r w:rsidR="00AA5432">
        <w:rPr>
          <w:rFonts w:ascii="Verdana" w:hAnsi="Verdana"/>
          <w:sz w:val="20"/>
          <w:szCs w:val="20"/>
        </w:rPr>
        <w:t xml:space="preserve"> </w:t>
      </w:r>
      <w:r w:rsidR="00BB31B2">
        <w:rPr>
          <w:rFonts w:ascii="Verdana" w:hAnsi="Verdana"/>
          <w:sz w:val="20"/>
          <w:szCs w:val="20"/>
        </w:rPr>
        <w:t>case, the way they organized their briefs</w:t>
      </w:r>
      <w:r w:rsidR="00AA5432">
        <w:rPr>
          <w:rFonts w:ascii="Verdana" w:hAnsi="Verdana"/>
          <w:sz w:val="20"/>
          <w:szCs w:val="20"/>
        </w:rPr>
        <w:t>.</w:t>
      </w:r>
      <w:r w:rsidR="00B87082">
        <w:rPr>
          <w:rFonts w:ascii="Verdana" w:hAnsi="Verdana"/>
          <w:sz w:val="20"/>
          <w:szCs w:val="20"/>
        </w:rPr>
        <w:t xml:space="preserve"> </w:t>
      </w:r>
      <w:r w:rsidR="00AA5432">
        <w:rPr>
          <w:rFonts w:ascii="Verdana" w:hAnsi="Verdana"/>
          <w:sz w:val="20"/>
          <w:szCs w:val="20"/>
        </w:rPr>
        <w:t xml:space="preserve">I’ve done </w:t>
      </w:r>
      <w:r w:rsidR="00BB31B2">
        <w:rPr>
          <w:rFonts w:ascii="Verdana" w:hAnsi="Verdana"/>
          <w:sz w:val="20"/>
          <w:szCs w:val="20"/>
        </w:rPr>
        <w:t>imitations of flattery, right?</w:t>
      </w:r>
    </w:p>
    <w:p w14:paraId="59577FF6" w14:textId="77777777" w:rsidR="00BB31B2" w:rsidRDefault="00BB31B2" w:rsidP="00BB31B2">
      <w:pPr>
        <w:ind w:left="2160"/>
        <w:jc w:val="both"/>
        <w:rPr>
          <w:rFonts w:ascii="Verdana" w:hAnsi="Verdana"/>
          <w:sz w:val="20"/>
          <w:szCs w:val="20"/>
        </w:rPr>
      </w:pPr>
    </w:p>
    <w:p w14:paraId="59577FF7" w14:textId="1CBB8283" w:rsidR="00BB31B2" w:rsidRDefault="00BB31B2" w:rsidP="00BB31B2">
      <w:pPr>
        <w:ind w:left="2160"/>
        <w:jc w:val="both"/>
        <w:rPr>
          <w:rFonts w:ascii="Verdana" w:hAnsi="Verdana"/>
          <w:sz w:val="20"/>
          <w:szCs w:val="20"/>
        </w:rPr>
      </w:pPr>
      <w:r>
        <w:rPr>
          <w:rFonts w:ascii="Verdana" w:hAnsi="Verdana"/>
          <w:sz w:val="20"/>
          <w:szCs w:val="20"/>
        </w:rPr>
        <w:t>So anyway, so they called us into this big meeting</w:t>
      </w:r>
      <w:r w:rsidR="002E113C">
        <w:rPr>
          <w:rFonts w:ascii="Verdana" w:hAnsi="Verdana"/>
          <w:sz w:val="20"/>
          <w:szCs w:val="20"/>
        </w:rPr>
        <w:t>,</w:t>
      </w:r>
      <w:r>
        <w:rPr>
          <w:rFonts w:ascii="Verdana" w:hAnsi="Verdana"/>
          <w:sz w:val="20"/>
          <w:szCs w:val="20"/>
        </w:rPr>
        <w:t xml:space="preserve"> </w:t>
      </w:r>
      <w:commentRangeStart w:id="7"/>
      <w:r w:rsidR="00011109">
        <w:rPr>
          <w:rFonts w:ascii="Verdana" w:hAnsi="Verdana"/>
          <w:sz w:val="20"/>
          <w:szCs w:val="20"/>
        </w:rPr>
        <w:t>O’Melveny</w:t>
      </w:r>
      <w:r w:rsidR="002E113C">
        <w:rPr>
          <w:rFonts w:ascii="Verdana" w:hAnsi="Verdana"/>
          <w:sz w:val="20"/>
          <w:szCs w:val="20"/>
        </w:rPr>
        <w:t>,</w:t>
      </w:r>
      <w:r>
        <w:rPr>
          <w:rFonts w:ascii="Verdana" w:hAnsi="Verdana"/>
          <w:sz w:val="20"/>
          <w:szCs w:val="20"/>
        </w:rPr>
        <w:t xml:space="preserve"> </w:t>
      </w:r>
      <w:commentRangeEnd w:id="7"/>
      <w:r w:rsidR="00190495">
        <w:rPr>
          <w:rStyle w:val="CommentReference"/>
        </w:rPr>
        <w:commentReference w:id="7"/>
      </w:r>
      <w:r>
        <w:rPr>
          <w:rFonts w:ascii="Verdana" w:hAnsi="Verdana"/>
          <w:sz w:val="20"/>
          <w:szCs w:val="20"/>
        </w:rPr>
        <w:t xml:space="preserve">and </w:t>
      </w:r>
      <w:r w:rsidR="00AA5432">
        <w:rPr>
          <w:rFonts w:ascii="Verdana" w:hAnsi="Verdana"/>
          <w:sz w:val="20"/>
          <w:szCs w:val="20"/>
        </w:rPr>
        <w:t xml:space="preserve">they </w:t>
      </w:r>
      <w:r>
        <w:rPr>
          <w:rFonts w:ascii="Verdana" w:hAnsi="Verdana"/>
          <w:sz w:val="20"/>
          <w:szCs w:val="20"/>
        </w:rPr>
        <w:t>must’ve had 10 lawyers there</w:t>
      </w:r>
      <w:r w:rsidR="00AA5432">
        <w:rPr>
          <w:rFonts w:ascii="Verdana" w:hAnsi="Verdana"/>
          <w:sz w:val="20"/>
          <w:szCs w:val="20"/>
        </w:rPr>
        <w:t>. T</w:t>
      </w:r>
      <w:r>
        <w:rPr>
          <w:rFonts w:ascii="Verdana" w:hAnsi="Verdana"/>
          <w:sz w:val="20"/>
          <w:szCs w:val="20"/>
        </w:rPr>
        <w:t>hey must’ve</w:t>
      </w:r>
      <w:r w:rsidR="002E113C">
        <w:rPr>
          <w:rFonts w:ascii="Verdana" w:hAnsi="Verdana"/>
          <w:sz w:val="20"/>
          <w:szCs w:val="20"/>
        </w:rPr>
        <w:t>—</w:t>
      </w:r>
      <w:r>
        <w:rPr>
          <w:rFonts w:ascii="Verdana" w:hAnsi="Verdana"/>
          <w:sz w:val="20"/>
          <w:szCs w:val="20"/>
        </w:rPr>
        <w:t>their</w:t>
      </w:r>
      <w:r w:rsidR="00AA5432">
        <w:rPr>
          <w:rFonts w:ascii="Verdana" w:hAnsi="Verdana"/>
          <w:sz w:val="20"/>
          <w:szCs w:val="20"/>
        </w:rPr>
        <w:t xml:space="preserve"> </w:t>
      </w:r>
      <w:r>
        <w:rPr>
          <w:rFonts w:ascii="Verdana" w:hAnsi="Verdana"/>
          <w:sz w:val="20"/>
          <w:szCs w:val="20"/>
        </w:rPr>
        <w:t>client was there, everybody was there</w:t>
      </w:r>
      <w:r w:rsidR="00011109">
        <w:rPr>
          <w:rFonts w:ascii="Verdana" w:hAnsi="Verdana"/>
          <w:sz w:val="20"/>
          <w:szCs w:val="20"/>
        </w:rPr>
        <w:t>—</w:t>
      </w:r>
      <w:r>
        <w:rPr>
          <w:rFonts w:ascii="Verdana" w:hAnsi="Verdana"/>
          <w:sz w:val="20"/>
          <w:szCs w:val="20"/>
        </w:rPr>
        <w:t>and they</w:t>
      </w:r>
      <w:r w:rsidR="00011109">
        <w:rPr>
          <w:rFonts w:ascii="Verdana" w:hAnsi="Verdana"/>
          <w:sz w:val="20"/>
          <w:szCs w:val="20"/>
        </w:rPr>
        <w:t>,</w:t>
      </w:r>
      <w:r>
        <w:rPr>
          <w:rFonts w:ascii="Verdana" w:hAnsi="Verdana"/>
          <w:sz w:val="20"/>
          <w:szCs w:val="20"/>
        </w:rPr>
        <w:t xml:space="preserve"> I walked in w</w:t>
      </w:r>
      <w:r w:rsidR="00AA5432">
        <w:rPr>
          <w:rFonts w:ascii="Verdana" w:hAnsi="Verdana"/>
          <w:sz w:val="20"/>
          <w:szCs w:val="20"/>
        </w:rPr>
        <w:t>ith m</w:t>
      </w:r>
      <w:r>
        <w:rPr>
          <w:rFonts w:ascii="Verdana" w:hAnsi="Verdana"/>
          <w:sz w:val="20"/>
          <w:szCs w:val="20"/>
        </w:rPr>
        <w:t xml:space="preserve">y client </w:t>
      </w:r>
      <w:r w:rsidR="00AA5432">
        <w:rPr>
          <w:rFonts w:ascii="Verdana" w:hAnsi="Verdana"/>
          <w:sz w:val="20"/>
          <w:szCs w:val="20"/>
        </w:rPr>
        <w:t xml:space="preserve">and one other </w:t>
      </w:r>
      <w:proofErr w:type="gramStart"/>
      <w:r w:rsidR="00AA5432">
        <w:rPr>
          <w:rFonts w:ascii="Verdana" w:hAnsi="Verdana"/>
          <w:sz w:val="20"/>
          <w:szCs w:val="20"/>
        </w:rPr>
        <w:t>lawyer</w:t>
      </w:r>
      <w:proofErr w:type="gramEnd"/>
      <w:r w:rsidR="00AA5432">
        <w:rPr>
          <w:rFonts w:ascii="Verdana" w:hAnsi="Verdana"/>
          <w:sz w:val="20"/>
          <w:szCs w:val="20"/>
        </w:rPr>
        <w:t xml:space="preserve"> </w:t>
      </w:r>
      <w:r>
        <w:rPr>
          <w:rFonts w:ascii="Verdana" w:hAnsi="Verdana"/>
          <w:sz w:val="20"/>
          <w:szCs w:val="20"/>
        </w:rPr>
        <w:t xml:space="preserve">and they talked at us for 45 minutes about how </w:t>
      </w:r>
      <w:r w:rsidR="0086216B">
        <w:rPr>
          <w:rFonts w:ascii="Verdana" w:hAnsi="Verdana"/>
          <w:sz w:val="20"/>
          <w:szCs w:val="20"/>
        </w:rPr>
        <w:t xml:space="preserve">they </w:t>
      </w:r>
      <w:r>
        <w:rPr>
          <w:rFonts w:ascii="Verdana" w:hAnsi="Verdana"/>
          <w:sz w:val="20"/>
          <w:szCs w:val="20"/>
        </w:rPr>
        <w:t>had a great case and they were going to appeal and we were going to get nothing</w:t>
      </w:r>
      <w:r w:rsidR="003F6BDC">
        <w:rPr>
          <w:rFonts w:ascii="Verdana" w:hAnsi="Verdana"/>
          <w:sz w:val="20"/>
          <w:szCs w:val="20"/>
        </w:rPr>
        <w:t>,</w:t>
      </w:r>
      <w:r>
        <w:rPr>
          <w:rFonts w:ascii="Verdana" w:hAnsi="Verdana"/>
          <w:sz w:val="20"/>
          <w:szCs w:val="20"/>
        </w:rPr>
        <w:t xml:space="preserve"> and </w:t>
      </w:r>
      <w:r w:rsidR="003F6BDC">
        <w:rPr>
          <w:rFonts w:ascii="Verdana" w:hAnsi="Verdana"/>
          <w:sz w:val="20"/>
          <w:szCs w:val="20"/>
        </w:rPr>
        <w:t xml:space="preserve">that </w:t>
      </w:r>
      <w:r>
        <w:rPr>
          <w:rFonts w:ascii="Verdana" w:hAnsi="Verdana"/>
          <w:sz w:val="20"/>
          <w:szCs w:val="20"/>
        </w:rPr>
        <w:t>we should take pennies on the dollar.</w:t>
      </w:r>
      <w:r w:rsidR="00B87082">
        <w:rPr>
          <w:rFonts w:ascii="Verdana" w:hAnsi="Verdana"/>
          <w:sz w:val="20"/>
          <w:szCs w:val="20"/>
        </w:rPr>
        <w:t xml:space="preserve"> </w:t>
      </w:r>
      <w:r>
        <w:rPr>
          <w:rFonts w:ascii="Verdana" w:hAnsi="Verdana"/>
          <w:sz w:val="20"/>
          <w:szCs w:val="20"/>
        </w:rPr>
        <w:t xml:space="preserve">It was </w:t>
      </w:r>
      <w:proofErr w:type="gramStart"/>
      <w:r>
        <w:rPr>
          <w:rFonts w:ascii="Verdana" w:hAnsi="Verdana"/>
          <w:sz w:val="20"/>
          <w:szCs w:val="20"/>
        </w:rPr>
        <w:t>pretty brutal</w:t>
      </w:r>
      <w:proofErr w:type="gramEnd"/>
      <w:r w:rsidR="003F6BDC">
        <w:rPr>
          <w:rFonts w:ascii="Verdana" w:hAnsi="Verdana"/>
          <w:sz w:val="20"/>
          <w:szCs w:val="20"/>
        </w:rPr>
        <w:t>, a</w:t>
      </w:r>
      <w:r>
        <w:rPr>
          <w:rFonts w:ascii="Verdana" w:hAnsi="Verdana"/>
          <w:sz w:val="20"/>
          <w:szCs w:val="20"/>
        </w:rPr>
        <w:t>nd I decided</w:t>
      </w:r>
      <w:r w:rsidR="003F6BDC">
        <w:rPr>
          <w:rFonts w:ascii="Verdana" w:hAnsi="Verdana"/>
          <w:sz w:val="20"/>
          <w:szCs w:val="20"/>
        </w:rPr>
        <w:t xml:space="preserve">, “You know, </w:t>
      </w:r>
      <w:r>
        <w:rPr>
          <w:rFonts w:ascii="Verdana" w:hAnsi="Verdana"/>
          <w:sz w:val="20"/>
          <w:szCs w:val="20"/>
        </w:rPr>
        <w:t>I’m not going to say anything.</w:t>
      </w:r>
      <w:r w:rsidR="003F6BDC">
        <w:rPr>
          <w:rFonts w:ascii="Verdana" w:hAnsi="Verdana"/>
          <w:sz w:val="20"/>
          <w:szCs w:val="20"/>
        </w:rPr>
        <w:t>”</w:t>
      </w:r>
      <w:r w:rsidR="00B87082">
        <w:rPr>
          <w:rFonts w:ascii="Verdana" w:hAnsi="Verdana"/>
          <w:sz w:val="20"/>
          <w:szCs w:val="20"/>
        </w:rPr>
        <w:t xml:space="preserve"> </w:t>
      </w:r>
      <w:r>
        <w:rPr>
          <w:rFonts w:ascii="Verdana" w:hAnsi="Verdana"/>
          <w:sz w:val="20"/>
          <w:szCs w:val="20"/>
        </w:rPr>
        <w:t>And so, I said</w:t>
      </w:r>
      <w:r w:rsidR="003F6BDC">
        <w:rPr>
          <w:rFonts w:ascii="Verdana" w:hAnsi="Verdana"/>
          <w:sz w:val="20"/>
          <w:szCs w:val="20"/>
        </w:rPr>
        <w:t xml:space="preserve">, “Okay, </w:t>
      </w:r>
      <w:r w:rsidR="00011109">
        <w:rPr>
          <w:rFonts w:ascii="Verdana" w:hAnsi="Verdana"/>
          <w:sz w:val="20"/>
          <w:szCs w:val="20"/>
        </w:rPr>
        <w:t>we heard you</w:t>
      </w:r>
      <w:r w:rsidR="003F6BDC">
        <w:rPr>
          <w:rFonts w:ascii="Verdana" w:hAnsi="Verdana"/>
          <w:sz w:val="20"/>
          <w:szCs w:val="20"/>
        </w:rPr>
        <w:t xml:space="preserve">, </w:t>
      </w:r>
      <w:r>
        <w:rPr>
          <w:rFonts w:ascii="Verdana" w:hAnsi="Verdana"/>
          <w:sz w:val="20"/>
          <w:szCs w:val="20"/>
        </w:rPr>
        <w:t>thank you very much.</w:t>
      </w:r>
      <w:r w:rsidR="003F6BDC">
        <w:rPr>
          <w:rFonts w:ascii="Verdana" w:hAnsi="Verdana"/>
          <w:sz w:val="20"/>
          <w:szCs w:val="20"/>
        </w:rPr>
        <w:t>”</w:t>
      </w:r>
    </w:p>
    <w:p w14:paraId="59577FF8" w14:textId="77777777" w:rsidR="00BB31B2" w:rsidRDefault="00BB31B2" w:rsidP="00BB31B2">
      <w:pPr>
        <w:ind w:left="2160" w:hanging="2160"/>
        <w:jc w:val="both"/>
        <w:rPr>
          <w:rFonts w:ascii="Verdana" w:hAnsi="Verdana"/>
          <w:sz w:val="20"/>
          <w:szCs w:val="20"/>
        </w:rPr>
      </w:pPr>
    </w:p>
    <w:p w14:paraId="59577FF9" w14:textId="77777777" w:rsidR="00BB31B2" w:rsidRDefault="00BB31B2" w:rsidP="00BB31B2">
      <w:pPr>
        <w:ind w:left="2160" w:hanging="2160"/>
        <w:jc w:val="both"/>
        <w:rPr>
          <w:rFonts w:ascii="Verdana" w:hAnsi="Verdana"/>
          <w:sz w:val="20"/>
          <w:szCs w:val="20"/>
        </w:rPr>
      </w:pPr>
      <w:r>
        <w:rPr>
          <w:rFonts w:ascii="Verdana" w:hAnsi="Verdana"/>
          <w:sz w:val="20"/>
          <w:szCs w:val="20"/>
        </w:rPr>
        <w:t>00:39:58</w:t>
      </w:r>
    </w:p>
    <w:p w14:paraId="59577FFA" w14:textId="77777777" w:rsidR="00BB31B2" w:rsidRDefault="00BB31B2" w:rsidP="00BB31B2">
      <w:pPr>
        <w:ind w:left="2160" w:hanging="2160"/>
        <w:jc w:val="both"/>
        <w:rPr>
          <w:rFonts w:ascii="Verdana" w:hAnsi="Verdana"/>
          <w:sz w:val="20"/>
          <w:szCs w:val="20"/>
        </w:rPr>
      </w:pPr>
    </w:p>
    <w:p w14:paraId="59577FFB" w14:textId="033CA9F3" w:rsidR="00BB31B2" w:rsidRDefault="00BB31B2" w:rsidP="00BB31B2">
      <w:pPr>
        <w:ind w:left="2160"/>
        <w:jc w:val="both"/>
        <w:rPr>
          <w:rFonts w:ascii="Verdana" w:hAnsi="Verdana"/>
          <w:sz w:val="20"/>
          <w:szCs w:val="20"/>
        </w:rPr>
      </w:pPr>
      <w:r>
        <w:rPr>
          <w:rFonts w:ascii="Verdana" w:hAnsi="Verdana"/>
          <w:sz w:val="20"/>
          <w:szCs w:val="20"/>
        </w:rPr>
        <w:t>I went back to my office</w:t>
      </w:r>
      <w:r w:rsidR="003F6BDC">
        <w:rPr>
          <w:rFonts w:ascii="Verdana" w:hAnsi="Verdana"/>
          <w:sz w:val="20"/>
          <w:szCs w:val="20"/>
        </w:rPr>
        <w:t>.</w:t>
      </w:r>
      <w:r w:rsidR="00B87082">
        <w:rPr>
          <w:rFonts w:ascii="Verdana" w:hAnsi="Verdana"/>
          <w:sz w:val="20"/>
          <w:szCs w:val="20"/>
        </w:rPr>
        <w:t xml:space="preserve"> </w:t>
      </w:r>
      <w:r>
        <w:rPr>
          <w:rFonts w:ascii="Verdana" w:hAnsi="Verdana"/>
          <w:sz w:val="20"/>
          <w:szCs w:val="20"/>
        </w:rPr>
        <w:t xml:space="preserve">I called the </w:t>
      </w:r>
      <w:proofErr w:type="gramStart"/>
      <w:r>
        <w:rPr>
          <w:rFonts w:ascii="Verdana" w:hAnsi="Verdana"/>
          <w:sz w:val="20"/>
          <w:szCs w:val="20"/>
        </w:rPr>
        <w:t>lead,</w:t>
      </w:r>
      <w:proofErr w:type="gramEnd"/>
      <w:r>
        <w:rPr>
          <w:rFonts w:ascii="Verdana" w:hAnsi="Verdana"/>
          <w:sz w:val="20"/>
          <w:szCs w:val="20"/>
        </w:rPr>
        <w:t xml:space="preserve"> I </w:t>
      </w:r>
      <w:r w:rsidR="003F6BDC">
        <w:rPr>
          <w:rFonts w:ascii="Verdana" w:hAnsi="Verdana"/>
          <w:sz w:val="20"/>
          <w:szCs w:val="20"/>
        </w:rPr>
        <w:t xml:space="preserve">called the lead </w:t>
      </w:r>
      <w:commentRangeStart w:id="8"/>
      <w:r w:rsidR="00011109">
        <w:rPr>
          <w:rFonts w:ascii="Verdana" w:hAnsi="Verdana"/>
          <w:sz w:val="20"/>
          <w:szCs w:val="20"/>
        </w:rPr>
        <w:t>O’Melveny partner</w:t>
      </w:r>
      <w:r>
        <w:rPr>
          <w:rFonts w:ascii="Verdana" w:hAnsi="Verdana"/>
          <w:sz w:val="20"/>
          <w:szCs w:val="20"/>
        </w:rPr>
        <w:t>.</w:t>
      </w:r>
      <w:r w:rsidR="00B87082">
        <w:rPr>
          <w:rFonts w:ascii="Verdana" w:hAnsi="Verdana"/>
          <w:sz w:val="20"/>
          <w:szCs w:val="20"/>
        </w:rPr>
        <w:t xml:space="preserve"> </w:t>
      </w:r>
      <w:commentRangeEnd w:id="8"/>
      <w:r w:rsidR="00190495">
        <w:rPr>
          <w:rStyle w:val="CommentReference"/>
        </w:rPr>
        <w:commentReference w:id="8"/>
      </w:r>
      <w:r w:rsidR="007D1BC9">
        <w:rPr>
          <w:rFonts w:ascii="Verdana" w:hAnsi="Verdana"/>
          <w:sz w:val="20"/>
          <w:szCs w:val="20"/>
        </w:rPr>
        <w:t>(</w:t>
      </w:r>
      <w:r>
        <w:rPr>
          <w:rFonts w:ascii="Verdana" w:hAnsi="Verdana"/>
          <w:sz w:val="20"/>
          <w:szCs w:val="20"/>
        </w:rPr>
        <w:t>He became a judge</w:t>
      </w:r>
      <w:r w:rsidR="00B90285">
        <w:rPr>
          <w:rFonts w:ascii="Verdana" w:hAnsi="Verdana"/>
          <w:sz w:val="20"/>
          <w:szCs w:val="20"/>
        </w:rPr>
        <w:t>,</w:t>
      </w:r>
      <w:r>
        <w:rPr>
          <w:rFonts w:ascii="Verdana" w:hAnsi="Verdana"/>
          <w:sz w:val="20"/>
          <w:szCs w:val="20"/>
        </w:rPr>
        <w:t xml:space="preserve"> ultimately</w:t>
      </w:r>
      <w:r w:rsidR="00011109">
        <w:rPr>
          <w:rFonts w:ascii="Verdana" w:hAnsi="Verdana"/>
          <w:sz w:val="20"/>
          <w:szCs w:val="20"/>
        </w:rPr>
        <w:t>,</w:t>
      </w:r>
      <w:r>
        <w:rPr>
          <w:rFonts w:ascii="Verdana" w:hAnsi="Verdana"/>
          <w:sz w:val="20"/>
          <w:szCs w:val="20"/>
        </w:rPr>
        <w:t xml:space="preserve"> by the way.</w:t>
      </w:r>
      <w:r w:rsidR="007D1BC9">
        <w:rPr>
          <w:rFonts w:ascii="Verdana" w:hAnsi="Verdana"/>
          <w:sz w:val="20"/>
          <w:szCs w:val="20"/>
        </w:rPr>
        <w:t>)</w:t>
      </w:r>
      <w:r w:rsidR="00B87082">
        <w:rPr>
          <w:rFonts w:ascii="Verdana" w:hAnsi="Verdana"/>
          <w:sz w:val="20"/>
          <w:szCs w:val="20"/>
        </w:rPr>
        <w:t xml:space="preserve"> </w:t>
      </w:r>
      <w:r>
        <w:rPr>
          <w:rFonts w:ascii="Verdana" w:hAnsi="Verdana"/>
          <w:sz w:val="20"/>
          <w:szCs w:val="20"/>
        </w:rPr>
        <w:t>I said, “Do you want to meet me</w:t>
      </w:r>
      <w:r w:rsidR="00011109">
        <w:rPr>
          <w:rFonts w:ascii="Verdana" w:hAnsi="Verdana"/>
          <w:sz w:val="20"/>
          <w:szCs w:val="20"/>
        </w:rPr>
        <w:t>?</w:t>
      </w:r>
      <w:r w:rsidR="003F6BDC">
        <w:rPr>
          <w:rFonts w:ascii="Verdana" w:hAnsi="Verdana"/>
          <w:sz w:val="20"/>
          <w:szCs w:val="20"/>
        </w:rPr>
        <w:t>”</w:t>
      </w:r>
      <w:r w:rsidR="00B87082">
        <w:rPr>
          <w:rFonts w:ascii="Verdana" w:hAnsi="Verdana"/>
          <w:sz w:val="20"/>
          <w:szCs w:val="20"/>
        </w:rPr>
        <w:t xml:space="preserve"> </w:t>
      </w:r>
      <w:r w:rsidR="003F6BDC">
        <w:rPr>
          <w:rFonts w:ascii="Verdana" w:hAnsi="Verdana"/>
          <w:sz w:val="20"/>
          <w:szCs w:val="20"/>
        </w:rPr>
        <w:t>T</w:t>
      </w:r>
      <w:r>
        <w:rPr>
          <w:rFonts w:ascii="Verdana" w:hAnsi="Verdana"/>
          <w:sz w:val="20"/>
          <w:szCs w:val="20"/>
        </w:rPr>
        <w:t xml:space="preserve">heir office was in one </w:t>
      </w:r>
      <w:proofErr w:type="gramStart"/>
      <w:r>
        <w:rPr>
          <w:rFonts w:ascii="Verdana" w:hAnsi="Verdana"/>
          <w:sz w:val="20"/>
          <w:szCs w:val="20"/>
        </w:rPr>
        <w:t>tower</w:t>
      </w:r>
      <w:proofErr w:type="gramEnd"/>
      <w:r>
        <w:rPr>
          <w:rFonts w:ascii="Verdana" w:hAnsi="Verdana"/>
          <w:sz w:val="20"/>
          <w:szCs w:val="20"/>
        </w:rPr>
        <w:t xml:space="preserve"> and we were in another tower, right next door to each other.</w:t>
      </w:r>
      <w:r w:rsidR="00B87082">
        <w:rPr>
          <w:rFonts w:ascii="Verdana" w:hAnsi="Verdana"/>
          <w:sz w:val="20"/>
          <w:szCs w:val="20"/>
        </w:rPr>
        <w:t xml:space="preserve"> </w:t>
      </w:r>
      <w:r w:rsidR="003F6BDC">
        <w:rPr>
          <w:rFonts w:ascii="Verdana" w:hAnsi="Verdana"/>
          <w:sz w:val="20"/>
          <w:szCs w:val="20"/>
        </w:rPr>
        <w:t xml:space="preserve">And </w:t>
      </w:r>
      <w:r>
        <w:rPr>
          <w:rFonts w:ascii="Verdana" w:hAnsi="Verdana"/>
          <w:sz w:val="20"/>
          <w:szCs w:val="20"/>
        </w:rPr>
        <w:t>I said</w:t>
      </w:r>
      <w:r w:rsidR="003E1AB5">
        <w:rPr>
          <w:rFonts w:ascii="Verdana" w:hAnsi="Verdana"/>
          <w:sz w:val="20"/>
          <w:szCs w:val="20"/>
        </w:rPr>
        <w:t>, “W</w:t>
      </w:r>
      <w:r>
        <w:rPr>
          <w:rFonts w:ascii="Verdana" w:hAnsi="Verdana"/>
          <w:sz w:val="20"/>
          <w:szCs w:val="20"/>
        </w:rPr>
        <w:t>hy don’t you meet in the plaza or in my office</w:t>
      </w:r>
      <w:r w:rsidR="003E1AB5">
        <w:rPr>
          <w:rFonts w:ascii="Verdana" w:hAnsi="Verdana"/>
          <w:sz w:val="20"/>
          <w:szCs w:val="20"/>
        </w:rPr>
        <w:t>?”</w:t>
      </w:r>
      <w:r w:rsidR="00B87082">
        <w:rPr>
          <w:rFonts w:ascii="Verdana" w:hAnsi="Verdana"/>
          <w:sz w:val="20"/>
          <w:szCs w:val="20"/>
        </w:rPr>
        <w:t xml:space="preserve"> </w:t>
      </w:r>
      <w:r>
        <w:rPr>
          <w:rFonts w:ascii="Verdana" w:hAnsi="Verdana"/>
          <w:sz w:val="20"/>
          <w:szCs w:val="20"/>
        </w:rPr>
        <w:t>He said, “I’ll come to your office</w:t>
      </w:r>
      <w:r w:rsidR="003E1AB5">
        <w:rPr>
          <w:rFonts w:ascii="Verdana" w:hAnsi="Verdana"/>
          <w:sz w:val="20"/>
          <w:szCs w:val="20"/>
        </w:rPr>
        <w:t>.”</w:t>
      </w:r>
      <w:r w:rsidR="00B87082">
        <w:rPr>
          <w:rFonts w:ascii="Verdana" w:hAnsi="Verdana"/>
          <w:sz w:val="20"/>
          <w:szCs w:val="20"/>
        </w:rPr>
        <w:t xml:space="preserve"> </w:t>
      </w:r>
      <w:r>
        <w:rPr>
          <w:rFonts w:ascii="Verdana" w:hAnsi="Verdana"/>
          <w:sz w:val="20"/>
          <w:szCs w:val="20"/>
        </w:rPr>
        <w:t xml:space="preserve">So, I got a little conference </w:t>
      </w:r>
      <w:r w:rsidR="007D1BC9">
        <w:rPr>
          <w:rFonts w:ascii="Verdana" w:hAnsi="Verdana"/>
          <w:sz w:val="20"/>
          <w:szCs w:val="20"/>
        </w:rPr>
        <w:t>room</w:t>
      </w:r>
      <w:r>
        <w:rPr>
          <w:rFonts w:ascii="Verdana" w:hAnsi="Verdana"/>
          <w:sz w:val="20"/>
          <w:szCs w:val="20"/>
        </w:rPr>
        <w:t>.</w:t>
      </w:r>
      <w:r w:rsidR="00B87082">
        <w:rPr>
          <w:rFonts w:ascii="Verdana" w:hAnsi="Verdana"/>
          <w:sz w:val="20"/>
          <w:szCs w:val="20"/>
        </w:rPr>
        <w:t xml:space="preserve"> </w:t>
      </w:r>
      <w:r>
        <w:rPr>
          <w:rFonts w:ascii="Verdana" w:hAnsi="Verdana"/>
          <w:sz w:val="20"/>
          <w:szCs w:val="20"/>
        </w:rPr>
        <w:t>I said, “By the way, did you ever see the examination, the cross-examination of your client</w:t>
      </w:r>
      <w:r w:rsidR="003E1AB5">
        <w:rPr>
          <w:rFonts w:ascii="Verdana" w:hAnsi="Verdana"/>
          <w:sz w:val="20"/>
          <w:szCs w:val="20"/>
        </w:rPr>
        <w:t>?”</w:t>
      </w:r>
      <w:r w:rsidR="00B87082">
        <w:rPr>
          <w:rFonts w:ascii="Verdana" w:hAnsi="Verdana"/>
          <w:sz w:val="20"/>
          <w:szCs w:val="20"/>
        </w:rPr>
        <w:t xml:space="preserve"> </w:t>
      </w:r>
      <w:r w:rsidR="00A83527">
        <w:rPr>
          <w:rFonts w:ascii="Verdana" w:hAnsi="Verdana"/>
          <w:sz w:val="20"/>
          <w:szCs w:val="20"/>
        </w:rPr>
        <w:t>And h</w:t>
      </w:r>
      <w:r>
        <w:rPr>
          <w:rFonts w:ascii="Verdana" w:hAnsi="Verdana"/>
          <w:sz w:val="20"/>
          <w:szCs w:val="20"/>
        </w:rPr>
        <w:t>e said, “No, I’ve never seen it</w:t>
      </w:r>
      <w:r w:rsidR="003E1AB5">
        <w:rPr>
          <w:rFonts w:ascii="Verdana" w:hAnsi="Verdana"/>
          <w:sz w:val="20"/>
          <w:szCs w:val="20"/>
        </w:rPr>
        <w:t>.</w:t>
      </w:r>
      <w:r w:rsidR="007D1BC9">
        <w:rPr>
          <w:rFonts w:ascii="Verdana" w:hAnsi="Verdana"/>
          <w:sz w:val="20"/>
          <w:szCs w:val="20"/>
        </w:rPr>
        <w:t>”</w:t>
      </w:r>
      <w:r w:rsidR="00B87082">
        <w:rPr>
          <w:rFonts w:ascii="Verdana" w:hAnsi="Verdana"/>
          <w:sz w:val="20"/>
          <w:szCs w:val="20"/>
        </w:rPr>
        <w:t xml:space="preserve"> </w:t>
      </w:r>
      <w:r>
        <w:rPr>
          <w:rFonts w:ascii="Verdana" w:hAnsi="Verdana"/>
          <w:sz w:val="20"/>
          <w:szCs w:val="20"/>
        </w:rPr>
        <w:t xml:space="preserve">The </w:t>
      </w:r>
      <w:r w:rsidR="00190495">
        <w:rPr>
          <w:rFonts w:ascii="Verdana" w:hAnsi="Verdana"/>
          <w:sz w:val="20"/>
          <w:szCs w:val="20"/>
        </w:rPr>
        <w:t xml:space="preserve">trial </w:t>
      </w:r>
      <w:proofErr w:type="gramStart"/>
      <w:r w:rsidR="00190495">
        <w:rPr>
          <w:rFonts w:ascii="Verdana" w:hAnsi="Verdana"/>
          <w:sz w:val="20"/>
          <w:szCs w:val="20"/>
        </w:rPr>
        <w:t xml:space="preserve">lawyers </w:t>
      </w:r>
      <w:r w:rsidR="00A83527">
        <w:rPr>
          <w:rFonts w:ascii="Verdana" w:hAnsi="Verdana"/>
          <w:sz w:val="20"/>
          <w:szCs w:val="20"/>
        </w:rPr>
        <w:t xml:space="preserve"> </w:t>
      </w:r>
      <w:r>
        <w:rPr>
          <w:rFonts w:ascii="Verdana" w:hAnsi="Verdana"/>
          <w:sz w:val="20"/>
          <w:szCs w:val="20"/>
        </w:rPr>
        <w:t>didn’t</w:t>
      </w:r>
      <w:proofErr w:type="gramEnd"/>
      <w:r>
        <w:rPr>
          <w:rFonts w:ascii="Verdana" w:hAnsi="Verdana"/>
          <w:sz w:val="20"/>
          <w:szCs w:val="20"/>
        </w:rPr>
        <w:t xml:space="preserve"> have </w:t>
      </w:r>
      <w:r w:rsidR="00A83527">
        <w:rPr>
          <w:rFonts w:ascii="Verdana" w:hAnsi="Verdana"/>
          <w:sz w:val="20"/>
          <w:szCs w:val="20"/>
        </w:rPr>
        <w:t>dailies</w:t>
      </w:r>
      <w:r>
        <w:rPr>
          <w:rFonts w:ascii="Verdana" w:hAnsi="Verdana"/>
          <w:sz w:val="20"/>
          <w:szCs w:val="20"/>
        </w:rPr>
        <w:t>.</w:t>
      </w:r>
      <w:r w:rsidR="00B87082">
        <w:rPr>
          <w:rFonts w:ascii="Verdana" w:hAnsi="Verdana"/>
          <w:sz w:val="20"/>
          <w:szCs w:val="20"/>
        </w:rPr>
        <w:t xml:space="preserve"> </w:t>
      </w:r>
      <w:r>
        <w:rPr>
          <w:rFonts w:ascii="Verdana" w:hAnsi="Verdana"/>
          <w:sz w:val="20"/>
          <w:szCs w:val="20"/>
        </w:rPr>
        <w:t>I said, “I have a copy for you of the cross-examination.</w:t>
      </w:r>
      <w:r w:rsidR="00B87082">
        <w:rPr>
          <w:rFonts w:ascii="Verdana" w:hAnsi="Verdana"/>
          <w:sz w:val="20"/>
          <w:szCs w:val="20"/>
        </w:rPr>
        <w:t xml:space="preserve"> </w:t>
      </w:r>
      <w:r>
        <w:rPr>
          <w:rFonts w:ascii="Verdana" w:hAnsi="Verdana"/>
          <w:sz w:val="20"/>
          <w:szCs w:val="20"/>
        </w:rPr>
        <w:t>I want you to read it, take it home with you, and this is the amount we’re willing to settle for.</w:t>
      </w:r>
      <w:r w:rsidR="00B87082">
        <w:rPr>
          <w:rFonts w:ascii="Verdana" w:hAnsi="Verdana"/>
          <w:sz w:val="20"/>
          <w:szCs w:val="20"/>
        </w:rPr>
        <w:t xml:space="preserve"> </w:t>
      </w:r>
      <w:r>
        <w:rPr>
          <w:rFonts w:ascii="Verdana" w:hAnsi="Verdana"/>
          <w:sz w:val="20"/>
          <w:szCs w:val="20"/>
        </w:rPr>
        <w:t xml:space="preserve">No </w:t>
      </w:r>
      <w:r>
        <w:rPr>
          <w:rFonts w:ascii="Verdana" w:hAnsi="Verdana"/>
          <w:sz w:val="20"/>
          <w:szCs w:val="20"/>
        </w:rPr>
        <w:lastRenderedPageBreak/>
        <w:t>negotiation.</w:t>
      </w:r>
      <w:r w:rsidR="00B87082">
        <w:rPr>
          <w:rFonts w:ascii="Verdana" w:hAnsi="Verdana"/>
          <w:sz w:val="20"/>
          <w:szCs w:val="20"/>
        </w:rPr>
        <w:t xml:space="preserve"> </w:t>
      </w:r>
      <w:r>
        <w:rPr>
          <w:rFonts w:ascii="Verdana" w:hAnsi="Verdana"/>
          <w:sz w:val="20"/>
          <w:szCs w:val="20"/>
        </w:rPr>
        <w:t>This is it</w:t>
      </w:r>
      <w:r w:rsidR="003E1AB5">
        <w:rPr>
          <w:rFonts w:ascii="Verdana" w:hAnsi="Verdana"/>
          <w:sz w:val="20"/>
          <w:szCs w:val="20"/>
        </w:rPr>
        <w:t>.</w:t>
      </w:r>
      <w:r w:rsidR="00B87082">
        <w:rPr>
          <w:rFonts w:ascii="Verdana" w:hAnsi="Verdana"/>
          <w:sz w:val="20"/>
          <w:szCs w:val="20"/>
        </w:rPr>
        <w:t xml:space="preserve"> </w:t>
      </w:r>
      <w:r>
        <w:rPr>
          <w:rFonts w:ascii="Verdana" w:hAnsi="Verdana"/>
          <w:sz w:val="20"/>
          <w:szCs w:val="20"/>
        </w:rPr>
        <w:t xml:space="preserve">I could start higher if you want, and then you </w:t>
      </w:r>
      <w:r w:rsidR="005D6805">
        <w:rPr>
          <w:rFonts w:ascii="Verdana" w:hAnsi="Verdana"/>
          <w:sz w:val="20"/>
          <w:szCs w:val="20"/>
        </w:rPr>
        <w:t xml:space="preserve">could </w:t>
      </w:r>
      <w:r>
        <w:rPr>
          <w:rFonts w:ascii="Verdana" w:hAnsi="Verdana"/>
          <w:sz w:val="20"/>
          <w:szCs w:val="20"/>
        </w:rPr>
        <w:t>start lower</w:t>
      </w:r>
      <w:r w:rsidR="005D6805">
        <w:rPr>
          <w:rFonts w:ascii="Verdana" w:hAnsi="Verdana"/>
          <w:sz w:val="20"/>
          <w:szCs w:val="20"/>
        </w:rPr>
        <w:t>,</w:t>
      </w:r>
      <w:r>
        <w:rPr>
          <w:rFonts w:ascii="Verdana" w:hAnsi="Verdana"/>
          <w:sz w:val="20"/>
          <w:szCs w:val="20"/>
        </w:rPr>
        <w:t xml:space="preserve"> and then we can meet in the middle, but this is the number</w:t>
      </w:r>
      <w:r w:rsidR="00011109">
        <w:rPr>
          <w:rFonts w:ascii="Verdana" w:hAnsi="Verdana"/>
          <w:sz w:val="20"/>
          <w:szCs w:val="20"/>
        </w:rPr>
        <w:t>;</w:t>
      </w:r>
      <w:r>
        <w:rPr>
          <w:rFonts w:ascii="Verdana" w:hAnsi="Verdana"/>
          <w:sz w:val="20"/>
          <w:szCs w:val="20"/>
        </w:rPr>
        <w:t xml:space="preserve"> it makes sense.</w:t>
      </w:r>
      <w:r w:rsidR="00B87082">
        <w:rPr>
          <w:rFonts w:ascii="Verdana" w:hAnsi="Verdana"/>
          <w:sz w:val="20"/>
          <w:szCs w:val="20"/>
        </w:rPr>
        <w:t xml:space="preserve"> </w:t>
      </w:r>
      <w:r>
        <w:rPr>
          <w:rFonts w:ascii="Verdana" w:hAnsi="Verdana"/>
          <w:sz w:val="20"/>
          <w:szCs w:val="20"/>
        </w:rPr>
        <w:t>Read the cross-examination, rethink what you said to me this morning</w:t>
      </w:r>
      <w:r w:rsidR="005D6805">
        <w:rPr>
          <w:rFonts w:ascii="Verdana" w:hAnsi="Verdana"/>
          <w:sz w:val="20"/>
          <w:szCs w:val="20"/>
        </w:rPr>
        <w:t>,</w:t>
      </w:r>
      <w:r>
        <w:rPr>
          <w:rFonts w:ascii="Verdana" w:hAnsi="Verdana"/>
          <w:sz w:val="20"/>
          <w:szCs w:val="20"/>
        </w:rPr>
        <w:t xml:space="preserve"> and let me know what you think.”</w:t>
      </w:r>
    </w:p>
    <w:p w14:paraId="59577FFC" w14:textId="77777777" w:rsidR="00BB31B2" w:rsidRDefault="00BB31B2" w:rsidP="00BB31B2">
      <w:pPr>
        <w:ind w:left="2160" w:hanging="2160"/>
        <w:jc w:val="both"/>
        <w:rPr>
          <w:rFonts w:ascii="Verdana" w:hAnsi="Verdana"/>
          <w:sz w:val="20"/>
          <w:szCs w:val="20"/>
        </w:rPr>
      </w:pPr>
    </w:p>
    <w:p w14:paraId="59577FFD" w14:textId="18DEAB1C" w:rsidR="00DA5A0D" w:rsidRDefault="00BB31B2" w:rsidP="00DA5A0D">
      <w:pPr>
        <w:ind w:left="2160"/>
        <w:jc w:val="both"/>
        <w:rPr>
          <w:rFonts w:ascii="Verdana" w:hAnsi="Verdana"/>
          <w:sz w:val="20"/>
          <w:szCs w:val="20"/>
        </w:rPr>
      </w:pPr>
      <w:r>
        <w:rPr>
          <w:rFonts w:ascii="Verdana" w:hAnsi="Verdana"/>
          <w:sz w:val="20"/>
          <w:szCs w:val="20"/>
        </w:rPr>
        <w:t>He took it</w:t>
      </w:r>
      <w:r w:rsidR="005D6805">
        <w:rPr>
          <w:rFonts w:ascii="Verdana" w:hAnsi="Verdana"/>
          <w:sz w:val="20"/>
          <w:szCs w:val="20"/>
        </w:rPr>
        <w:t>.</w:t>
      </w:r>
      <w:r w:rsidR="00B87082">
        <w:rPr>
          <w:rFonts w:ascii="Verdana" w:hAnsi="Verdana"/>
          <w:sz w:val="20"/>
          <w:szCs w:val="20"/>
        </w:rPr>
        <w:t xml:space="preserve"> </w:t>
      </w:r>
      <w:r>
        <w:rPr>
          <w:rFonts w:ascii="Verdana" w:hAnsi="Verdana"/>
          <w:sz w:val="20"/>
          <w:szCs w:val="20"/>
        </w:rPr>
        <w:t>I</w:t>
      </w:r>
      <w:r w:rsidR="005D6805">
        <w:rPr>
          <w:rFonts w:ascii="Verdana" w:hAnsi="Verdana"/>
          <w:sz w:val="20"/>
          <w:szCs w:val="20"/>
        </w:rPr>
        <w:t>t</w:t>
      </w:r>
      <w:r>
        <w:rPr>
          <w:rFonts w:ascii="Verdana" w:hAnsi="Verdana"/>
          <w:sz w:val="20"/>
          <w:szCs w:val="20"/>
        </w:rPr>
        <w:t xml:space="preserve"> was brutal.</w:t>
      </w:r>
      <w:r w:rsidR="00B87082">
        <w:rPr>
          <w:rFonts w:ascii="Verdana" w:hAnsi="Verdana"/>
          <w:sz w:val="20"/>
          <w:szCs w:val="20"/>
        </w:rPr>
        <w:t xml:space="preserve"> </w:t>
      </w:r>
      <w:r w:rsidR="005D6805">
        <w:rPr>
          <w:rFonts w:ascii="Verdana" w:hAnsi="Verdana"/>
          <w:sz w:val="20"/>
          <w:szCs w:val="20"/>
        </w:rPr>
        <w:t>I mean, the guy</w:t>
      </w:r>
      <w:r w:rsidR="00011109">
        <w:rPr>
          <w:rFonts w:ascii="Verdana" w:hAnsi="Verdana"/>
          <w:sz w:val="20"/>
          <w:szCs w:val="20"/>
        </w:rPr>
        <w:t>.</w:t>
      </w:r>
      <w:r w:rsidR="005D6805">
        <w:rPr>
          <w:rFonts w:ascii="Verdana" w:hAnsi="Verdana"/>
          <w:sz w:val="20"/>
          <w:szCs w:val="20"/>
        </w:rPr>
        <w:t xml:space="preserve"> </w:t>
      </w:r>
      <w:r>
        <w:rPr>
          <w:rFonts w:ascii="Verdana" w:hAnsi="Verdana"/>
          <w:sz w:val="20"/>
          <w:szCs w:val="20"/>
        </w:rPr>
        <w:t>T</w:t>
      </w:r>
      <w:r w:rsidR="005D6805">
        <w:rPr>
          <w:rFonts w:ascii="Verdana" w:hAnsi="Verdana"/>
          <w:sz w:val="20"/>
          <w:szCs w:val="20"/>
        </w:rPr>
        <w:t xml:space="preserve">o give you an example, the test for </w:t>
      </w:r>
      <w:r>
        <w:rPr>
          <w:rFonts w:ascii="Verdana" w:hAnsi="Verdana"/>
          <w:sz w:val="20"/>
          <w:szCs w:val="20"/>
        </w:rPr>
        <w:t xml:space="preserve">punitive damages is basically a conscious decision </w:t>
      </w:r>
      <w:r w:rsidR="00011109">
        <w:rPr>
          <w:rFonts w:ascii="Verdana" w:hAnsi="Verdana"/>
          <w:sz w:val="20"/>
          <w:szCs w:val="20"/>
        </w:rPr>
        <w:t xml:space="preserve">to </w:t>
      </w:r>
      <w:r>
        <w:rPr>
          <w:rFonts w:ascii="Verdana" w:hAnsi="Verdana"/>
          <w:sz w:val="20"/>
          <w:szCs w:val="20"/>
        </w:rPr>
        <w:t>disregard the rights of the victim</w:t>
      </w:r>
      <w:r w:rsidR="005D6805">
        <w:rPr>
          <w:rFonts w:ascii="Verdana" w:hAnsi="Verdana"/>
          <w:sz w:val="20"/>
          <w:szCs w:val="20"/>
        </w:rPr>
        <w:t>.</w:t>
      </w:r>
      <w:r w:rsidR="00B87082">
        <w:rPr>
          <w:rFonts w:ascii="Verdana" w:hAnsi="Verdana"/>
          <w:sz w:val="20"/>
          <w:szCs w:val="20"/>
        </w:rPr>
        <w:t xml:space="preserve"> </w:t>
      </w:r>
      <w:r w:rsidR="005D6805">
        <w:rPr>
          <w:rFonts w:ascii="Verdana" w:hAnsi="Verdana"/>
          <w:sz w:val="20"/>
          <w:szCs w:val="20"/>
        </w:rPr>
        <w:t xml:space="preserve">That’s </w:t>
      </w:r>
      <w:r>
        <w:rPr>
          <w:rFonts w:ascii="Verdana" w:hAnsi="Verdana"/>
          <w:sz w:val="20"/>
          <w:szCs w:val="20"/>
        </w:rPr>
        <w:t>the standard.</w:t>
      </w:r>
      <w:r w:rsidR="00B87082">
        <w:rPr>
          <w:rFonts w:ascii="Verdana" w:hAnsi="Verdana"/>
          <w:sz w:val="20"/>
          <w:szCs w:val="20"/>
        </w:rPr>
        <w:t xml:space="preserve"> </w:t>
      </w:r>
      <w:r>
        <w:rPr>
          <w:rFonts w:ascii="Verdana" w:hAnsi="Verdana"/>
          <w:sz w:val="20"/>
          <w:szCs w:val="20"/>
        </w:rPr>
        <w:t xml:space="preserve">So, in trial, I asked them, </w:t>
      </w:r>
      <w:r w:rsidR="005D6805">
        <w:rPr>
          <w:rFonts w:ascii="Verdana" w:hAnsi="Verdana"/>
          <w:sz w:val="20"/>
          <w:szCs w:val="20"/>
        </w:rPr>
        <w:t xml:space="preserve">“Did </w:t>
      </w:r>
      <w:r>
        <w:rPr>
          <w:rFonts w:ascii="Verdana" w:hAnsi="Verdana"/>
          <w:sz w:val="20"/>
          <w:szCs w:val="20"/>
        </w:rPr>
        <w:t>you make a conscious decision not to consider the response of the museum to your questions?</w:t>
      </w:r>
      <w:r w:rsidR="005D6805">
        <w:rPr>
          <w:rFonts w:ascii="Verdana" w:hAnsi="Verdana"/>
          <w:sz w:val="20"/>
          <w:szCs w:val="20"/>
        </w:rPr>
        <w:t>”</w:t>
      </w:r>
      <w:r w:rsidR="00B87082">
        <w:rPr>
          <w:rFonts w:ascii="Verdana" w:hAnsi="Verdana"/>
          <w:sz w:val="20"/>
          <w:szCs w:val="20"/>
        </w:rPr>
        <w:t xml:space="preserve"> </w:t>
      </w:r>
      <w:r w:rsidR="005D6805">
        <w:rPr>
          <w:rFonts w:ascii="Verdana" w:hAnsi="Verdana"/>
          <w:sz w:val="20"/>
          <w:szCs w:val="20"/>
        </w:rPr>
        <w:t>“</w:t>
      </w:r>
      <w:r>
        <w:rPr>
          <w:rFonts w:ascii="Verdana" w:hAnsi="Verdana"/>
          <w:sz w:val="20"/>
          <w:szCs w:val="20"/>
        </w:rPr>
        <w:t>Yes.</w:t>
      </w:r>
      <w:r w:rsidR="005D6805">
        <w:rPr>
          <w:rFonts w:ascii="Verdana" w:hAnsi="Verdana"/>
          <w:sz w:val="20"/>
          <w:szCs w:val="20"/>
        </w:rPr>
        <w:t>”</w:t>
      </w:r>
      <w:r w:rsidR="00B87082">
        <w:rPr>
          <w:rFonts w:ascii="Verdana" w:hAnsi="Verdana"/>
          <w:sz w:val="20"/>
          <w:szCs w:val="20"/>
        </w:rPr>
        <w:t xml:space="preserve"> </w:t>
      </w:r>
      <w:r>
        <w:rPr>
          <w:rFonts w:ascii="Verdana" w:hAnsi="Verdana"/>
          <w:sz w:val="20"/>
          <w:szCs w:val="20"/>
        </w:rPr>
        <w:t>So, I said</w:t>
      </w:r>
      <w:r w:rsidR="00011109">
        <w:rPr>
          <w:rFonts w:ascii="Verdana" w:hAnsi="Verdana"/>
          <w:sz w:val="20"/>
          <w:szCs w:val="20"/>
        </w:rPr>
        <w:t>—</w:t>
      </w:r>
      <w:r w:rsidR="005D6805">
        <w:rPr>
          <w:rFonts w:ascii="Verdana" w:hAnsi="Verdana"/>
          <w:sz w:val="20"/>
          <w:szCs w:val="20"/>
        </w:rPr>
        <w:t xml:space="preserve">that </w:t>
      </w:r>
      <w:r>
        <w:rPr>
          <w:rFonts w:ascii="Verdana" w:hAnsi="Verdana"/>
          <w:sz w:val="20"/>
          <w:szCs w:val="20"/>
        </w:rPr>
        <w:t xml:space="preserve">was </w:t>
      </w:r>
      <w:r w:rsidR="005D6805">
        <w:rPr>
          <w:rFonts w:ascii="Verdana" w:hAnsi="Verdana"/>
          <w:sz w:val="20"/>
          <w:szCs w:val="20"/>
        </w:rPr>
        <w:t xml:space="preserve">just a </w:t>
      </w:r>
      <w:r>
        <w:rPr>
          <w:rFonts w:ascii="Verdana" w:hAnsi="Verdana"/>
          <w:sz w:val="20"/>
          <w:szCs w:val="20"/>
        </w:rPr>
        <w:t>sample.</w:t>
      </w:r>
      <w:r w:rsidR="00B87082">
        <w:rPr>
          <w:rFonts w:ascii="Verdana" w:hAnsi="Verdana"/>
          <w:sz w:val="20"/>
          <w:szCs w:val="20"/>
        </w:rPr>
        <w:t xml:space="preserve"> </w:t>
      </w:r>
      <w:r w:rsidR="005D6805">
        <w:rPr>
          <w:rFonts w:ascii="Verdana" w:hAnsi="Verdana"/>
          <w:sz w:val="20"/>
          <w:szCs w:val="20"/>
        </w:rPr>
        <w:t>And s</w:t>
      </w:r>
      <w:r>
        <w:rPr>
          <w:rFonts w:ascii="Verdana" w:hAnsi="Verdana"/>
          <w:sz w:val="20"/>
          <w:szCs w:val="20"/>
        </w:rPr>
        <w:t>o, he took it, he came back about</w:t>
      </w:r>
      <w:r w:rsidR="007D1BC9">
        <w:rPr>
          <w:rFonts w:ascii="Verdana" w:hAnsi="Verdana"/>
          <w:sz w:val="20"/>
          <w:szCs w:val="20"/>
        </w:rPr>
        <w:t xml:space="preserve"> </w:t>
      </w:r>
      <w:r w:rsidR="00011109">
        <w:rPr>
          <w:rFonts w:ascii="Verdana" w:hAnsi="Verdana"/>
          <w:sz w:val="20"/>
          <w:szCs w:val="20"/>
        </w:rPr>
        <w:t>that afternoon</w:t>
      </w:r>
      <w:r w:rsidR="007D1BC9">
        <w:rPr>
          <w:rFonts w:ascii="Verdana" w:hAnsi="Verdana"/>
          <w:sz w:val="20"/>
          <w:szCs w:val="20"/>
        </w:rPr>
        <w:t>—</w:t>
      </w:r>
      <w:r w:rsidR="00011109">
        <w:rPr>
          <w:rFonts w:ascii="Verdana" w:hAnsi="Verdana"/>
          <w:sz w:val="20"/>
          <w:szCs w:val="20"/>
        </w:rPr>
        <w:t xml:space="preserve">it was </w:t>
      </w:r>
      <w:r>
        <w:rPr>
          <w:rFonts w:ascii="Verdana" w:hAnsi="Verdana"/>
          <w:sz w:val="20"/>
          <w:szCs w:val="20"/>
        </w:rPr>
        <w:t xml:space="preserve">the next morning I </w:t>
      </w:r>
      <w:proofErr w:type="gramStart"/>
      <w:r>
        <w:rPr>
          <w:rFonts w:ascii="Verdana" w:hAnsi="Verdana"/>
          <w:sz w:val="20"/>
          <w:szCs w:val="20"/>
        </w:rPr>
        <w:t>think</w:t>
      </w:r>
      <w:r w:rsidR="00857614">
        <w:rPr>
          <w:rFonts w:ascii="Verdana" w:hAnsi="Verdana"/>
          <w:sz w:val="20"/>
          <w:szCs w:val="20"/>
        </w:rPr>
        <w:t>,</w:t>
      </w:r>
      <w:r>
        <w:rPr>
          <w:rFonts w:ascii="Verdana" w:hAnsi="Verdana"/>
          <w:sz w:val="20"/>
          <w:szCs w:val="20"/>
        </w:rPr>
        <w:t xml:space="preserve"> actually</w:t>
      </w:r>
      <w:proofErr w:type="gramEnd"/>
      <w:r w:rsidR="00857614">
        <w:rPr>
          <w:rFonts w:ascii="Verdana" w:hAnsi="Verdana"/>
          <w:sz w:val="20"/>
          <w:szCs w:val="20"/>
        </w:rPr>
        <w:t>.</w:t>
      </w:r>
      <w:r>
        <w:rPr>
          <w:rFonts w:ascii="Verdana" w:hAnsi="Verdana"/>
          <w:sz w:val="20"/>
          <w:szCs w:val="20"/>
        </w:rPr>
        <w:t xml:space="preserve"> </w:t>
      </w:r>
      <w:r w:rsidR="00857614">
        <w:rPr>
          <w:rFonts w:ascii="Verdana" w:hAnsi="Verdana"/>
          <w:sz w:val="20"/>
          <w:szCs w:val="20"/>
        </w:rPr>
        <w:t>H</w:t>
      </w:r>
      <w:r>
        <w:rPr>
          <w:rFonts w:ascii="Verdana" w:hAnsi="Verdana"/>
          <w:sz w:val="20"/>
          <w:szCs w:val="20"/>
        </w:rPr>
        <w:t>e called me up and said, “I’ve read it, we accept</w:t>
      </w:r>
      <w:r w:rsidR="003E1AB5">
        <w:rPr>
          <w:rFonts w:ascii="Verdana" w:hAnsi="Verdana"/>
          <w:sz w:val="20"/>
          <w:szCs w:val="20"/>
        </w:rPr>
        <w:t>.”</w:t>
      </w:r>
      <w:r w:rsidR="00B87082">
        <w:rPr>
          <w:rFonts w:ascii="Verdana" w:hAnsi="Verdana"/>
          <w:sz w:val="20"/>
          <w:szCs w:val="20"/>
        </w:rPr>
        <w:t xml:space="preserve"> </w:t>
      </w:r>
      <w:r>
        <w:rPr>
          <w:rFonts w:ascii="Verdana" w:hAnsi="Verdana"/>
          <w:sz w:val="20"/>
          <w:szCs w:val="20"/>
        </w:rPr>
        <w:t>That’s it.</w:t>
      </w:r>
      <w:r w:rsidR="00B87082">
        <w:rPr>
          <w:rFonts w:ascii="Verdana" w:hAnsi="Verdana"/>
          <w:sz w:val="20"/>
          <w:szCs w:val="20"/>
        </w:rPr>
        <w:t xml:space="preserve"> </w:t>
      </w:r>
      <w:r w:rsidR="00DA5A0D">
        <w:rPr>
          <w:rFonts w:ascii="Verdana" w:hAnsi="Verdana"/>
          <w:sz w:val="20"/>
          <w:szCs w:val="20"/>
        </w:rPr>
        <w:t>So, w</w:t>
      </w:r>
      <w:r>
        <w:rPr>
          <w:rFonts w:ascii="Verdana" w:hAnsi="Verdana"/>
          <w:sz w:val="20"/>
          <w:szCs w:val="20"/>
        </w:rPr>
        <w:t>e felt pretty good about that.</w:t>
      </w:r>
      <w:r w:rsidR="00B87082">
        <w:rPr>
          <w:rFonts w:ascii="Verdana" w:hAnsi="Verdana"/>
          <w:sz w:val="20"/>
          <w:szCs w:val="20"/>
        </w:rPr>
        <w:t xml:space="preserve"> </w:t>
      </w:r>
      <w:proofErr w:type="gramStart"/>
      <w:r>
        <w:rPr>
          <w:rFonts w:ascii="Verdana" w:hAnsi="Verdana"/>
          <w:sz w:val="20"/>
          <w:szCs w:val="20"/>
        </w:rPr>
        <w:t>Later on</w:t>
      </w:r>
      <w:proofErr w:type="gramEnd"/>
      <w:r>
        <w:rPr>
          <w:rFonts w:ascii="Verdana" w:hAnsi="Verdana"/>
          <w:sz w:val="20"/>
          <w:szCs w:val="20"/>
        </w:rPr>
        <w:t>, I became special litigation counsel for Federated Stores</w:t>
      </w:r>
      <w:r w:rsidR="00857614">
        <w:rPr>
          <w:rFonts w:ascii="Verdana" w:hAnsi="Verdana"/>
          <w:sz w:val="20"/>
          <w:szCs w:val="20"/>
        </w:rPr>
        <w:t>,</w:t>
      </w:r>
      <w:r>
        <w:rPr>
          <w:rFonts w:ascii="Verdana" w:hAnsi="Verdana"/>
          <w:sz w:val="20"/>
          <w:szCs w:val="20"/>
        </w:rPr>
        <w:t xml:space="preserve"> which is Bloomingdale’s</w:t>
      </w:r>
      <w:r w:rsidR="00857614">
        <w:rPr>
          <w:rFonts w:ascii="Verdana" w:hAnsi="Verdana"/>
          <w:sz w:val="20"/>
          <w:szCs w:val="20"/>
        </w:rPr>
        <w:t>,</w:t>
      </w:r>
      <w:r>
        <w:rPr>
          <w:rFonts w:ascii="Verdana" w:hAnsi="Verdana"/>
          <w:sz w:val="20"/>
          <w:szCs w:val="20"/>
        </w:rPr>
        <w:t xml:space="preserve"> Macy’s</w:t>
      </w:r>
      <w:r w:rsidR="00857614">
        <w:rPr>
          <w:rFonts w:ascii="Verdana" w:hAnsi="Verdana"/>
          <w:sz w:val="20"/>
          <w:szCs w:val="20"/>
        </w:rPr>
        <w:t>,</w:t>
      </w:r>
      <w:r w:rsidR="00B87082">
        <w:rPr>
          <w:rFonts w:ascii="Verdana" w:hAnsi="Verdana"/>
          <w:sz w:val="20"/>
          <w:szCs w:val="20"/>
        </w:rPr>
        <w:t xml:space="preserve"> </w:t>
      </w:r>
      <w:r w:rsidR="00857614">
        <w:rPr>
          <w:rFonts w:ascii="Verdana" w:hAnsi="Verdana"/>
          <w:sz w:val="20"/>
          <w:szCs w:val="20"/>
        </w:rPr>
        <w:t>a</w:t>
      </w:r>
      <w:r w:rsidR="00DA5A0D">
        <w:rPr>
          <w:rFonts w:ascii="Verdana" w:hAnsi="Verdana"/>
          <w:sz w:val="20"/>
          <w:szCs w:val="20"/>
        </w:rPr>
        <w:t>ll that</w:t>
      </w:r>
      <w:r w:rsidR="00857614">
        <w:rPr>
          <w:rFonts w:ascii="Verdana" w:hAnsi="Verdana"/>
          <w:sz w:val="20"/>
          <w:szCs w:val="20"/>
        </w:rPr>
        <w:t>.</w:t>
      </w:r>
      <w:r w:rsidR="00DA5A0D">
        <w:rPr>
          <w:rFonts w:ascii="Verdana" w:hAnsi="Verdana"/>
          <w:sz w:val="20"/>
          <w:szCs w:val="20"/>
        </w:rPr>
        <w:t xml:space="preserve"> </w:t>
      </w:r>
      <w:r w:rsidR="00857614">
        <w:rPr>
          <w:rFonts w:ascii="Verdana" w:hAnsi="Verdana"/>
          <w:sz w:val="20"/>
          <w:szCs w:val="20"/>
        </w:rPr>
        <w:t>T</w:t>
      </w:r>
      <w:r>
        <w:rPr>
          <w:rFonts w:ascii="Verdana" w:hAnsi="Verdana"/>
          <w:sz w:val="20"/>
          <w:szCs w:val="20"/>
        </w:rPr>
        <w:t xml:space="preserve">hat came </w:t>
      </w:r>
      <w:r w:rsidR="00857614">
        <w:rPr>
          <w:rFonts w:ascii="Verdana" w:hAnsi="Verdana"/>
          <w:sz w:val="20"/>
          <w:szCs w:val="20"/>
        </w:rPr>
        <w:t xml:space="preserve">in </w:t>
      </w:r>
      <w:r>
        <w:rPr>
          <w:rFonts w:ascii="Verdana" w:hAnsi="Verdana"/>
          <w:sz w:val="20"/>
          <w:szCs w:val="20"/>
        </w:rPr>
        <w:t>from a referral, kind of a combined referral</w:t>
      </w:r>
      <w:r w:rsidR="00857614">
        <w:rPr>
          <w:rFonts w:ascii="Verdana" w:hAnsi="Verdana"/>
          <w:sz w:val="20"/>
          <w:szCs w:val="20"/>
        </w:rPr>
        <w:t>:</w:t>
      </w:r>
      <w:r w:rsidR="00B87082">
        <w:rPr>
          <w:rFonts w:ascii="Verdana" w:hAnsi="Verdana"/>
          <w:sz w:val="20"/>
          <w:szCs w:val="20"/>
        </w:rPr>
        <w:t xml:space="preserve"> </w:t>
      </w:r>
      <w:r w:rsidR="00857614">
        <w:rPr>
          <w:rFonts w:ascii="Verdana" w:hAnsi="Verdana"/>
          <w:sz w:val="20"/>
          <w:szCs w:val="20"/>
        </w:rPr>
        <w:t>one</w:t>
      </w:r>
      <w:r>
        <w:rPr>
          <w:rFonts w:ascii="Verdana" w:hAnsi="Verdana"/>
          <w:sz w:val="20"/>
          <w:szCs w:val="20"/>
        </w:rPr>
        <w:t xml:space="preserve"> to Bob Raven</w:t>
      </w:r>
      <w:r w:rsidR="00857614">
        <w:rPr>
          <w:rFonts w:ascii="Verdana" w:hAnsi="Verdana"/>
          <w:sz w:val="20"/>
          <w:szCs w:val="20"/>
        </w:rPr>
        <w:t>,</w:t>
      </w:r>
      <w:r>
        <w:rPr>
          <w:rFonts w:ascii="Verdana" w:hAnsi="Verdana"/>
          <w:sz w:val="20"/>
          <w:szCs w:val="20"/>
        </w:rPr>
        <w:t xml:space="preserve"> who was the chairman of Morrison &amp; Foerster for many years</w:t>
      </w:r>
      <w:r w:rsidR="00857614">
        <w:rPr>
          <w:rFonts w:ascii="Verdana" w:hAnsi="Verdana"/>
          <w:sz w:val="20"/>
          <w:szCs w:val="20"/>
        </w:rPr>
        <w:t>,</w:t>
      </w:r>
      <w:r>
        <w:rPr>
          <w:rFonts w:ascii="Verdana" w:hAnsi="Verdana"/>
          <w:sz w:val="20"/>
          <w:szCs w:val="20"/>
        </w:rPr>
        <w:t xml:space="preserve"> and to me from an opposing counsel, and that was the biggest bankruptcy in the history of the United States for a retail operation</w:t>
      </w:r>
      <w:r w:rsidR="00DA5A0D">
        <w:rPr>
          <w:rFonts w:ascii="Verdana" w:hAnsi="Verdana"/>
          <w:sz w:val="20"/>
          <w:szCs w:val="20"/>
        </w:rPr>
        <w:t>,</w:t>
      </w:r>
      <w:r>
        <w:rPr>
          <w:rFonts w:ascii="Verdana" w:hAnsi="Verdana"/>
          <w:sz w:val="20"/>
          <w:szCs w:val="20"/>
        </w:rPr>
        <w:t xml:space="preserve"> and I represented them.</w:t>
      </w:r>
      <w:r w:rsidR="00B87082">
        <w:rPr>
          <w:rFonts w:ascii="Verdana" w:hAnsi="Verdana"/>
          <w:sz w:val="20"/>
          <w:szCs w:val="20"/>
        </w:rPr>
        <w:t xml:space="preserve"> </w:t>
      </w:r>
      <w:r>
        <w:rPr>
          <w:rFonts w:ascii="Verdana" w:hAnsi="Verdana"/>
          <w:sz w:val="20"/>
          <w:szCs w:val="20"/>
        </w:rPr>
        <w:t xml:space="preserve">So, </w:t>
      </w:r>
      <w:r w:rsidR="00857614">
        <w:rPr>
          <w:rFonts w:ascii="Verdana" w:hAnsi="Verdana"/>
          <w:sz w:val="20"/>
          <w:szCs w:val="20"/>
        </w:rPr>
        <w:t xml:space="preserve">I saw </w:t>
      </w:r>
      <w:r w:rsidR="00DA5A0D">
        <w:rPr>
          <w:rFonts w:ascii="Verdana" w:hAnsi="Verdana"/>
          <w:sz w:val="20"/>
          <w:szCs w:val="20"/>
        </w:rPr>
        <w:t xml:space="preserve">a lot of </w:t>
      </w:r>
      <w:r>
        <w:rPr>
          <w:rFonts w:ascii="Verdana" w:hAnsi="Verdana"/>
          <w:sz w:val="20"/>
          <w:szCs w:val="20"/>
        </w:rPr>
        <w:t>Cincinnati</w:t>
      </w:r>
      <w:r w:rsidR="00DA5A0D">
        <w:rPr>
          <w:rFonts w:ascii="Verdana" w:hAnsi="Verdana"/>
          <w:sz w:val="20"/>
          <w:szCs w:val="20"/>
        </w:rPr>
        <w:t>,</w:t>
      </w:r>
      <w:r>
        <w:rPr>
          <w:rFonts w:ascii="Verdana" w:hAnsi="Verdana"/>
          <w:sz w:val="20"/>
          <w:szCs w:val="20"/>
        </w:rPr>
        <w:t xml:space="preserve"> where the case was litigated</w:t>
      </w:r>
      <w:r w:rsidR="00DA5A0D">
        <w:rPr>
          <w:rFonts w:ascii="Verdana" w:hAnsi="Verdana"/>
          <w:sz w:val="20"/>
          <w:szCs w:val="20"/>
        </w:rPr>
        <w:t>,</w:t>
      </w:r>
      <w:r>
        <w:rPr>
          <w:rFonts w:ascii="Verdana" w:hAnsi="Verdana"/>
          <w:sz w:val="20"/>
          <w:szCs w:val="20"/>
        </w:rPr>
        <w:t xml:space="preserve"> and </w:t>
      </w:r>
      <w:r w:rsidR="00DA5A0D">
        <w:rPr>
          <w:rFonts w:ascii="Verdana" w:hAnsi="Verdana"/>
          <w:sz w:val="20"/>
          <w:szCs w:val="20"/>
        </w:rPr>
        <w:t>a lot of</w:t>
      </w:r>
      <w:r>
        <w:rPr>
          <w:rFonts w:ascii="Verdana" w:hAnsi="Verdana"/>
          <w:sz w:val="20"/>
          <w:szCs w:val="20"/>
        </w:rPr>
        <w:t xml:space="preserve"> New York because a lot of the banks that we owed money to were in New York and a lot of the witnesses were in New York, but it was Bruce Bennett who was the lead lawyer.</w:t>
      </w:r>
      <w:r w:rsidR="00B87082">
        <w:rPr>
          <w:rFonts w:ascii="Verdana" w:hAnsi="Verdana"/>
          <w:sz w:val="20"/>
          <w:szCs w:val="20"/>
        </w:rPr>
        <w:t xml:space="preserve"> </w:t>
      </w:r>
      <w:r>
        <w:rPr>
          <w:rFonts w:ascii="Verdana" w:hAnsi="Verdana"/>
          <w:sz w:val="20"/>
          <w:szCs w:val="20"/>
        </w:rPr>
        <w:t>He was great at settling that case for a lot of money.</w:t>
      </w:r>
      <w:r w:rsidR="00B87082">
        <w:rPr>
          <w:rFonts w:ascii="Verdana" w:hAnsi="Verdana"/>
          <w:sz w:val="20"/>
          <w:szCs w:val="20"/>
        </w:rPr>
        <w:t xml:space="preserve"> </w:t>
      </w:r>
      <w:r>
        <w:rPr>
          <w:rFonts w:ascii="Verdana" w:hAnsi="Verdana"/>
          <w:sz w:val="20"/>
          <w:szCs w:val="20"/>
        </w:rPr>
        <w:t>It w</w:t>
      </w:r>
      <w:r w:rsidR="00DA5A0D">
        <w:rPr>
          <w:rFonts w:ascii="Verdana" w:hAnsi="Verdana"/>
          <w:sz w:val="20"/>
          <w:szCs w:val="20"/>
        </w:rPr>
        <w:t xml:space="preserve">as a billion </w:t>
      </w:r>
      <w:r>
        <w:rPr>
          <w:rFonts w:ascii="Verdana" w:hAnsi="Verdana"/>
          <w:sz w:val="20"/>
          <w:szCs w:val="20"/>
        </w:rPr>
        <w:t>dollar</w:t>
      </w:r>
      <w:r w:rsidR="00DA5A0D">
        <w:rPr>
          <w:rFonts w:ascii="Verdana" w:hAnsi="Verdana"/>
          <w:sz w:val="20"/>
          <w:szCs w:val="20"/>
        </w:rPr>
        <w:t>s</w:t>
      </w:r>
      <w:r>
        <w:rPr>
          <w:rFonts w:ascii="Verdana" w:hAnsi="Verdana"/>
          <w:sz w:val="20"/>
          <w:szCs w:val="20"/>
        </w:rPr>
        <w:t xml:space="preserve"> at stake at that time.</w:t>
      </w:r>
    </w:p>
    <w:p w14:paraId="59577FFE" w14:textId="77777777" w:rsidR="00DA5A0D" w:rsidRDefault="00DA5A0D" w:rsidP="00BB31B2">
      <w:pPr>
        <w:ind w:left="2160"/>
        <w:jc w:val="both"/>
        <w:rPr>
          <w:rFonts w:ascii="Verdana" w:hAnsi="Verdana"/>
          <w:sz w:val="20"/>
          <w:szCs w:val="20"/>
        </w:rPr>
      </w:pPr>
    </w:p>
    <w:p w14:paraId="59577FFF" w14:textId="7F53CEB6" w:rsidR="00BB31B2" w:rsidRDefault="00857614" w:rsidP="004C0DF5">
      <w:pPr>
        <w:ind w:left="2160"/>
        <w:jc w:val="both"/>
        <w:rPr>
          <w:rFonts w:ascii="Verdana" w:hAnsi="Verdana"/>
          <w:sz w:val="20"/>
          <w:szCs w:val="20"/>
        </w:rPr>
      </w:pPr>
      <w:r>
        <w:rPr>
          <w:rFonts w:ascii="Verdana" w:hAnsi="Verdana"/>
          <w:sz w:val="20"/>
          <w:szCs w:val="20"/>
        </w:rPr>
        <w:t xml:space="preserve">The </w:t>
      </w:r>
      <w:r w:rsidR="00BB31B2">
        <w:rPr>
          <w:rFonts w:ascii="Verdana" w:hAnsi="Verdana"/>
          <w:sz w:val="20"/>
          <w:szCs w:val="20"/>
        </w:rPr>
        <w:t>other case that I want to talk about briefly was</w:t>
      </w:r>
      <w:r>
        <w:rPr>
          <w:rFonts w:ascii="Verdana" w:hAnsi="Verdana"/>
          <w:sz w:val="20"/>
          <w:szCs w:val="20"/>
        </w:rPr>
        <w:t>,</w:t>
      </w:r>
      <w:r w:rsidR="00BB31B2">
        <w:rPr>
          <w:rFonts w:ascii="Verdana" w:hAnsi="Verdana"/>
          <w:sz w:val="20"/>
          <w:szCs w:val="20"/>
        </w:rPr>
        <w:t xml:space="preserve"> we represented a company called Platinum Technology.</w:t>
      </w:r>
      <w:r w:rsidR="00B87082">
        <w:rPr>
          <w:rFonts w:ascii="Verdana" w:hAnsi="Verdana"/>
          <w:sz w:val="20"/>
          <w:szCs w:val="20"/>
        </w:rPr>
        <w:t xml:space="preserve"> </w:t>
      </w:r>
      <w:proofErr w:type="gramStart"/>
      <w:r w:rsidR="00BB31B2">
        <w:rPr>
          <w:rFonts w:ascii="Verdana" w:hAnsi="Verdana"/>
          <w:sz w:val="20"/>
          <w:szCs w:val="20"/>
        </w:rPr>
        <w:t>Actually, this</w:t>
      </w:r>
      <w:proofErr w:type="gramEnd"/>
      <w:r w:rsidR="00BB31B2">
        <w:rPr>
          <w:rFonts w:ascii="Verdana" w:hAnsi="Verdana"/>
          <w:sz w:val="20"/>
          <w:szCs w:val="20"/>
        </w:rPr>
        <w:t xml:space="preserve"> case was referred by the litigation counsel for Federated Stores because they were in Cincinnati.</w:t>
      </w:r>
      <w:r w:rsidR="00B87082">
        <w:rPr>
          <w:rFonts w:ascii="Verdana" w:hAnsi="Verdana"/>
          <w:sz w:val="20"/>
          <w:szCs w:val="20"/>
        </w:rPr>
        <w:t xml:space="preserve"> </w:t>
      </w:r>
      <w:r w:rsidR="00BB31B2">
        <w:rPr>
          <w:rFonts w:ascii="Verdana" w:hAnsi="Verdana"/>
          <w:sz w:val="20"/>
          <w:szCs w:val="20"/>
        </w:rPr>
        <w:t>Platinum was based in Chicago, they needed a lawyer in Los Angeles</w:t>
      </w:r>
      <w:r w:rsidR="002C78EC">
        <w:rPr>
          <w:rFonts w:ascii="Verdana" w:hAnsi="Verdana"/>
          <w:sz w:val="20"/>
          <w:szCs w:val="20"/>
        </w:rPr>
        <w:t>,</w:t>
      </w:r>
      <w:r w:rsidR="00BB31B2">
        <w:rPr>
          <w:rFonts w:ascii="Verdana" w:hAnsi="Verdana"/>
          <w:sz w:val="20"/>
          <w:szCs w:val="20"/>
        </w:rPr>
        <w:t xml:space="preserve"> and so I was hired by Platinum</w:t>
      </w:r>
      <w:r>
        <w:rPr>
          <w:rFonts w:ascii="Verdana" w:hAnsi="Verdana"/>
          <w:sz w:val="20"/>
          <w:szCs w:val="20"/>
        </w:rPr>
        <w:t>,</w:t>
      </w:r>
      <w:r w:rsidR="00BB31B2">
        <w:rPr>
          <w:rFonts w:ascii="Verdana" w:hAnsi="Verdana"/>
          <w:sz w:val="20"/>
          <w:szCs w:val="20"/>
        </w:rPr>
        <w:t xml:space="preserve"> which turned out to be a great representation.</w:t>
      </w:r>
      <w:r w:rsidR="00B87082">
        <w:rPr>
          <w:rFonts w:ascii="Verdana" w:hAnsi="Verdana"/>
          <w:sz w:val="20"/>
          <w:szCs w:val="20"/>
        </w:rPr>
        <w:t xml:space="preserve"> </w:t>
      </w:r>
      <w:r w:rsidR="00BB31B2">
        <w:rPr>
          <w:rFonts w:ascii="Verdana" w:hAnsi="Verdana"/>
          <w:sz w:val="20"/>
          <w:szCs w:val="20"/>
        </w:rPr>
        <w:t xml:space="preserve">It was good news and bad news </w:t>
      </w:r>
      <w:r w:rsidR="002C78EC">
        <w:rPr>
          <w:rFonts w:ascii="Verdana" w:hAnsi="Verdana"/>
          <w:sz w:val="20"/>
          <w:szCs w:val="20"/>
        </w:rPr>
        <w:t xml:space="preserve">with that </w:t>
      </w:r>
      <w:r w:rsidR="00BB31B2">
        <w:rPr>
          <w:rFonts w:ascii="Verdana" w:hAnsi="Verdana"/>
          <w:sz w:val="20"/>
          <w:szCs w:val="20"/>
        </w:rPr>
        <w:t>representation.</w:t>
      </w:r>
      <w:r w:rsidR="00B87082">
        <w:rPr>
          <w:rFonts w:ascii="Verdana" w:hAnsi="Verdana"/>
          <w:sz w:val="20"/>
          <w:szCs w:val="20"/>
        </w:rPr>
        <w:t xml:space="preserve"> </w:t>
      </w:r>
      <w:r w:rsidR="00BB31B2">
        <w:rPr>
          <w:rFonts w:ascii="Verdana" w:hAnsi="Verdana"/>
          <w:sz w:val="20"/>
          <w:szCs w:val="20"/>
        </w:rPr>
        <w:t xml:space="preserve">The good news is it’s a wonderful client, tough case, we did </w:t>
      </w:r>
      <w:proofErr w:type="gramStart"/>
      <w:r w:rsidR="00BB31B2">
        <w:rPr>
          <w:rFonts w:ascii="Verdana" w:hAnsi="Verdana"/>
          <w:sz w:val="20"/>
          <w:szCs w:val="20"/>
        </w:rPr>
        <w:t>really well</w:t>
      </w:r>
      <w:proofErr w:type="gramEnd"/>
      <w:r w:rsidR="00BB31B2">
        <w:rPr>
          <w:rFonts w:ascii="Verdana" w:hAnsi="Verdana"/>
          <w:sz w:val="20"/>
          <w:szCs w:val="20"/>
        </w:rPr>
        <w:t>.</w:t>
      </w:r>
      <w:r w:rsidR="00B87082">
        <w:rPr>
          <w:rFonts w:ascii="Verdana" w:hAnsi="Verdana"/>
          <w:sz w:val="20"/>
          <w:szCs w:val="20"/>
        </w:rPr>
        <w:t xml:space="preserve"> </w:t>
      </w:r>
      <w:r w:rsidR="00BB31B2">
        <w:rPr>
          <w:rFonts w:ascii="Verdana" w:hAnsi="Verdana"/>
          <w:sz w:val="20"/>
          <w:szCs w:val="20"/>
        </w:rPr>
        <w:t>The bad news is our opposing counsel was opposing counsel from hell</w:t>
      </w:r>
      <w:r>
        <w:rPr>
          <w:rFonts w:ascii="Verdana" w:hAnsi="Verdana"/>
          <w:sz w:val="20"/>
          <w:szCs w:val="20"/>
        </w:rPr>
        <w:t>,</w:t>
      </w:r>
      <w:r w:rsidR="00BB31B2">
        <w:rPr>
          <w:rFonts w:ascii="Verdana" w:hAnsi="Verdana"/>
          <w:sz w:val="20"/>
          <w:szCs w:val="20"/>
        </w:rPr>
        <w:t xml:space="preserve"> as far as we were concerned.</w:t>
      </w:r>
      <w:r w:rsidR="00B87082">
        <w:rPr>
          <w:rFonts w:ascii="Verdana" w:hAnsi="Verdana"/>
          <w:sz w:val="20"/>
          <w:szCs w:val="20"/>
        </w:rPr>
        <w:t xml:space="preserve"> </w:t>
      </w:r>
      <w:r w:rsidR="00BB31B2">
        <w:rPr>
          <w:rFonts w:ascii="Verdana" w:hAnsi="Verdana"/>
          <w:sz w:val="20"/>
          <w:szCs w:val="20"/>
        </w:rPr>
        <w:t>The long and the short of that one is we got a call from Platinum saying</w:t>
      </w:r>
      <w:r w:rsidR="009F2355">
        <w:rPr>
          <w:rFonts w:ascii="Verdana" w:hAnsi="Verdana"/>
          <w:sz w:val="20"/>
          <w:szCs w:val="20"/>
        </w:rPr>
        <w:t>—</w:t>
      </w:r>
      <w:r w:rsidR="005172E7">
        <w:rPr>
          <w:rFonts w:ascii="Verdana" w:hAnsi="Verdana"/>
          <w:sz w:val="20"/>
          <w:szCs w:val="20"/>
        </w:rPr>
        <w:t>w</w:t>
      </w:r>
      <w:r w:rsidR="00BB31B2">
        <w:rPr>
          <w:rFonts w:ascii="Verdana" w:hAnsi="Verdana"/>
          <w:sz w:val="20"/>
          <w:szCs w:val="20"/>
        </w:rPr>
        <w:t>e’re going to trial</w:t>
      </w:r>
      <w:r w:rsidR="004C0DF5">
        <w:rPr>
          <w:rFonts w:ascii="Verdana" w:hAnsi="Verdana"/>
          <w:sz w:val="20"/>
          <w:szCs w:val="20"/>
        </w:rPr>
        <w:t>.</w:t>
      </w:r>
      <w:r w:rsidR="00B87082">
        <w:rPr>
          <w:rFonts w:ascii="Verdana" w:hAnsi="Verdana"/>
          <w:sz w:val="20"/>
          <w:szCs w:val="20"/>
        </w:rPr>
        <w:t xml:space="preserve"> </w:t>
      </w:r>
      <w:r w:rsidR="004C0DF5">
        <w:rPr>
          <w:rFonts w:ascii="Verdana" w:hAnsi="Verdana"/>
          <w:sz w:val="20"/>
          <w:szCs w:val="20"/>
        </w:rPr>
        <w:t>I had an apartment rented in</w:t>
      </w:r>
      <w:r>
        <w:rPr>
          <w:rFonts w:ascii="Verdana" w:hAnsi="Verdana"/>
          <w:sz w:val="20"/>
          <w:szCs w:val="20"/>
        </w:rPr>
        <w:t>—</w:t>
      </w:r>
      <w:r w:rsidR="004C0DF5">
        <w:rPr>
          <w:rFonts w:ascii="Verdana" w:hAnsi="Verdana"/>
          <w:sz w:val="20"/>
          <w:szCs w:val="20"/>
        </w:rPr>
        <w:t>w</w:t>
      </w:r>
      <w:r w:rsidR="00BB31B2">
        <w:rPr>
          <w:rFonts w:ascii="Verdana" w:hAnsi="Verdana"/>
          <w:sz w:val="20"/>
          <w:szCs w:val="20"/>
        </w:rPr>
        <w:t>e</w:t>
      </w:r>
      <w:r w:rsidR="004C0DF5">
        <w:rPr>
          <w:rFonts w:ascii="Verdana" w:hAnsi="Verdana"/>
          <w:sz w:val="20"/>
          <w:szCs w:val="20"/>
        </w:rPr>
        <w:t xml:space="preserve"> we</w:t>
      </w:r>
      <w:r w:rsidR="00BB31B2">
        <w:rPr>
          <w:rFonts w:ascii="Verdana" w:hAnsi="Verdana"/>
          <w:sz w:val="20"/>
          <w:szCs w:val="20"/>
        </w:rPr>
        <w:t>re living in Orange County at that point.</w:t>
      </w:r>
      <w:r w:rsidR="00B87082">
        <w:rPr>
          <w:rFonts w:ascii="Verdana" w:hAnsi="Verdana"/>
          <w:sz w:val="20"/>
          <w:szCs w:val="20"/>
        </w:rPr>
        <w:t xml:space="preserve"> </w:t>
      </w:r>
      <w:r w:rsidR="00BB31B2">
        <w:rPr>
          <w:rFonts w:ascii="Verdana" w:hAnsi="Verdana"/>
          <w:sz w:val="20"/>
          <w:szCs w:val="20"/>
        </w:rPr>
        <w:t xml:space="preserve">I had </w:t>
      </w:r>
      <w:r w:rsidR="004C0DF5">
        <w:rPr>
          <w:rFonts w:ascii="Verdana" w:hAnsi="Verdana"/>
          <w:sz w:val="20"/>
          <w:szCs w:val="20"/>
        </w:rPr>
        <w:t>an apartment rented in</w:t>
      </w:r>
      <w:r w:rsidR="00BB31B2">
        <w:rPr>
          <w:rFonts w:ascii="Verdana" w:hAnsi="Verdana"/>
          <w:sz w:val="20"/>
          <w:szCs w:val="20"/>
        </w:rPr>
        <w:t xml:space="preserve"> </w:t>
      </w:r>
      <w:r w:rsidR="004C0DF5">
        <w:rPr>
          <w:rFonts w:ascii="Verdana" w:hAnsi="Verdana"/>
          <w:sz w:val="20"/>
          <w:szCs w:val="20"/>
        </w:rPr>
        <w:t xml:space="preserve">Downtown </w:t>
      </w:r>
      <w:r w:rsidR="00BB31B2">
        <w:rPr>
          <w:rFonts w:ascii="Verdana" w:hAnsi="Verdana"/>
          <w:sz w:val="20"/>
          <w:szCs w:val="20"/>
        </w:rPr>
        <w:t>Los Angeles.</w:t>
      </w:r>
      <w:r w:rsidR="00B87082">
        <w:rPr>
          <w:rFonts w:ascii="Verdana" w:hAnsi="Verdana"/>
          <w:sz w:val="20"/>
          <w:szCs w:val="20"/>
        </w:rPr>
        <w:t xml:space="preserve"> </w:t>
      </w:r>
      <w:r w:rsidR="00BB31B2">
        <w:rPr>
          <w:rFonts w:ascii="Verdana" w:hAnsi="Verdana"/>
          <w:sz w:val="20"/>
          <w:szCs w:val="20"/>
        </w:rPr>
        <w:t>We were ready to go to trial.</w:t>
      </w:r>
      <w:r w:rsidR="00B87082">
        <w:rPr>
          <w:rFonts w:ascii="Verdana" w:hAnsi="Verdana"/>
          <w:sz w:val="20"/>
          <w:szCs w:val="20"/>
        </w:rPr>
        <w:t xml:space="preserve"> </w:t>
      </w:r>
      <w:r w:rsidR="00BB31B2">
        <w:rPr>
          <w:rFonts w:ascii="Verdana" w:hAnsi="Verdana"/>
          <w:sz w:val="20"/>
          <w:szCs w:val="20"/>
        </w:rPr>
        <w:t xml:space="preserve">We had all our technology </w:t>
      </w:r>
      <w:r>
        <w:rPr>
          <w:rFonts w:ascii="Verdana" w:hAnsi="Verdana"/>
          <w:sz w:val="20"/>
          <w:szCs w:val="20"/>
        </w:rPr>
        <w:t>ready</w:t>
      </w:r>
      <w:r w:rsidR="00BB31B2">
        <w:rPr>
          <w:rFonts w:ascii="Verdana" w:hAnsi="Verdana"/>
          <w:sz w:val="20"/>
          <w:szCs w:val="20"/>
        </w:rPr>
        <w:t xml:space="preserve"> to go, all our exhibits</w:t>
      </w:r>
      <w:r w:rsidR="004C0DF5">
        <w:rPr>
          <w:rFonts w:ascii="Verdana" w:hAnsi="Verdana"/>
          <w:sz w:val="20"/>
          <w:szCs w:val="20"/>
        </w:rPr>
        <w:t>.</w:t>
      </w:r>
      <w:r w:rsidR="00B87082">
        <w:rPr>
          <w:rFonts w:ascii="Verdana" w:hAnsi="Verdana"/>
          <w:sz w:val="20"/>
          <w:szCs w:val="20"/>
        </w:rPr>
        <w:t xml:space="preserve"> </w:t>
      </w:r>
      <w:r w:rsidR="004C0DF5">
        <w:rPr>
          <w:rFonts w:ascii="Verdana" w:hAnsi="Verdana"/>
          <w:sz w:val="20"/>
          <w:szCs w:val="20"/>
        </w:rPr>
        <w:t xml:space="preserve">In </w:t>
      </w:r>
      <w:r w:rsidR="00BB31B2">
        <w:rPr>
          <w:rFonts w:ascii="Verdana" w:hAnsi="Verdana"/>
          <w:sz w:val="20"/>
          <w:szCs w:val="20"/>
        </w:rPr>
        <w:t>federal court</w:t>
      </w:r>
      <w:r w:rsidR="004C0DF5">
        <w:rPr>
          <w:rFonts w:ascii="Verdana" w:hAnsi="Verdana"/>
          <w:sz w:val="20"/>
          <w:szCs w:val="20"/>
        </w:rPr>
        <w:t>,</w:t>
      </w:r>
      <w:r w:rsidR="00BB31B2">
        <w:rPr>
          <w:rFonts w:ascii="Verdana" w:hAnsi="Verdana"/>
          <w:sz w:val="20"/>
          <w:szCs w:val="20"/>
        </w:rPr>
        <w:t xml:space="preserve"> it was in federal court</w:t>
      </w:r>
      <w:r>
        <w:rPr>
          <w:rFonts w:ascii="Verdana" w:hAnsi="Verdana"/>
          <w:sz w:val="20"/>
          <w:szCs w:val="20"/>
        </w:rPr>
        <w:t>,</w:t>
      </w:r>
      <w:r w:rsidR="00BB31B2">
        <w:rPr>
          <w:rFonts w:ascii="Verdana" w:hAnsi="Verdana"/>
          <w:sz w:val="20"/>
          <w:szCs w:val="20"/>
        </w:rPr>
        <w:t xml:space="preserve"> so all the pretrial stuff was done, all the exhibits were labeled, all of the snippets from the depositions were</w:t>
      </w:r>
      <w:r w:rsidR="004C0DF5">
        <w:rPr>
          <w:rFonts w:ascii="Verdana" w:hAnsi="Verdana"/>
          <w:sz w:val="20"/>
          <w:szCs w:val="20"/>
        </w:rPr>
        <w:t xml:space="preserve">, </w:t>
      </w:r>
      <w:r w:rsidR="00BB31B2">
        <w:rPr>
          <w:rFonts w:ascii="Verdana" w:hAnsi="Verdana"/>
          <w:sz w:val="20"/>
          <w:szCs w:val="20"/>
        </w:rPr>
        <w:t>you know</w:t>
      </w:r>
      <w:r>
        <w:rPr>
          <w:rFonts w:ascii="Verdana" w:hAnsi="Verdana"/>
          <w:sz w:val="20"/>
          <w:szCs w:val="20"/>
        </w:rPr>
        <w:t>,</w:t>
      </w:r>
      <w:r w:rsidR="00BB31B2">
        <w:rPr>
          <w:rFonts w:ascii="Verdana" w:hAnsi="Verdana"/>
          <w:sz w:val="20"/>
          <w:szCs w:val="20"/>
        </w:rPr>
        <w:t xml:space="preserve"> like</w:t>
      </w:r>
      <w:r w:rsidR="004C0DF5">
        <w:rPr>
          <w:rFonts w:ascii="Verdana" w:hAnsi="Verdana"/>
          <w:sz w:val="20"/>
          <w:szCs w:val="20"/>
        </w:rPr>
        <w:t xml:space="preserve">, </w:t>
      </w:r>
      <w:r w:rsidR="00BB31B2">
        <w:rPr>
          <w:rFonts w:ascii="Verdana" w:hAnsi="Verdana"/>
          <w:sz w:val="20"/>
          <w:szCs w:val="20"/>
        </w:rPr>
        <w:t xml:space="preserve">we were ready to </w:t>
      </w:r>
      <w:r w:rsidR="004C0DF5">
        <w:rPr>
          <w:rFonts w:ascii="Verdana" w:hAnsi="Verdana"/>
          <w:sz w:val="20"/>
          <w:szCs w:val="20"/>
        </w:rPr>
        <w:t>g</w:t>
      </w:r>
      <w:r w:rsidR="00BB31B2">
        <w:rPr>
          <w:rFonts w:ascii="Verdana" w:hAnsi="Verdana"/>
          <w:sz w:val="20"/>
          <w:szCs w:val="20"/>
        </w:rPr>
        <w:t>o</w:t>
      </w:r>
      <w:r w:rsidR="004C0DF5">
        <w:rPr>
          <w:rFonts w:ascii="Verdana" w:hAnsi="Verdana"/>
          <w:sz w:val="20"/>
          <w:szCs w:val="20"/>
        </w:rPr>
        <w:t xml:space="preserve">, and </w:t>
      </w:r>
      <w:r w:rsidR="00BB31B2">
        <w:rPr>
          <w:rFonts w:ascii="Verdana" w:hAnsi="Verdana"/>
          <w:sz w:val="20"/>
          <w:szCs w:val="20"/>
        </w:rPr>
        <w:t xml:space="preserve">I got a call like </w:t>
      </w:r>
      <w:r w:rsidR="004C0DF5">
        <w:rPr>
          <w:rFonts w:ascii="Verdana" w:hAnsi="Verdana"/>
          <w:sz w:val="20"/>
          <w:szCs w:val="20"/>
        </w:rPr>
        <w:t xml:space="preserve">the </w:t>
      </w:r>
      <w:r w:rsidR="00BB31B2">
        <w:rPr>
          <w:rFonts w:ascii="Verdana" w:hAnsi="Verdana"/>
          <w:sz w:val="20"/>
          <w:szCs w:val="20"/>
        </w:rPr>
        <w:t>week before trial</w:t>
      </w:r>
      <w:r w:rsidR="00C72BE3">
        <w:rPr>
          <w:rFonts w:ascii="Verdana" w:hAnsi="Verdana"/>
          <w:sz w:val="20"/>
          <w:szCs w:val="20"/>
        </w:rPr>
        <w:t>,</w:t>
      </w:r>
      <w:r w:rsidR="00BB31B2">
        <w:rPr>
          <w:rFonts w:ascii="Verdana" w:hAnsi="Verdana"/>
          <w:sz w:val="20"/>
          <w:szCs w:val="20"/>
        </w:rPr>
        <w:t xml:space="preserve"> and my client tells me</w:t>
      </w:r>
      <w:r w:rsidR="003E1AB5">
        <w:rPr>
          <w:rFonts w:ascii="Verdana" w:hAnsi="Verdana"/>
          <w:sz w:val="20"/>
          <w:szCs w:val="20"/>
        </w:rPr>
        <w:t>, “W</w:t>
      </w:r>
      <w:r w:rsidR="00BB31B2">
        <w:rPr>
          <w:rFonts w:ascii="Verdana" w:hAnsi="Verdana"/>
          <w:sz w:val="20"/>
          <w:szCs w:val="20"/>
        </w:rPr>
        <w:t>e just got an offer to be acquired in the largest software acquisition in the history</w:t>
      </w:r>
      <w:r w:rsidR="004C0DF5">
        <w:rPr>
          <w:rFonts w:ascii="Verdana" w:hAnsi="Verdana"/>
          <w:sz w:val="20"/>
          <w:szCs w:val="20"/>
        </w:rPr>
        <w:t xml:space="preserve"> of </w:t>
      </w:r>
      <w:r w:rsidR="00BB31B2">
        <w:rPr>
          <w:rFonts w:ascii="Verdana" w:hAnsi="Verdana"/>
          <w:sz w:val="20"/>
          <w:szCs w:val="20"/>
        </w:rPr>
        <w:t>the world</w:t>
      </w:r>
      <w:r w:rsidR="00C72BE3">
        <w:rPr>
          <w:rFonts w:ascii="Verdana" w:hAnsi="Verdana"/>
          <w:sz w:val="20"/>
          <w:szCs w:val="20"/>
        </w:rPr>
        <w:t>,</w:t>
      </w:r>
      <w:r w:rsidR="00BB31B2">
        <w:rPr>
          <w:rFonts w:ascii="Verdana" w:hAnsi="Verdana"/>
          <w:sz w:val="20"/>
          <w:szCs w:val="20"/>
        </w:rPr>
        <w:t xml:space="preserve"> basically</w:t>
      </w:r>
      <w:r w:rsidR="009F2355">
        <w:rPr>
          <w:rFonts w:ascii="Verdana" w:hAnsi="Verdana"/>
          <w:sz w:val="20"/>
          <w:szCs w:val="20"/>
        </w:rPr>
        <w:t>,</w:t>
      </w:r>
      <w:r w:rsidR="00BB31B2">
        <w:rPr>
          <w:rFonts w:ascii="Verdana" w:hAnsi="Verdana"/>
          <w:sz w:val="20"/>
          <w:szCs w:val="20"/>
        </w:rPr>
        <w:t xml:space="preserve"> and </w:t>
      </w:r>
      <w:r w:rsidR="00C72BE3">
        <w:rPr>
          <w:rFonts w:ascii="Verdana" w:hAnsi="Verdana"/>
          <w:sz w:val="20"/>
          <w:szCs w:val="20"/>
        </w:rPr>
        <w:t xml:space="preserve">certainly </w:t>
      </w:r>
      <w:r w:rsidR="00BB31B2">
        <w:rPr>
          <w:rFonts w:ascii="Verdana" w:hAnsi="Verdana"/>
          <w:sz w:val="20"/>
          <w:szCs w:val="20"/>
        </w:rPr>
        <w:t xml:space="preserve">in the country, and we </w:t>
      </w:r>
      <w:r w:rsidR="00C72BE3">
        <w:rPr>
          <w:rFonts w:ascii="Verdana" w:hAnsi="Verdana"/>
          <w:sz w:val="20"/>
          <w:szCs w:val="20"/>
        </w:rPr>
        <w:t xml:space="preserve">have </w:t>
      </w:r>
      <w:r w:rsidR="00BB31B2">
        <w:rPr>
          <w:rFonts w:ascii="Verdana" w:hAnsi="Verdana"/>
          <w:sz w:val="20"/>
          <w:szCs w:val="20"/>
        </w:rPr>
        <w:t>to settle this case</w:t>
      </w:r>
      <w:r w:rsidR="00C72BE3">
        <w:rPr>
          <w:rFonts w:ascii="Verdana" w:hAnsi="Verdana"/>
          <w:sz w:val="20"/>
          <w:szCs w:val="20"/>
        </w:rPr>
        <w:t>.</w:t>
      </w:r>
      <w:r w:rsidR="00BB31B2">
        <w:rPr>
          <w:rFonts w:ascii="Verdana" w:hAnsi="Verdana"/>
          <w:sz w:val="20"/>
          <w:szCs w:val="20"/>
        </w:rPr>
        <w:t xml:space="preserve"> </w:t>
      </w:r>
      <w:r w:rsidR="00C72BE3">
        <w:rPr>
          <w:rFonts w:ascii="Verdana" w:hAnsi="Verdana"/>
          <w:sz w:val="20"/>
          <w:szCs w:val="20"/>
        </w:rPr>
        <w:t xml:space="preserve">That’s </w:t>
      </w:r>
      <w:r w:rsidR="00BB31B2">
        <w:rPr>
          <w:rFonts w:ascii="Verdana" w:hAnsi="Verdana"/>
          <w:sz w:val="20"/>
          <w:szCs w:val="20"/>
        </w:rPr>
        <w:t>a condition of the sale.</w:t>
      </w:r>
      <w:r w:rsidR="00C72BE3">
        <w:rPr>
          <w:rFonts w:ascii="Verdana" w:hAnsi="Verdana"/>
          <w:sz w:val="20"/>
          <w:szCs w:val="20"/>
        </w:rPr>
        <w:t>”</w:t>
      </w:r>
      <w:r w:rsidR="00B87082">
        <w:rPr>
          <w:rFonts w:ascii="Verdana" w:hAnsi="Verdana"/>
          <w:sz w:val="20"/>
          <w:szCs w:val="20"/>
        </w:rPr>
        <w:t xml:space="preserve"> </w:t>
      </w:r>
      <w:r w:rsidR="00BB31B2">
        <w:rPr>
          <w:rFonts w:ascii="Verdana" w:hAnsi="Verdana"/>
          <w:sz w:val="20"/>
          <w:szCs w:val="20"/>
        </w:rPr>
        <w:t xml:space="preserve">I was like, </w:t>
      </w:r>
      <w:r w:rsidR="004C0DF5">
        <w:rPr>
          <w:rFonts w:ascii="Verdana" w:hAnsi="Verdana"/>
          <w:sz w:val="20"/>
          <w:szCs w:val="20"/>
        </w:rPr>
        <w:t>“Okay</w:t>
      </w:r>
      <w:r w:rsidR="00BB31B2">
        <w:rPr>
          <w:rFonts w:ascii="Verdana" w:hAnsi="Verdana"/>
          <w:sz w:val="20"/>
          <w:szCs w:val="20"/>
        </w:rPr>
        <w:t>, we have an opposing counsel who has no interest in settling.</w:t>
      </w:r>
      <w:r w:rsidR="00B87082">
        <w:rPr>
          <w:rFonts w:ascii="Verdana" w:hAnsi="Verdana"/>
          <w:sz w:val="20"/>
          <w:szCs w:val="20"/>
        </w:rPr>
        <w:t xml:space="preserve"> </w:t>
      </w:r>
      <w:r w:rsidR="00BB31B2">
        <w:rPr>
          <w:rFonts w:ascii="Verdana" w:hAnsi="Verdana"/>
          <w:sz w:val="20"/>
          <w:szCs w:val="20"/>
        </w:rPr>
        <w:t xml:space="preserve">They’re doing everything they can to </w:t>
      </w:r>
      <w:r w:rsidR="00BB31B2" w:rsidRPr="00970793">
        <w:rPr>
          <w:rFonts w:ascii="Verdana" w:hAnsi="Verdana"/>
          <w:i/>
          <w:iCs/>
          <w:sz w:val="20"/>
          <w:szCs w:val="20"/>
        </w:rPr>
        <w:t>not</w:t>
      </w:r>
      <w:r w:rsidR="00BB31B2">
        <w:rPr>
          <w:rFonts w:ascii="Verdana" w:hAnsi="Verdana"/>
          <w:sz w:val="20"/>
          <w:szCs w:val="20"/>
        </w:rPr>
        <w:t xml:space="preserve"> settle</w:t>
      </w:r>
      <w:r w:rsidR="00242B52">
        <w:rPr>
          <w:rFonts w:ascii="Verdana" w:hAnsi="Verdana"/>
          <w:sz w:val="20"/>
          <w:szCs w:val="20"/>
        </w:rPr>
        <w:t>,</w:t>
      </w:r>
      <w:r w:rsidR="004C0DF5">
        <w:rPr>
          <w:rFonts w:ascii="Verdana" w:hAnsi="Verdana"/>
          <w:sz w:val="20"/>
          <w:szCs w:val="20"/>
        </w:rPr>
        <w:t>”</w:t>
      </w:r>
      <w:r w:rsidR="00B87082">
        <w:rPr>
          <w:rFonts w:ascii="Verdana" w:hAnsi="Verdana"/>
          <w:sz w:val="20"/>
          <w:szCs w:val="20"/>
        </w:rPr>
        <w:t xml:space="preserve"> </w:t>
      </w:r>
      <w:r w:rsidR="00BB31B2">
        <w:rPr>
          <w:rFonts w:ascii="Verdana" w:hAnsi="Verdana"/>
          <w:sz w:val="20"/>
          <w:szCs w:val="20"/>
        </w:rPr>
        <w:t>I said</w:t>
      </w:r>
      <w:r w:rsidR="00242B52">
        <w:rPr>
          <w:rFonts w:ascii="Verdana" w:hAnsi="Verdana"/>
          <w:sz w:val="20"/>
          <w:szCs w:val="20"/>
        </w:rPr>
        <w:t>.</w:t>
      </w:r>
      <w:r w:rsidR="00BB31B2">
        <w:rPr>
          <w:rFonts w:ascii="Verdana" w:hAnsi="Verdana"/>
          <w:sz w:val="20"/>
          <w:szCs w:val="20"/>
        </w:rPr>
        <w:t xml:space="preserve"> “But </w:t>
      </w:r>
      <w:r w:rsidR="00242B52">
        <w:rPr>
          <w:rFonts w:ascii="Verdana" w:hAnsi="Verdana"/>
          <w:sz w:val="20"/>
          <w:szCs w:val="20"/>
        </w:rPr>
        <w:t xml:space="preserve">you’re </w:t>
      </w:r>
      <w:r w:rsidR="00BB31B2">
        <w:rPr>
          <w:rFonts w:ascii="Verdana" w:hAnsi="Verdana"/>
          <w:sz w:val="20"/>
          <w:szCs w:val="20"/>
        </w:rPr>
        <w:t>general counsel</w:t>
      </w:r>
      <w:r w:rsidR="00C72BE3">
        <w:rPr>
          <w:rFonts w:ascii="Verdana" w:hAnsi="Verdana"/>
          <w:sz w:val="20"/>
          <w:szCs w:val="20"/>
        </w:rPr>
        <w:t>.</w:t>
      </w:r>
      <w:r w:rsidR="00BB31B2">
        <w:rPr>
          <w:rFonts w:ascii="Verdana" w:hAnsi="Verdana"/>
          <w:sz w:val="20"/>
          <w:szCs w:val="20"/>
        </w:rPr>
        <w:t xml:space="preserve"> </w:t>
      </w:r>
      <w:r w:rsidR="00C72BE3">
        <w:rPr>
          <w:rFonts w:ascii="Verdana" w:hAnsi="Verdana"/>
          <w:sz w:val="20"/>
          <w:szCs w:val="20"/>
        </w:rPr>
        <w:t>T</w:t>
      </w:r>
      <w:r w:rsidR="00BB31B2">
        <w:rPr>
          <w:rFonts w:ascii="Verdana" w:hAnsi="Verdana"/>
          <w:sz w:val="20"/>
          <w:szCs w:val="20"/>
        </w:rPr>
        <w:t>hey have a general counsel.</w:t>
      </w:r>
      <w:r w:rsidR="00B87082">
        <w:rPr>
          <w:rFonts w:ascii="Verdana" w:hAnsi="Verdana"/>
          <w:sz w:val="20"/>
          <w:szCs w:val="20"/>
        </w:rPr>
        <w:t xml:space="preserve"> </w:t>
      </w:r>
      <w:proofErr w:type="gramStart"/>
      <w:r w:rsidR="00BB31B2">
        <w:rPr>
          <w:rFonts w:ascii="Verdana" w:hAnsi="Verdana"/>
          <w:sz w:val="20"/>
          <w:szCs w:val="20"/>
        </w:rPr>
        <w:t>As long as</w:t>
      </w:r>
      <w:proofErr w:type="gramEnd"/>
      <w:r w:rsidR="00BB31B2">
        <w:rPr>
          <w:rFonts w:ascii="Verdana" w:hAnsi="Verdana"/>
          <w:sz w:val="20"/>
          <w:szCs w:val="20"/>
        </w:rPr>
        <w:t xml:space="preserve"> I don’t script it, you can talk to the general counsel and see if you can </w:t>
      </w:r>
      <w:r w:rsidR="00190495">
        <w:rPr>
          <w:rFonts w:ascii="Verdana" w:hAnsi="Verdana"/>
          <w:sz w:val="20"/>
          <w:szCs w:val="20"/>
        </w:rPr>
        <w:t xml:space="preserve">settle </w:t>
      </w:r>
      <w:r w:rsidR="00BB31B2">
        <w:rPr>
          <w:rFonts w:ascii="Verdana" w:hAnsi="Verdana"/>
          <w:sz w:val="20"/>
          <w:szCs w:val="20"/>
        </w:rPr>
        <w:t>it.</w:t>
      </w:r>
      <w:r w:rsidR="00B87082">
        <w:rPr>
          <w:rFonts w:ascii="Verdana" w:hAnsi="Verdana"/>
          <w:sz w:val="20"/>
          <w:szCs w:val="20"/>
        </w:rPr>
        <w:t xml:space="preserve"> </w:t>
      </w:r>
      <w:r w:rsidR="00BB31B2">
        <w:rPr>
          <w:rFonts w:ascii="Verdana" w:hAnsi="Verdana"/>
          <w:sz w:val="20"/>
          <w:szCs w:val="20"/>
        </w:rPr>
        <w:t>I can’t do it.</w:t>
      </w:r>
      <w:r w:rsidR="00B87082">
        <w:rPr>
          <w:rFonts w:ascii="Verdana" w:hAnsi="Verdana"/>
          <w:sz w:val="20"/>
          <w:szCs w:val="20"/>
        </w:rPr>
        <w:t xml:space="preserve"> </w:t>
      </w:r>
      <w:r w:rsidR="00BB31B2">
        <w:rPr>
          <w:rFonts w:ascii="Verdana" w:hAnsi="Verdana"/>
          <w:sz w:val="20"/>
          <w:szCs w:val="20"/>
        </w:rPr>
        <w:t xml:space="preserve">I can’t go to </w:t>
      </w:r>
      <w:proofErr w:type="gramStart"/>
      <w:r w:rsidR="00BB31B2">
        <w:rPr>
          <w:rFonts w:ascii="Verdana" w:hAnsi="Verdana"/>
          <w:sz w:val="20"/>
          <w:szCs w:val="20"/>
        </w:rPr>
        <w:t>him</w:t>
      </w:r>
      <w:proofErr w:type="gramEnd"/>
      <w:r w:rsidR="00BB31B2">
        <w:rPr>
          <w:rFonts w:ascii="Verdana" w:hAnsi="Verdana"/>
          <w:sz w:val="20"/>
          <w:szCs w:val="20"/>
        </w:rPr>
        <w:t xml:space="preserve"> and I certainly can’t</w:t>
      </w:r>
      <w:r w:rsidR="00C72BE3">
        <w:rPr>
          <w:rFonts w:ascii="Verdana" w:hAnsi="Verdana"/>
          <w:sz w:val="20"/>
          <w:szCs w:val="20"/>
        </w:rPr>
        <w:t>—</w:t>
      </w:r>
      <w:r w:rsidR="00BB31B2">
        <w:rPr>
          <w:rFonts w:ascii="Verdana" w:hAnsi="Verdana"/>
          <w:sz w:val="20"/>
          <w:szCs w:val="20"/>
        </w:rPr>
        <w:t>the opposing counsel will do everything they can to do the kibosh on this,</w:t>
      </w:r>
      <w:r w:rsidR="00242B52">
        <w:rPr>
          <w:rFonts w:ascii="Verdana" w:hAnsi="Verdana"/>
          <w:sz w:val="20"/>
          <w:szCs w:val="20"/>
        </w:rPr>
        <w:t>”</w:t>
      </w:r>
      <w:r w:rsidR="00BB31B2">
        <w:rPr>
          <w:rFonts w:ascii="Verdana" w:hAnsi="Verdana"/>
          <w:sz w:val="20"/>
          <w:szCs w:val="20"/>
        </w:rPr>
        <w:t xml:space="preserve"> and we were the plaintiffs in that case.</w:t>
      </w:r>
      <w:r w:rsidR="00B87082">
        <w:rPr>
          <w:rFonts w:ascii="Verdana" w:hAnsi="Verdana"/>
          <w:sz w:val="20"/>
          <w:szCs w:val="20"/>
        </w:rPr>
        <w:t xml:space="preserve"> </w:t>
      </w:r>
      <w:r w:rsidR="00BB31B2">
        <w:rPr>
          <w:rFonts w:ascii="Verdana" w:hAnsi="Verdana"/>
          <w:sz w:val="20"/>
          <w:szCs w:val="20"/>
        </w:rPr>
        <w:t xml:space="preserve">We </w:t>
      </w:r>
      <w:proofErr w:type="gramStart"/>
      <w:r w:rsidR="00BB31B2">
        <w:rPr>
          <w:rFonts w:ascii="Verdana" w:hAnsi="Verdana"/>
          <w:sz w:val="20"/>
          <w:szCs w:val="20"/>
        </w:rPr>
        <w:t>actually owe</w:t>
      </w:r>
      <w:r w:rsidR="005F6728">
        <w:rPr>
          <w:rFonts w:ascii="Verdana" w:hAnsi="Verdana"/>
          <w:sz w:val="20"/>
          <w:szCs w:val="20"/>
        </w:rPr>
        <w:t>d</w:t>
      </w:r>
      <w:proofErr w:type="gramEnd"/>
      <w:r w:rsidR="00BB31B2">
        <w:rPr>
          <w:rFonts w:ascii="Verdana" w:hAnsi="Verdana"/>
          <w:sz w:val="20"/>
          <w:szCs w:val="20"/>
        </w:rPr>
        <w:t xml:space="preserve"> them money</w:t>
      </w:r>
      <w:r w:rsidR="00242B52">
        <w:rPr>
          <w:rFonts w:ascii="Verdana" w:hAnsi="Verdana"/>
          <w:sz w:val="20"/>
          <w:szCs w:val="20"/>
        </w:rPr>
        <w:t>,</w:t>
      </w:r>
      <w:r w:rsidR="00BB31B2">
        <w:rPr>
          <w:rFonts w:ascii="Verdana" w:hAnsi="Verdana"/>
          <w:sz w:val="20"/>
          <w:szCs w:val="20"/>
        </w:rPr>
        <w:t xml:space="preserve"> as it turned out, but we knew that going in, but we want</w:t>
      </w:r>
      <w:r w:rsidR="005F6728">
        <w:rPr>
          <w:rFonts w:ascii="Verdana" w:hAnsi="Verdana"/>
          <w:sz w:val="20"/>
          <w:szCs w:val="20"/>
        </w:rPr>
        <w:t>ed</w:t>
      </w:r>
      <w:r w:rsidR="00BB31B2">
        <w:rPr>
          <w:rFonts w:ascii="Verdana" w:hAnsi="Verdana"/>
          <w:sz w:val="20"/>
          <w:szCs w:val="20"/>
        </w:rPr>
        <w:t xml:space="preserve"> to be the first to the courthouse.</w:t>
      </w:r>
    </w:p>
    <w:p w14:paraId="59578000" w14:textId="77777777" w:rsidR="00BB31B2" w:rsidRDefault="00BB31B2" w:rsidP="00BB31B2">
      <w:pPr>
        <w:ind w:left="2160" w:hanging="2160"/>
        <w:jc w:val="both"/>
        <w:rPr>
          <w:rFonts w:ascii="Verdana" w:hAnsi="Verdana"/>
          <w:sz w:val="20"/>
          <w:szCs w:val="20"/>
        </w:rPr>
      </w:pPr>
    </w:p>
    <w:p w14:paraId="59578001" w14:textId="77777777" w:rsidR="00BB31B2" w:rsidRDefault="00BB31B2" w:rsidP="00BB31B2">
      <w:pPr>
        <w:ind w:left="2160" w:hanging="2160"/>
        <w:jc w:val="both"/>
        <w:rPr>
          <w:rFonts w:ascii="Verdana" w:hAnsi="Verdana"/>
          <w:sz w:val="20"/>
          <w:szCs w:val="20"/>
        </w:rPr>
      </w:pPr>
      <w:r>
        <w:rPr>
          <w:rFonts w:ascii="Verdana" w:hAnsi="Verdana"/>
          <w:sz w:val="20"/>
          <w:szCs w:val="20"/>
        </w:rPr>
        <w:t>00:45:02</w:t>
      </w:r>
    </w:p>
    <w:p w14:paraId="59578002" w14:textId="77777777" w:rsidR="00BB31B2" w:rsidRDefault="00BB31B2" w:rsidP="00BB31B2">
      <w:pPr>
        <w:ind w:left="2160" w:hanging="2160"/>
        <w:jc w:val="both"/>
        <w:rPr>
          <w:rFonts w:ascii="Verdana" w:hAnsi="Verdana"/>
          <w:sz w:val="20"/>
          <w:szCs w:val="20"/>
        </w:rPr>
      </w:pPr>
    </w:p>
    <w:p w14:paraId="59578003" w14:textId="6FBBD06D" w:rsidR="00BB31B2" w:rsidRDefault="00BB31B2" w:rsidP="00D77DE3">
      <w:pPr>
        <w:ind w:left="2160"/>
        <w:jc w:val="both"/>
        <w:rPr>
          <w:rFonts w:ascii="Verdana" w:hAnsi="Verdana"/>
          <w:sz w:val="20"/>
          <w:szCs w:val="20"/>
        </w:rPr>
      </w:pPr>
      <w:r>
        <w:rPr>
          <w:rFonts w:ascii="Verdana" w:hAnsi="Verdana"/>
          <w:sz w:val="20"/>
          <w:szCs w:val="20"/>
        </w:rPr>
        <w:t>So</w:t>
      </w:r>
      <w:r w:rsidR="005F6728">
        <w:rPr>
          <w:rFonts w:ascii="Verdana" w:hAnsi="Verdana"/>
          <w:sz w:val="20"/>
          <w:szCs w:val="20"/>
        </w:rPr>
        <w:t>,</w:t>
      </w:r>
      <w:r>
        <w:rPr>
          <w:rFonts w:ascii="Verdana" w:hAnsi="Verdana"/>
          <w:sz w:val="20"/>
          <w:szCs w:val="20"/>
        </w:rPr>
        <w:t xml:space="preserve"> anyway, the long and short of it is we settled the case.</w:t>
      </w:r>
      <w:r w:rsidR="00B87082">
        <w:rPr>
          <w:rFonts w:ascii="Verdana" w:hAnsi="Verdana"/>
          <w:sz w:val="20"/>
          <w:szCs w:val="20"/>
        </w:rPr>
        <w:t xml:space="preserve"> </w:t>
      </w:r>
      <w:r>
        <w:rPr>
          <w:rFonts w:ascii="Verdana" w:hAnsi="Verdana"/>
          <w:sz w:val="20"/>
          <w:szCs w:val="20"/>
        </w:rPr>
        <w:t>We</w:t>
      </w:r>
      <w:r w:rsidR="005F6728">
        <w:rPr>
          <w:rFonts w:ascii="Verdana" w:hAnsi="Verdana"/>
          <w:sz w:val="20"/>
          <w:szCs w:val="20"/>
        </w:rPr>
        <w:t xml:space="preserve"> we</w:t>
      </w:r>
      <w:r>
        <w:rPr>
          <w:rFonts w:ascii="Verdana" w:hAnsi="Verdana"/>
          <w:sz w:val="20"/>
          <w:szCs w:val="20"/>
        </w:rPr>
        <w:t>re documenting it, the other side tried everything they can to not have it settled, because we were dealing with computer equipment all over the world and</w:t>
      </w:r>
      <w:r w:rsidR="00C72BE3">
        <w:rPr>
          <w:rFonts w:ascii="Verdana" w:hAnsi="Verdana"/>
          <w:sz w:val="20"/>
          <w:szCs w:val="20"/>
        </w:rPr>
        <w:t>,</w:t>
      </w:r>
      <w:r>
        <w:rPr>
          <w:rFonts w:ascii="Verdana" w:hAnsi="Verdana"/>
          <w:sz w:val="20"/>
          <w:szCs w:val="20"/>
        </w:rPr>
        <w:t xml:space="preserve"> you know, security interest in it and all </w:t>
      </w:r>
      <w:r w:rsidR="00C72BE3">
        <w:rPr>
          <w:rFonts w:ascii="Verdana" w:hAnsi="Verdana"/>
          <w:sz w:val="20"/>
          <w:szCs w:val="20"/>
        </w:rPr>
        <w:t xml:space="preserve">this </w:t>
      </w:r>
      <w:r>
        <w:rPr>
          <w:rFonts w:ascii="Verdana" w:hAnsi="Verdana"/>
          <w:sz w:val="20"/>
          <w:szCs w:val="20"/>
        </w:rPr>
        <w:t>kind of stuff.</w:t>
      </w:r>
      <w:r w:rsidR="00B87082">
        <w:rPr>
          <w:rFonts w:ascii="Verdana" w:hAnsi="Verdana"/>
          <w:sz w:val="20"/>
          <w:szCs w:val="20"/>
        </w:rPr>
        <w:t xml:space="preserve"> </w:t>
      </w:r>
      <w:r>
        <w:rPr>
          <w:rFonts w:ascii="Verdana" w:hAnsi="Verdana"/>
          <w:sz w:val="20"/>
          <w:szCs w:val="20"/>
        </w:rPr>
        <w:t xml:space="preserve">Anyway, the case settled, and I’ve always wanted to be </w:t>
      </w:r>
      <w:r w:rsidR="00C72BE3">
        <w:rPr>
          <w:rFonts w:ascii="Verdana" w:hAnsi="Verdana"/>
          <w:sz w:val="20"/>
          <w:szCs w:val="20"/>
        </w:rPr>
        <w:t xml:space="preserve">a </w:t>
      </w:r>
      <w:r>
        <w:rPr>
          <w:rFonts w:ascii="Verdana" w:hAnsi="Verdana"/>
          <w:sz w:val="20"/>
          <w:szCs w:val="20"/>
        </w:rPr>
        <w:t xml:space="preserve">fly on the wall </w:t>
      </w:r>
      <w:r w:rsidR="005F6728">
        <w:rPr>
          <w:rFonts w:ascii="Verdana" w:hAnsi="Verdana"/>
          <w:sz w:val="20"/>
          <w:szCs w:val="20"/>
        </w:rPr>
        <w:t xml:space="preserve">in that one </w:t>
      </w:r>
      <w:r>
        <w:rPr>
          <w:rFonts w:ascii="Verdana" w:hAnsi="Verdana"/>
          <w:sz w:val="20"/>
          <w:szCs w:val="20"/>
        </w:rPr>
        <w:t>because we settled</w:t>
      </w:r>
      <w:r w:rsidR="00FA78B1">
        <w:rPr>
          <w:rFonts w:ascii="Verdana" w:hAnsi="Verdana"/>
          <w:sz w:val="20"/>
          <w:szCs w:val="20"/>
        </w:rPr>
        <w:t xml:space="preserve">, we </w:t>
      </w:r>
      <w:r>
        <w:rPr>
          <w:rFonts w:ascii="Verdana" w:hAnsi="Verdana"/>
          <w:sz w:val="20"/>
          <w:szCs w:val="20"/>
        </w:rPr>
        <w:t>document</w:t>
      </w:r>
      <w:r w:rsidR="00FA78B1">
        <w:rPr>
          <w:rFonts w:ascii="Verdana" w:hAnsi="Verdana"/>
          <w:sz w:val="20"/>
          <w:szCs w:val="20"/>
        </w:rPr>
        <w:t xml:space="preserve">ed it, </w:t>
      </w:r>
      <w:r>
        <w:rPr>
          <w:rFonts w:ascii="Verdana" w:hAnsi="Verdana"/>
          <w:sz w:val="20"/>
          <w:szCs w:val="20"/>
        </w:rPr>
        <w:t xml:space="preserve">we closed, and the next day, the headline on the </w:t>
      </w:r>
      <w:r w:rsidR="00C72BE3" w:rsidRPr="00970793">
        <w:rPr>
          <w:rFonts w:ascii="Verdana" w:hAnsi="Verdana"/>
          <w:i/>
          <w:iCs/>
          <w:sz w:val="20"/>
          <w:szCs w:val="20"/>
        </w:rPr>
        <w:t>W</w:t>
      </w:r>
      <w:r w:rsidRPr="00970793">
        <w:rPr>
          <w:rFonts w:ascii="Verdana" w:hAnsi="Verdana"/>
          <w:i/>
          <w:iCs/>
          <w:sz w:val="20"/>
          <w:szCs w:val="20"/>
        </w:rPr>
        <w:t>all</w:t>
      </w:r>
      <w:r w:rsidR="00053624" w:rsidRPr="00970793">
        <w:rPr>
          <w:rFonts w:ascii="Verdana" w:hAnsi="Verdana"/>
          <w:i/>
          <w:iCs/>
          <w:sz w:val="20"/>
          <w:szCs w:val="20"/>
        </w:rPr>
        <w:t xml:space="preserve"> </w:t>
      </w:r>
      <w:r w:rsidR="00C72BE3" w:rsidRPr="00970793">
        <w:rPr>
          <w:rFonts w:ascii="Verdana" w:hAnsi="Verdana"/>
          <w:i/>
          <w:iCs/>
          <w:sz w:val="20"/>
          <w:szCs w:val="20"/>
        </w:rPr>
        <w:t>S</w:t>
      </w:r>
      <w:r w:rsidR="00053624" w:rsidRPr="00970793">
        <w:rPr>
          <w:rFonts w:ascii="Verdana" w:hAnsi="Verdana"/>
          <w:i/>
          <w:iCs/>
          <w:sz w:val="20"/>
          <w:szCs w:val="20"/>
        </w:rPr>
        <w:t xml:space="preserve">treet </w:t>
      </w:r>
      <w:proofErr w:type="gramStart"/>
      <w:r w:rsidR="00C72BE3" w:rsidRPr="00970793">
        <w:rPr>
          <w:rFonts w:ascii="Verdana" w:hAnsi="Verdana"/>
          <w:i/>
          <w:iCs/>
          <w:sz w:val="20"/>
          <w:szCs w:val="20"/>
        </w:rPr>
        <w:t>J</w:t>
      </w:r>
      <w:r w:rsidR="00053624" w:rsidRPr="00970793">
        <w:rPr>
          <w:rFonts w:ascii="Verdana" w:hAnsi="Verdana"/>
          <w:i/>
          <w:iCs/>
          <w:sz w:val="20"/>
          <w:szCs w:val="20"/>
        </w:rPr>
        <w:t>ournal</w:t>
      </w:r>
      <w:r w:rsidR="00053624">
        <w:rPr>
          <w:rFonts w:ascii="Verdana" w:hAnsi="Verdana"/>
          <w:sz w:val="20"/>
          <w:szCs w:val="20"/>
        </w:rPr>
        <w:t xml:space="preserve"> </w:t>
      </w:r>
      <w:r w:rsidR="00B87082">
        <w:rPr>
          <w:rFonts w:ascii="Verdana" w:hAnsi="Verdana"/>
          <w:sz w:val="20"/>
          <w:szCs w:val="20"/>
        </w:rPr>
        <w:t xml:space="preserve"> </w:t>
      </w:r>
      <w:r>
        <w:rPr>
          <w:rFonts w:ascii="Verdana" w:hAnsi="Verdana"/>
          <w:sz w:val="20"/>
          <w:szCs w:val="20"/>
        </w:rPr>
        <w:t>was</w:t>
      </w:r>
      <w:proofErr w:type="gramEnd"/>
      <w:r>
        <w:rPr>
          <w:rFonts w:ascii="Verdana" w:hAnsi="Verdana"/>
          <w:sz w:val="20"/>
          <w:szCs w:val="20"/>
        </w:rPr>
        <w:t xml:space="preserve"> the acquisition of our client</w:t>
      </w:r>
      <w:r w:rsidR="00242B52">
        <w:rPr>
          <w:rFonts w:ascii="Verdana" w:hAnsi="Verdana"/>
          <w:sz w:val="20"/>
          <w:szCs w:val="20"/>
        </w:rPr>
        <w:t>.</w:t>
      </w:r>
      <w:r>
        <w:rPr>
          <w:rFonts w:ascii="Verdana" w:hAnsi="Verdana"/>
          <w:sz w:val="20"/>
          <w:szCs w:val="20"/>
        </w:rPr>
        <w:t xml:space="preserve"> </w:t>
      </w:r>
      <w:r w:rsidR="00242B52">
        <w:rPr>
          <w:rFonts w:ascii="Verdana" w:hAnsi="Verdana"/>
          <w:sz w:val="20"/>
          <w:szCs w:val="20"/>
        </w:rPr>
        <w:t>H</w:t>
      </w:r>
      <w:r>
        <w:rPr>
          <w:rFonts w:ascii="Verdana" w:hAnsi="Verdana"/>
          <w:sz w:val="20"/>
          <w:szCs w:val="20"/>
        </w:rPr>
        <w:t>eadline</w:t>
      </w:r>
      <w:r w:rsidR="00242B52">
        <w:rPr>
          <w:rFonts w:ascii="Verdana" w:hAnsi="Verdana"/>
          <w:sz w:val="20"/>
          <w:szCs w:val="20"/>
        </w:rPr>
        <w:t>!</w:t>
      </w:r>
      <w:r w:rsidR="00B87082">
        <w:rPr>
          <w:rFonts w:ascii="Verdana" w:hAnsi="Verdana"/>
          <w:sz w:val="20"/>
          <w:szCs w:val="20"/>
        </w:rPr>
        <w:t xml:space="preserve"> </w:t>
      </w:r>
      <w:r>
        <w:rPr>
          <w:rFonts w:ascii="Verdana" w:hAnsi="Verdana"/>
          <w:sz w:val="20"/>
          <w:szCs w:val="20"/>
        </w:rPr>
        <w:t>It was like, I just</w:t>
      </w:r>
      <w:r w:rsidR="00382559">
        <w:rPr>
          <w:rFonts w:ascii="Verdana" w:hAnsi="Verdana"/>
          <w:sz w:val="20"/>
          <w:szCs w:val="20"/>
        </w:rPr>
        <w:t>,</w:t>
      </w:r>
      <w:r>
        <w:rPr>
          <w:rFonts w:ascii="Verdana" w:hAnsi="Verdana"/>
          <w:sz w:val="20"/>
          <w:szCs w:val="20"/>
        </w:rPr>
        <w:t xml:space="preserve"> I mean, </w:t>
      </w:r>
      <w:r w:rsidR="00C72BE3">
        <w:rPr>
          <w:rFonts w:ascii="Verdana" w:hAnsi="Verdana"/>
          <w:sz w:val="20"/>
          <w:szCs w:val="20"/>
        </w:rPr>
        <w:t>if that headline had come</w:t>
      </w:r>
      <w:r w:rsidR="00382559">
        <w:rPr>
          <w:rFonts w:ascii="Verdana" w:hAnsi="Verdana"/>
          <w:sz w:val="20"/>
          <w:szCs w:val="20"/>
        </w:rPr>
        <w:t xml:space="preserve">, </w:t>
      </w:r>
      <w:proofErr w:type="gramStart"/>
      <w:r>
        <w:rPr>
          <w:rFonts w:ascii="Verdana" w:hAnsi="Verdana"/>
          <w:sz w:val="20"/>
          <w:szCs w:val="20"/>
        </w:rPr>
        <w:t>first of all</w:t>
      </w:r>
      <w:proofErr w:type="gramEnd"/>
      <w:r>
        <w:rPr>
          <w:rFonts w:ascii="Verdana" w:hAnsi="Verdana"/>
          <w:sz w:val="20"/>
          <w:szCs w:val="20"/>
        </w:rPr>
        <w:t xml:space="preserve"> they wouldn’t have closed </w:t>
      </w:r>
      <w:r w:rsidR="00053624">
        <w:rPr>
          <w:rFonts w:ascii="Verdana" w:hAnsi="Verdana"/>
          <w:sz w:val="20"/>
          <w:szCs w:val="20"/>
        </w:rPr>
        <w:t xml:space="preserve">without </w:t>
      </w:r>
      <w:r w:rsidR="0085582C">
        <w:rPr>
          <w:rFonts w:ascii="Verdana" w:hAnsi="Verdana"/>
          <w:sz w:val="20"/>
          <w:szCs w:val="20"/>
        </w:rPr>
        <w:t xml:space="preserve">our case </w:t>
      </w:r>
      <w:r w:rsidR="00382559">
        <w:rPr>
          <w:rFonts w:ascii="Verdana" w:hAnsi="Verdana"/>
          <w:sz w:val="20"/>
          <w:szCs w:val="20"/>
        </w:rPr>
        <w:t>settling</w:t>
      </w:r>
      <w:r>
        <w:rPr>
          <w:rFonts w:ascii="Verdana" w:hAnsi="Verdana"/>
          <w:sz w:val="20"/>
          <w:szCs w:val="20"/>
        </w:rPr>
        <w:t xml:space="preserve">, but yeah, we paid a premium for the case knowingly, but boy, that premium would have gotten </w:t>
      </w:r>
      <w:r w:rsidR="004B70F6">
        <w:rPr>
          <w:rFonts w:ascii="Verdana" w:hAnsi="Verdana"/>
          <w:sz w:val="20"/>
          <w:szCs w:val="20"/>
        </w:rPr>
        <w:t xml:space="preserve">up </w:t>
      </w:r>
      <w:r>
        <w:rPr>
          <w:rFonts w:ascii="Verdana" w:hAnsi="Verdana"/>
          <w:sz w:val="20"/>
          <w:szCs w:val="20"/>
        </w:rPr>
        <w:t xml:space="preserve">a lot </w:t>
      </w:r>
      <w:r w:rsidR="004B70F6">
        <w:rPr>
          <w:rFonts w:ascii="Verdana" w:hAnsi="Verdana"/>
          <w:sz w:val="20"/>
          <w:szCs w:val="20"/>
        </w:rPr>
        <w:t>i</w:t>
      </w:r>
      <w:r>
        <w:rPr>
          <w:rFonts w:ascii="Verdana" w:hAnsi="Verdana"/>
          <w:sz w:val="20"/>
          <w:szCs w:val="20"/>
        </w:rPr>
        <w:t>f the other side knew about the potential acquisition.</w:t>
      </w:r>
      <w:r w:rsidR="00B87082">
        <w:rPr>
          <w:rFonts w:ascii="Verdana" w:hAnsi="Verdana"/>
          <w:sz w:val="20"/>
          <w:szCs w:val="20"/>
        </w:rPr>
        <w:t xml:space="preserve"> </w:t>
      </w:r>
      <w:r>
        <w:rPr>
          <w:rFonts w:ascii="Verdana" w:hAnsi="Verdana"/>
          <w:sz w:val="20"/>
          <w:szCs w:val="20"/>
        </w:rPr>
        <w:t>It was great.</w:t>
      </w:r>
      <w:r w:rsidR="00B87082">
        <w:rPr>
          <w:rFonts w:ascii="Verdana" w:hAnsi="Verdana"/>
          <w:sz w:val="20"/>
          <w:szCs w:val="20"/>
        </w:rPr>
        <w:t xml:space="preserve"> </w:t>
      </w:r>
      <w:r w:rsidR="00D77DE3">
        <w:rPr>
          <w:rFonts w:ascii="Verdana" w:hAnsi="Verdana"/>
          <w:sz w:val="20"/>
          <w:szCs w:val="20"/>
        </w:rPr>
        <w:t>And t</w:t>
      </w:r>
      <w:r>
        <w:rPr>
          <w:rFonts w:ascii="Verdana" w:hAnsi="Verdana"/>
          <w:sz w:val="20"/>
          <w:szCs w:val="20"/>
        </w:rPr>
        <w:t>hen the other thing about practice, I do want to mention that I worked very closely with Shirley Hufstedler</w:t>
      </w:r>
      <w:r w:rsidR="00D77DE3">
        <w:rPr>
          <w:rFonts w:ascii="Verdana" w:hAnsi="Verdana"/>
          <w:sz w:val="20"/>
          <w:szCs w:val="20"/>
        </w:rPr>
        <w:t>,</w:t>
      </w:r>
      <w:r>
        <w:rPr>
          <w:rFonts w:ascii="Verdana" w:hAnsi="Verdana"/>
          <w:sz w:val="20"/>
          <w:szCs w:val="20"/>
        </w:rPr>
        <w:t xml:space="preserve"> who was a genius and a very kind woman.</w:t>
      </w:r>
      <w:r w:rsidR="00B87082">
        <w:rPr>
          <w:rFonts w:ascii="Verdana" w:hAnsi="Verdana"/>
          <w:sz w:val="20"/>
          <w:szCs w:val="20"/>
        </w:rPr>
        <w:t xml:space="preserve"> </w:t>
      </w:r>
      <w:r w:rsidR="00382559">
        <w:rPr>
          <w:rFonts w:ascii="Verdana" w:hAnsi="Verdana"/>
          <w:sz w:val="20"/>
          <w:szCs w:val="20"/>
        </w:rPr>
        <w:t>As a</w:t>
      </w:r>
      <w:r>
        <w:rPr>
          <w:rFonts w:ascii="Verdana" w:hAnsi="Verdana"/>
          <w:sz w:val="20"/>
          <w:szCs w:val="20"/>
        </w:rPr>
        <w:t xml:space="preserve">nybody watching this </w:t>
      </w:r>
      <w:r w:rsidR="00382559">
        <w:rPr>
          <w:rFonts w:ascii="Verdana" w:hAnsi="Verdana"/>
          <w:sz w:val="20"/>
          <w:szCs w:val="20"/>
        </w:rPr>
        <w:t>will k</w:t>
      </w:r>
      <w:r>
        <w:rPr>
          <w:rFonts w:ascii="Verdana" w:hAnsi="Verdana"/>
          <w:sz w:val="20"/>
          <w:szCs w:val="20"/>
        </w:rPr>
        <w:t xml:space="preserve">now, </w:t>
      </w:r>
      <w:r w:rsidR="00D77DE3">
        <w:rPr>
          <w:rFonts w:ascii="Verdana" w:hAnsi="Verdana"/>
          <w:sz w:val="20"/>
          <w:szCs w:val="20"/>
        </w:rPr>
        <w:t xml:space="preserve">Shirley </w:t>
      </w:r>
      <w:r>
        <w:rPr>
          <w:rFonts w:ascii="Verdana" w:hAnsi="Verdana"/>
          <w:sz w:val="20"/>
          <w:szCs w:val="20"/>
        </w:rPr>
        <w:t>was a Court of Appeal justice, she was a Ninth Circuit judge, she was the first Secretary of Education of the United States.</w:t>
      </w:r>
      <w:r w:rsidR="00B87082">
        <w:rPr>
          <w:rFonts w:ascii="Verdana" w:hAnsi="Verdana"/>
          <w:sz w:val="20"/>
          <w:szCs w:val="20"/>
        </w:rPr>
        <w:t xml:space="preserve"> </w:t>
      </w:r>
      <w:r>
        <w:rPr>
          <w:rFonts w:ascii="Verdana" w:hAnsi="Verdana"/>
          <w:sz w:val="20"/>
          <w:szCs w:val="20"/>
        </w:rPr>
        <w:t>If Jimmy Carter was reelected, she would have been the first woman on the Supreme Court of the United States, and I got the privilege of practicing with her.</w:t>
      </w:r>
      <w:r w:rsidR="00B87082">
        <w:rPr>
          <w:rFonts w:ascii="Verdana" w:hAnsi="Verdana"/>
          <w:sz w:val="20"/>
          <w:szCs w:val="20"/>
        </w:rPr>
        <w:t xml:space="preserve"> </w:t>
      </w:r>
      <w:r>
        <w:rPr>
          <w:rFonts w:ascii="Verdana" w:hAnsi="Verdana"/>
          <w:sz w:val="20"/>
          <w:szCs w:val="20"/>
        </w:rPr>
        <w:t>She was the best writer I’ve ever worked with.</w:t>
      </w:r>
      <w:r w:rsidR="00B87082">
        <w:rPr>
          <w:rFonts w:ascii="Verdana" w:hAnsi="Verdana"/>
          <w:sz w:val="20"/>
          <w:szCs w:val="20"/>
        </w:rPr>
        <w:t xml:space="preserve"> </w:t>
      </w:r>
      <w:r>
        <w:rPr>
          <w:rFonts w:ascii="Verdana" w:hAnsi="Verdana"/>
          <w:sz w:val="20"/>
          <w:szCs w:val="20"/>
        </w:rPr>
        <w:t>She wrote better than anyone I’ve ever read.</w:t>
      </w:r>
      <w:r w:rsidR="00B87082">
        <w:rPr>
          <w:rFonts w:ascii="Verdana" w:hAnsi="Verdana"/>
          <w:sz w:val="20"/>
          <w:szCs w:val="20"/>
        </w:rPr>
        <w:t xml:space="preserve"> </w:t>
      </w:r>
      <w:r>
        <w:rPr>
          <w:rFonts w:ascii="Verdana" w:hAnsi="Verdana"/>
          <w:sz w:val="20"/>
          <w:szCs w:val="20"/>
        </w:rPr>
        <w:t>The funny story about her and my mom a</w:t>
      </w:r>
      <w:r w:rsidR="008D6DAD">
        <w:rPr>
          <w:rFonts w:ascii="Verdana" w:hAnsi="Verdana"/>
          <w:sz w:val="20"/>
          <w:szCs w:val="20"/>
        </w:rPr>
        <w:t>re that I’</w:t>
      </w:r>
      <w:r w:rsidR="00382559">
        <w:rPr>
          <w:rFonts w:ascii="Verdana" w:hAnsi="Verdana"/>
          <w:sz w:val="20"/>
          <w:szCs w:val="20"/>
        </w:rPr>
        <w:t>d</w:t>
      </w:r>
      <w:r w:rsidR="008D6DAD">
        <w:rPr>
          <w:rFonts w:ascii="Verdana" w:hAnsi="Verdana"/>
          <w:sz w:val="20"/>
          <w:szCs w:val="20"/>
        </w:rPr>
        <w:t xml:space="preserve"> always told my mom, which </w:t>
      </w:r>
      <w:r>
        <w:rPr>
          <w:rFonts w:ascii="Verdana" w:hAnsi="Verdana"/>
          <w:sz w:val="20"/>
          <w:szCs w:val="20"/>
        </w:rPr>
        <w:t>is true</w:t>
      </w:r>
      <w:r w:rsidR="008D6DAD">
        <w:rPr>
          <w:rFonts w:ascii="Verdana" w:hAnsi="Verdana"/>
          <w:sz w:val="20"/>
          <w:szCs w:val="20"/>
        </w:rPr>
        <w:t>,</w:t>
      </w:r>
      <w:r>
        <w:rPr>
          <w:rFonts w:ascii="Verdana" w:hAnsi="Verdana"/>
          <w:sz w:val="20"/>
          <w:szCs w:val="20"/>
        </w:rPr>
        <w:t xml:space="preserve"> that she was the smartest person I’</w:t>
      </w:r>
      <w:r w:rsidR="00382559">
        <w:rPr>
          <w:rFonts w:ascii="Verdana" w:hAnsi="Verdana"/>
          <w:sz w:val="20"/>
          <w:szCs w:val="20"/>
        </w:rPr>
        <w:t>d</w:t>
      </w:r>
      <w:r>
        <w:rPr>
          <w:rFonts w:ascii="Verdana" w:hAnsi="Verdana"/>
          <w:sz w:val="20"/>
          <w:szCs w:val="20"/>
        </w:rPr>
        <w:t xml:space="preserve"> ever met</w:t>
      </w:r>
      <w:r w:rsidR="00242B52">
        <w:rPr>
          <w:rFonts w:ascii="Verdana" w:hAnsi="Verdana"/>
          <w:sz w:val="20"/>
          <w:szCs w:val="20"/>
        </w:rPr>
        <w:t>,</w:t>
      </w:r>
      <w:r w:rsidR="008D6DAD">
        <w:rPr>
          <w:rFonts w:ascii="Verdana" w:hAnsi="Verdana"/>
          <w:sz w:val="20"/>
          <w:szCs w:val="20"/>
        </w:rPr>
        <w:t xml:space="preserve"> and </w:t>
      </w:r>
      <w:r>
        <w:rPr>
          <w:rFonts w:ascii="Verdana" w:hAnsi="Verdana"/>
          <w:sz w:val="20"/>
          <w:szCs w:val="20"/>
        </w:rPr>
        <w:t>I came home one day, we were at dinner at my parents</w:t>
      </w:r>
      <w:r w:rsidR="008D6DAD">
        <w:rPr>
          <w:rFonts w:ascii="Verdana" w:hAnsi="Verdana"/>
          <w:sz w:val="20"/>
          <w:szCs w:val="20"/>
        </w:rPr>
        <w:t>’</w:t>
      </w:r>
      <w:r>
        <w:rPr>
          <w:rFonts w:ascii="Verdana" w:hAnsi="Verdana"/>
          <w:sz w:val="20"/>
          <w:szCs w:val="20"/>
        </w:rPr>
        <w:t xml:space="preserve"> house</w:t>
      </w:r>
      <w:r w:rsidR="00242B52">
        <w:rPr>
          <w:rFonts w:ascii="Verdana" w:hAnsi="Verdana"/>
          <w:sz w:val="20"/>
          <w:szCs w:val="20"/>
        </w:rPr>
        <w:t>,</w:t>
      </w:r>
      <w:r>
        <w:rPr>
          <w:rFonts w:ascii="Verdana" w:hAnsi="Verdana"/>
          <w:sz w:val="20"/>
          <w:szCs w:val="20"/>
        </w:rPr>
        <w:t xml:space="preserve"> and I was working with Shirley and I said something like, “Oh my </w:t>
      </w:r>
      <w:r w:rsidR="008D6DAD">
        <w:rPr>
          <w:rFonts w:ascii="Verdana" w:hAnsi="Verdana"/>
          <w:sz w:val="20"/>
          <w:szCs w:val="20"/>
        </w:rPr>
        <w:t>g</w:t>
      </w:r>
      <w:r>
        <w:rPr>
          <w:rFonts w:ascii="Verdana" w:hAnsi="Verdana"/>
          <w:sz w:val="20"/>
          <w:szCs w:val="20"/>
        </w:rPr>
        <w:t>od, she’s just the smartest person</w:t>
      </w:r>
      <w:r w:rsidR="003E1AB5">
        <w:rPr>
          <w:rFonts w:ascii="Verdana" w:hAnsi="Verdana"/>
          <w:sz w:val="20"/>
          <w:szCs w:val="20"/>
        </w:rPr>
        <w:t xml:space="preserve">,” </w:t>
      </w:r>
      <w:r>
        <w:rPr>
          <w:rFonts w:ascii="Verdana" w:hAnsi="Verdana"/>
          <w:sz w:val="20"/>
          <w:szCs w:val="20"/>
        </w:rPr>
        <w:t>and my mom said</w:t>
      </w:r>
      <w:r w:rsidR="003E1AB5">
        <w:rPr>
          <w:rFonts w:ascii="Verdana" w:hAnsi="Verdana"/>
          <w:sz w:val="20"/>
          <w:szCs w:val="20"/>
        </w:rPr>
        <w:t>, “W</w:t>
      </w:r>
      <w:r>
        <w:rPr>
          <w:rFonts w:ascii="Verdana" w:hAnsi="Verdana"/>
          <w:sz w:val="20"/>
          <w:szCs w:val="20"/>
        </w:rPr>
        <w:t xml:space="preserve">ait a minute, I thought </w:t>
      </w:r>
      <w:r w:rsidRPr="00970793">
        <w:rPr>
          <w:rFonts w:ascii="Verdana" w:hAnsi="Verdana"/>
          <w:i/>
          <w:iCs/>
          <w:sz w:val="20"/>
          <w:szCs w:val="20"/>
        </w:rPr>
        <w:t>I</w:t>
      </w:r>
      <w:r>
        <w:rPr>
          <w:rFonts w:ascii="Verdana" w:hAnsi="Verdana"/>
          <w:sz w:val="20"/>
          <w:szCs w:val="20"/>
        </w:rPr>
        <w:t xml:space="preserve"> was the smartest person</w:t>
      </w:r>
      <w:r w:rsidR="003E1AB5">
        <w:rPr>
          <w:rFonts w:ascii="Verdana" w:hAnsi="Verdana"/>
          <w:sz w:val="20"/>
          <w:szCs w:val="20"/>
        </w:rPr>
        <w:t>.”</w:t>
      </w:r>
      <w:r w:rsidR="00B87082">
        <w:rPr>
          <w:rFonts w:ascii="Verdana" w:hAnsi="Verdana"/>
          <w:sz w:val="20"/>
          <w:szCs w:val="20"/>
        </w:rPr>
        <w:t xml:space="preserve"> </w:t>
      </w:r>
      <w:r>
        <w:rPr>
          <w:rFonts w:ascii="Verdana" w:hAnsi="Verdana"/>
          <w:sz w:val="20"/>
          <w:szCs w:val="20"/>
        </w:rPr>
        <w:t>I said, “Oh</w:t>
      </w:r>
      <w:r w:rsidR="008D6DAD">
        <w:rPr>
          <w:rFonts w:ascii="Verdana" w:hAnsi="Verdana"/>
          <w:sz w:val="20"/>
          <w:szCs w:val="20"/>
        </w:rPr>
        <w:t>”</w:t>
      </w:r>
      <w:r w:rsidR="00382559">
        <w:rPr>
          <w:rFonts w:ascii="Verdana" w:hAnsi="Verdana"/>
          <w:sz w:val="20"/>
          <w:szCs w:val="20"/>
        </w:rPr>
        <w:t>—</w:t>
      </w:r>
      <w:r>
        <w:rPr>
          <w:rFonts w:ascii="Verdana" w:hAnsi="Verdana"/>
          <w:sz w:val="20"/>
          <w:szCs w:val="20"/>
        </w:rPr>
        <w:t>I ha</w:t>
      </w:r>
      <w:r w:rsidR="008D6DAD">
        <w:rPr>
          <w:rFonts w:ascii="Verdana" w:hAnsi="Verdana"/>
          <w:sz w:val="20"/>
          <w:szCs w:val="20"/>
        </w:rPr>
        <w:t xml:space="preserve">d </w:t>
      </w:r>
      <w:r>
        <w:rPr>
          <w:rFonts w:ascii="Verdana" w:hAnsi="Verdana"/>
          <w:sz w:val="20"/>
          <w:szCs w:val="20"/>
        </w:rPr>
        <w:t>to quickly pivot</w:t>
      </w:r>
      <w:r w:rsidR="00382559">
        <w:rPr>
          <w:rFonts w:ascii="Verdana" w:hAnsi="Verdana"/>
          <w:sz w:val="20"/>
          <w:szCs w:val="20"/>
        </w:rPr>
        <w:t>—</w:t>
      </w:r>
      <w:r>
        <w:rPr>
          <w:rFonts w:ascii="Verdana" w:hAnsi="Verdana"/>
          <w:sz w:val="20"/>
          <w:szCs w:val="20"/>
        </w:rPr>
        <w:t>and I said</w:t>
      </w:r>
      <w:r w:rsidR="003E1AB5">
        <w:rPr>
          <w:rFonts w:ascii="Verdana" w:hAnsi="Verdana"/>
          <w:sz w:val="20"/>
          <w:szCs w:val="20"/>
        </w:rPr>
        <w:t>, “W</w:t>
      </w:r>
      <w:r>
        <w:rPr>
          <w:rFonts w:ascii="Verdana" w:hAnsi="Verdana"/>
          <w:sz w:val="20"/>
          <w:szCs w:val="20"/>
        </w:rPr>
        <w:t>ell</w:t>
      </w:r>
      <w:proofErr w:type="gramStart"/>
      <w:r>
        <w:rPr>
          <w:rFonts w:ascii="Verdana" w:hAnsi="Verdana"/>
          <w:sz w:val="20"/>
          <w:szCs w:val="20"/>
        </w:rPr>
        <w:t>, actually, she’s</w:t>
      </w:r>
      <w:proofErr w:type="gramEnd"/>
      <w:r>
        <w:rPr>
          <w:rFonts w:ascii="Verdana" w:hAnsi="Verdana"/>
          <w:sz w:val="20"/>
          <w:szCs w:val="20"/>
        </w:rPr>
        <w:t xml:space="preserve"> the smartest </w:t>
      </w:r>
      <w:r w:rsidRPr="00970793">
        <w:rPr>
          <w:rFonts w:ascii="Verdana" w:hAnsi="Verdana"/>
          <w:i/>
          <w:iCs/>
          <w:sz w:val="20"/>
          <w:szCs w:val="20"/>
        </w:rPr>
        <w:t>lawyer</w:t>
      </w:r>
      <w:r>
        <w:rPr>
          <w:rFonts w:ascii="Verdana" w:hAnsi="Verdana"/>
          <w:sz w:val="20"/>
          <w:szCs w:val="20"/>
        </w:rPr>
        <w:t xml:space="preserve"> I’ve ever met.</w:t>
      </w:r>
      <w:r w:rsidR="00B87082">
        <w:rPr>
          <w:rFonts w:ascii="Verdana" w:hAnsi="Verdana"/>
          <w:sz w:val="20"/>
          <w:szCs w:val="20"/>
        </w:rPr>
        <w:t xml:space="preserve"> </w:t>
      </w:r>
      <w:r>
        <w:rPr>
          <w:rFonts w:ascii="Verdana" w:hAnsi="Verdana"/>
          <w:sz w:val="20"/>
          <w:szCs w:val="20"/>
        </w:rPr>
        <w:t>You’re</w:t>
      </w:r>
      <w:r w:rsidR="00DF686A">
        <w:rPr>
          <w:rFonts w:ascii="Verdana" w:hAnsi="Verdana"/>
          <w:sz w:val="20"/>
          <w:szCs w:val="20"/>
        </w:rPr>
        <w:t xml:space="preserve"> just</w:t>
      </w:r>
      <w:r>
        <w:rPr>
          <w:rFonts w:ascii="Verdana" w:hAnsi="Verdana"/>
          <w:sz w:val="20"/>
          <w:szCs w:val="20"/>
        </w:rPr>
        <w:t xml:space="preserve"> the smartest person.”</w:t>
      </w:r>
    </w:p>
    <w:p w14:paraId="59578004" w14:textId="77777777" w:rsidR="00BB31B2" w:rsidRDefault="00BB31B2" w:rsidP="00BB31B2">
      <w:pPr>
        <w:ind w:left="2160" w:hanging="2160"/>
        <w:jc w:val="both"/>
        <w:rPr>
          <w:rFonts w:ascii="Verdana" w:hAnsi="Verdana"/>
          <w:sz w:val="20"/>
          <w:szCs w:val="20"/>
        </w:rPr>
      </w:pPr>
    </w:p>
    <w:p w14:paraId="59578005" w14:textId="1337D385" w:rsidR="00BB31B2" w:rsidRDefault="00BB31B2" w:rsidP="00BB31B2">
      <w:pPr>
        <w:ind w:left="2160" w:hanging="2160"/>
        <w:jc w:val="both"/>
        <w:rPr>
          <w:rFonts w:ascii="Verdana" w:hAnsi="Verdana"/>
          <w:sz w:val="20"/>
          <w:szCs w:val="20"/>
        </w:rPr>
      </w:pPr>
      <w:r>
        <w:rPr>
          <w:rFonts w:ascii="Verdana" w:hAnsi="Verdana"/>
          <w:sz w:val="20"/>
          <w:szCs w:val="20"/>
        </w:rPr>
        <w:t>Kathleen O’Leary:</w:t>
      </w:r>
      <w:r>
        <w:rPr>
          <w:rFonts w:ascii="Verdana" w:hAnsi="Verdana"/>
          <w:sz w:val="20"/>
          <w:szCs w:val="20"/>
        </w:rPr>
        <w:tab/>
        <w:t xml:space="preserve">Good </w:t>
      </w:r>
      <w:r w:rsidR="00242B52">
        <w:rPr>
          <w:rFonts w:ascii="Verdana" w:hAnsi="Verdana"/>
          <w:sz w:val="20"/>
          <w:szCs w:val="20"/>
        </w:rPr>
        <w:t>r</w:t>
      </w:r>
      <w:r>
        <w:rPr>
          <w:rFonts w:ascii="Verdana" w:hAnsi="Verdana"/>
          <w:sz w:val="20"/>
          <w:szCs w:val="20"/>
        </w:rPr>
        <w:t>ecovery.</w:t>
      </w:r>
    </w:p>
    <w:p w14:paraId="59578006" w14:textId="77777777" w:rsidR="00BB31B2" w:rsidRDefault="00BB31B2" w:rsidP="00BB31B2">
      <w:pPr>
        <w:ind w:left="2160" w:hanging="2160"/>
        <w:jc w:val="both"/>
        <w:rPr>
          <w:rFonts w:ascii="Verdana" w:hAnsi="Verdana"/>
          <w:sz w:val="20"/>
          <w:szCs w:val="20"/>
        </w:rPr>
      </w:pPr>
    </w:p>
    <w:p w14:paraId="59578007" w14:textId="5914394A" w:rsidR="00BB31B2" w:rsidRDefault="00BB31B2" w:rsidP="00BB31B2">
      <w:pPr>
        <w:ind w:left="2160" w:hanging="2160"/>
        <w:jc w:val="both"/>
        <w:rPr>
          <w:rFonts w:ascii="Verdana" w:hAnsi="Verdana"/>
          <w:sz w:val="20"/>
          <w:szCs w:val="20"/>
        </w:rPr>
      </w:pPr>
      <w:r>
        <w:rPr>
          <w:rFonts w:ascii="Verdana" w:hAnsi="Verdana"/>
          <w:sz w:val="20"/>
          <w:szCs w:val="20"/>
        </w:rPr>
        <w:t xml:space="preserve">Richard </w:t>
      </w:r>
      <w:proofErr w:type="spellStart"/>
      <w:r>
        <w:rPr>
          <w:rFonts w:ascii="Verdana" w:hAnsi="Verdana"/>
          <w:sz w:val="20"/>
          <w:szCs w:val="20"/>
        </w:rPr>
        <w:t>Fybel</w:t>
      </w:r>
      <w:proofErr w:type="spellEnd"/>
      <w:r>
        <w:rPr>
          <w:rFonts w:ascii="Verdana" w:hAnsi="Verdana"/>
          <w:sz w:val="20"/>
          <w:szCs w:val="20"/>
        </w:rPr>
        <w:t>:</w:t>
      </w:r>
      <w:r>
        <w:rPr>
          <w:rFonts w:ascii="Verdana" w:hAnsi="Verdana"/>
          <w:sz w:val="20"/>
          <w:szCs w:val="20"/>
        </w:rPr>
        <w:tab/>
        <w:t>It was good, really on the spot, but I just</w:t>
      </w:r>
      <w:r w:rsidR="00242B52">
        <w:rPr>
          <w:rFonts w:ascii="Verdana" w:hAnsi="Verdana"/>
          <w:sz w:val="20"/>
          <w:szCs w:val="20"/>
        </w:rPr>
        <w:t>,</w:t>
      </w:r>
      <w:r>
        <w:rPr>
          <w:rFonts w:ascii="Verdana" w:hAnsi="Verdana"/>
          <w:sz w:val="20"/>
          <w:szCs w:val="20"/>
        </w:rPr>
        <w:t xml:space="preserve"> I want to give </w:t>
      </w:r>
      <w:r w:rsidR="00053624">
        <w:rPr>
          <w:rFonts w:ascii="Verdana" w:hAnsi="Verdana"/>
          <w:sz w:val="20"/>
          <w:szCs w:val="20"/>
        </w:rPr>
        <w:t xml:space="preserve">homage </w:t>
      </w:r>
      <w:r>
        <w:rPr>
          <w:rFonts w:ascii="Verdana" w:hAnsi="Verdana"/>
          <w:sz w:val="20"/>
          <w:szCs w:val="20"/>
        </w:rPr>
        <w:t>to her.</w:t>
      </w:r>
      <w:r w:rsidR="00B87082">
        <w:rPr>
          <w:rFonts w:ascii="Verdana" w:hAnsi="Verdana"/>
          <w:sz w:val="20"/>
          <w:szCs w:val="20"/>
        </w:rPr>
        <w:t xml:space="preserve"> </w:t>
      </w:r>
      <w:r w:rsidR="008D6DAD">
        <w:rPr>
          <w:rFonts w:ascii="Verdana" w:hAnsi="Verdana"/>
          <w:sz w:val="20"/>
          <w:szCs w:val="20"/>
        </w:rPr>
        <w:t>And s</w:t>
      </w:r>
      <w:r>
        <w:rPr>
          <w:rFonts w:ascii="Verdana" w:hAnsi="Verdana"/>
          <w:sz w:val="20"/>
          <w:szCs w:val="20"/>
        </w:rPr>
        <w:t xml:space="preserve">he spoke for me in my </w:t>
      </w:r>
      <w:r w:rsidR="00242B52">
        <w:rPr>
          <w:rFonts w:ascii="Verdana" w:hAnsi="Verdana"/>
          <w:sz w:val="20"/>
          <w:szCs w:val="20"/>
        </w:rPr>
        <w:t>en</w:t>
      </w:r>
      <w:r>
        <w:rPr>
          <w:rFonts w:ascii="Verdana" w:hAnsi="Verdana"/>
          <w:sz w:val="20"/>
          <w:szCs w:val="20"/>
        </w:rPr>
        <w:t>robing on the Court of Appeal and</w:t>
      </w:r>
      <w:r w:rsidR="008D6DAD">
        <w:rPr>
          <w:rFonts w:ascii="Verdana" w:hAnsi="Verdana"/>
          <w:sz w:val="20"/>
          <w:szCs w:val="20"/>
        </w:rPr>
        <w:t xml:space="preserve"> </w:t>
      </w:r>
      <w:r>
        <w:rPr>
          <w:rFonts w:ascii="Verdana" w:hAnsi="Verdana"/>
          <w:sz w:val="20"/>
          <w:szCs w:val="20"/>
        </w:rPr>
        <w:t xml:space="preserve">was very instrumental in my getting appointed in the first place to the </w:t>
      </w:r>
      <w:r w:rsidR="008D6DAD">
        <w:rPr>
          <w:rFonts w:ascii="Verdana" w:hAnsi="Verdana"/>
          <w:sz w:val="20"/>
          <w:szCs w:val="20"/>
        </w:rPr>
        <w:t>Superior Court</w:t>
      </w:r>
      <w:r>
        <w:rPr>
          <w:rFonts w:ascii="Verdana" w:hAnsi="Verdana"/>
          <w:sz w:val="20"/>
          <w:szCs w:val="20"/>
        </w:rPr>
        <w:t>.</w:t>
      </w:r>
      <w:r w:rsidR="00B87082">
        <w:rPr>
          <w:rFonts w:ascii="Verdana" w:hAnsi="Verdana"/>
          <w:sz w:val="20"/>
          <w:szCs w:val="20"/>
        </w:rPr>
        <w:t xml:space="preserve"> </w:t>
      </w:r>
      <w:r>
        <w:rPr>
          <w:rFonts w:ascii="Verdana" w:hAnsi="Verdana"/>
          <w:sz w:val="20"/>
          <w:szCs w:val="20"/>
        </w:rPr>
        <w:t xml:space="preserve">And you asked </w:t>
      </w:r>
      <w:r w:rsidR="00647D24">
        <w:rPr>
          <w:rFonts w:ascii="Verdana" w:hAnsi="Verdana"/>
          <w:sz w:val="20"/>
          <w:szCs w:val="20"/>
        </w:rPr>
        <w:t xml:space="preserve">me </w:t>
      </w:r>
      <w:r>
        <w:rPr>
          <w:rFonts w:ascii="Verdana" w:hAnsi="Verdana"/>
          <w:sz w:val="20"/>
          <w:szCs w:val="20"/>
        </w:rPr>
        <w:t>about management</w:t>
      </w:r>
      <w:r w:rsidR="008933D3">
        <w:rPr>
          <w:rFonts w:ascii="Verdana" w:hAnsi="Verdana"/>
          <w:sz w:val="20"/>
          <w:szCs w:val="20"/>
        </w:rPr>
        <w:t>,</w:t>
      </w:r>
      <w:r>
        <w:rPr>
          <w:rFonts w:ascii="Verdana" w:hAnsi="Verdana"/>
          <w:sz w:val="20"/>
          <w:szCs w:val="20"/>
        </w:rPr>
        <w:t xml:space="preserve"> which was the question I w</w:t>
      </w:r>
      <w:r w:rsidR="00647D24">
        <w:rPr>
          <w:rFonts w:ascii="Verdana" w:hAnsi="Verdana"/>
          <w:sz w:val="20"/>
          <w:szCs w:val="20"/>
        </w:rPr>
        <w:t>as supposed to be answering, so</w:t>
      </w:r>
      <w:r w:rsidR="008933D3">
        <w:rPr>
          <w:rFonts w:ascii="Verdana" w:hAnsi="Verdana"/>
          <w:sz w:val="20"/>
          <w:szCs w:val="20"/>
        </w:rPr>
        <w:t>—</w:t>
      </w:r>
    </w:p>
    <w:p w14:paraId="59578008" w14:textId="77777777" w:rsidR="00BB31B2" w:rsidRDefault="00BB31B2" w:rsidP="00BB31B2">
      <w:pPr>
        <w:ind w:left="2160" w:hanging="2160"/>
        <w:jc w:val="both"/>
        <w:rPr>
          <w:rFonts w:ascii="Verdana" w:hAnsi="Verdana"/>
          <w:sz w:val="20"/>
          <w:szCs w:val="20"/>
        </w:rPr>
      </w:pPr>
    </w:p>
    <w:p w14:paraId="59578009" w14:textId="77E6A857" w:rsidR="00BB31B2" w:rsidRDefault="00BB31B2" w:rsidP="00BB31B2">
      <w:pPr>
        <w:ind w:left="2160" w:hanging="2160"/>
        <w:jc w:val="both"/>
        <w:rPr>
          <w:rFonts w:ascii="Verdana" w:hAnsi="Verdana"/>
          <w:sz w:val="20"/>
          <w:szCs w:val="20"/>
        </w:rPr>
      </w:pPr>
      <w:r>
        <w:rPr>
          <w:rFonts w:ascii="Verdana" w:hAnsi="Verdana"/>
          <w:sz w:val="20"/>
          <w:szCs w:val="20"/>
        </w:rPr>
        <w:t>Kathleen O’Leary:</w:t>
      </w:r>
      <w:r>
        <w:rPr>
          <w:rFonts w:ascii="Verdana" w:hAnsi="Verdana"/>
          <w:sz w:val="20"/>
          <w:szCs w:val="20"/>
        </w:rPr>
        <w:tab/>
        <w:t>We’re not in court.</w:t>
      </w:r>
      <w:r w:rsidR="00B87082">
        <w:rPr>
          <w:rFonts w:ascii="Verdana" w:hAnsi="Verdana"/>
          <w:sz w:val="20"/>
          <w:szCs w:val="20"/>
        </w:rPr>
        <w:t xml:space="preserve"> </w:t>
      </w:r>
      <w:r>
        <w:rPr>
          <w:rFonts w:ascii="Verdana" w:hAnsi="Verdana"/>
          <w:sz w:val="20"/>
          <w:szCs w:val="20"/>
        </w:rPr>
        <w:t>You can be nonresponsive.</w:t>
      </w:r>
    </w:p>
    <w:p w14:paraId="5957800A" w14:textId="77777777" w:rsidR="00BB31B2" w:rsidRDefault="00BB31B2" w:rsidP="00BB31B2">
      <w:pPr>
        <w:ind w:left="2160" w:hanging="2160"/>
        <w:jc w:val="both"/>
        <w:rPr>
          <w:rFonts w:ascii="Verdana" w:hAnsi="Verdana"/>
          <w:sz w:val="20"/>
          <w:szCs w:val="20"/>
        </w:rPr>
      </w:pPr>
    </w:p>
    <w:p w14:paraId="5957800B" w14:textId="01937C7C" w:rsidR="00102055" w:rsidRDefault="00BB31B2" w:rsidP="00102055">
      <w:pPr>
        <w:ind w:left="2160" w:hanging="2160"/>
        <w:jc w:val="both"/>
        <w:rPr>
          <w:rFonts w:ascii="Verdana" w:hAnsi="Verdana"/>
          <w:sz w:val="20"/>
          <w:szCs w:val="20"/>
        </w:rPr>
      </w:pPr>
      <w:r>
        <w:rPr>
          <w:rFonts w:ascii="Verdana" w:hAnsi="Verdana"/>
          <w:sz w:val="20"/>
          <w:szCs w:val="20"/>
        </w:rPr>
        <w:t xml:space="preserve">Richard </w:t>
      </w:r>
      <w:proofErr w:type="spellStart"/>
      <w:r>
        <w:rPr>
          <w:rFonts w:ascii="Verdana" w:hAnsi="Verdana"/>
          <w:sz w:val="20"/>
          <w:szCs w:val="20"/>
        </w:rPr>
        <w:t>Fybel</w:t>
      </w:r>
      <w:proofErr w:type="spellEnd"/>
      <w:r>
        <w:rPr>
          <w:rFonts w:ascii="Verdana" w:hAnsi="Verdana"/>
          <w:sz w:val="20"/>
          <w:szCs w:val="20"/>
        </w:rPr>
        <w:t>:</w:t>
      </w:r>
      <w:r>
        <w:rPr>
          <w:rFonts w:ascii="Verdana" w:hAnsi="Verdana"/>
          <w:sz w:val="20"/>
          <w:szCs w:val="20"/>
        </w:rPr>
        <w:tab/>
        <w:t>Okay.</w:t>
      </w:r>
      <w:r w:rsidR="00B87082">
        <w:rPr>
          <w:rFonts w:ascii="Verdana" w:hAnsi="Verdana"/>
          <w:sz w:val="20"/>
          <w:szCs w:val="20"/>
        </w:rPr>
        <w:t xml:space="preserve"> </w:t>
      </w:r>
      <w:r>
        <w:rPr>
          <w:rFonts w:ascii="Verdana" w:hAnsi="Verdana"/>
          <w:sz w:val="20"/>
          <w:szCs w:val="20"/>
        </w:rPr>
        <w:t xml:space="preserve">So, </w:t>
      </w:r>
      <w:r w:rsidR="00647D24">
        <w:rPr>
          <w:rFonts w:ascii="Verdana" w:hAnsi="Verdana"/>
          <w:sz w:val="20"/>
          <w:szCs w:val="20"/>
        </w:rPr>
        <w:t xml:space="preserve">in </w:t>
      </w:r>
      <w:r>
        <w:rPr>
          <w:rFonts w:ascii="Verdana" w:hAnsi="Verdana"/>
          <w:sz w:val="20"/>
          <w:szCs w:val="20"/>
        </w:rPr>
        <w:t>management, I had quite a journey, quite a ride at Morrison.</w:t>
      </w:r>
      <w:r w:rsidR="00B87082">
        <w:rPr>
          <w:rFonts w:ascii="Verdana" w:hAnsi="Verdana"/>
          <w:sz w:val="20"/>
          <w:szCs w:val="20"/>
        </w:rPr>
        <w:t xml:space="preserve"> </w:t>
      </w:r>
      <w:r>
        <w:rPr>
          <w:rFonts w:ascii="Verdana" w:hAnsi="Verdana"/>
          <w:sz w:val="20"/>
          <w:szCs w:val="20"/>
        </w:rPr>
        <w:t xml:space="preserve">When I got there, and again, </w:t>
      </w:r>
      <w:r w:rsidR="008933D3">
        <w:rPr>
          <w:rFonts w:ascii="Verdana" w:hAnsi="Verdana"/>
          <w:sz w:val="20"/>
          <w:szCs w:val="20"/>
        </w:rPr>
        <w:t>they</w:t>
      </w:r>
      <w:r>
        <w:rPr>
          <w:rFonts w:ascii="Verdana" w:hAnsi="Verdana"/>
          <w:sz w:val="20"/>
          <w:szCs w:val="20"/>
        </w:rPr>
        <w:t xml:space="preserve"> only had 13 </w:t>
      </w:r>
      <w:proofErr w:type="gramStart"/>
      <w:r>
        <w:rPr>
          <w:rFonts w:ascii="Verdana" w:hAnsi="Verdana"/>
          <w:sz w:val="20"/>
          <w:szCs w:val="20"/>
        </w:rPr>
        <w:t>lawyers</w:t>
      </w:r>
      <w:proofErr w:type="gramEnd"/>
      <w:r>
        <w:rPr>
          <w:rFonts w:ascii="Verdana" w:hAnsi="Verdana"/>
          <w:sz w:val="20"/>
          <w:szCs w:val="20"/>
        </w:rPr>
        <w:t xml:space="preserve"> so we had to grow</w:t>
      </w:r>
      <w:r w:rsidR="00647D24">
        <w:rPr>
          <w:rFonts w:ascii="Verdana" w:hAnsi="Verdana"/>
          <w:sz w:val="20"/>
          <w:szCs w:val="20"/>
        </w:rPr>
        <w:t xml:space="preserve">, and </w:t>
      </w:r>
      <w:r>
        <w:rPr>
          <w:rFonts w:ascii="Verdana" w:hAnsi="Verdana"/>
          <w:sz w:val="20"/>
          <w:szCs w:val="20"/>
        </w:rPr>
        <w:t>I was a hiring partner</w:t>
      </w:r>
      <w:r w:rsidR="008933D3">
        <w:rPr>
          <w:rFonts w:ascii="Verdana" w:hAnsi="Verdana"/>
          <w:sz w:val="20"/>
          <w:szCs w:val="20"/>
        </w:rPr>
        <w:t>,</w:t>
      </w:r>
      <w:r>
        <w:rPr>
          <w:rFonts w:ascii="Verdana" w:hAnsi="Verdana"/>
          <w:sz w:val="20"/>
          <w:szCs w:val="20"/>
        </w:rPr>
        <w:t xml:space="preserve"> chairman of the hiring committee</w:t>
      </w:r>
      <w:r w:rsidR="008933D3">
        <w:rPr>
          <w:rFonts w:ascii="Verdana" w:hAnsi="Verdana"/>
          <w:sz w:val="20"/>
          <w:szCs w:val="20"/>
        </w:rPr>
        <w:t>,</w:t>
      </w:r>
      <w:r>
        <w:rPr>
          <w:rFonts w:ascii="Verdana" w:hAnsi="Verdana"/>
          <w:sz w:val="20"/>
          <w:szCs w:val="20"/>
        </w:rPr>
        <w:t xml:space="preserve"> at </w:t>
      </w:r>
      <w:proofErr w:type="spellStart"/>
      <w:r w:rsidR="00647D24">
        <w:rPr>
          <w:rFonts w:ascii="Verdana" w:hAnsi="Verdana"/>
          <w:sz w:val="20"/>
          <w:szCs w:val="20"/>
        </w:rPr>
        <w:t>Nossaman</w:t>
      </w:r>
      <w:proofErr w:type="spellEnd"/>
      <w:r>
        <w:rPr>
          <w:rFonts w:ascii="Verdana" w:hAnsi="Verdana"/>
          <w:sz w:val="20"/>
          <w:szCs w:val="20"/>
        </w:rPr>
        <w:t>, and they kind of knew that</w:t>
      </w:r>
      <w:r w:rsidR="003467D6">
        <w:rPr>
          <w:rFonts w:ascii="Verdana" w:hAnsi="Verdana"/>
          <w:sz w:val="20"/>
          <w:szCs w:val="20"/>
        </w:rPr>
        <w:t>, and</w:t>
      </w:r>
      <w:r w:rsidR="00B87082">
        <w:rPr>
          <w:rFonts w:ascii="Verdana" w:hAnsi="Verdana"/>
          <w:sz w:val="20"/>
          <w:szCs w:val="20"/>
        </w:rPr>
        <w:t xml:space="preserve"> </w:t>
      </w:r>
      <w:r w:rsidR="003467D6">
        <w:rPr>
          <w:rFonts w:ascii="Verdana" w:hAnsi="Verdana"/>
          <w:sz w:val="20"/>
          <w:szCs w:val="20"/>
        </w:rPr>
        <w:t>t</w:t>
      </w:r>
      <w:r>
        <w:rPr>
          <w:rFonts w:ascii="Verdana" w:hAnsi="Verdana"/>
          <w:sz w:val="20"/>
          <w:szCs w:val="20"/>
        </w:rPr>
        <w:t>hey knew I had some experience in hiring.</w:t>
      </w:r>
      <w:r w:rsidR="00B87082">
        <w:rPr>
          <w:rFonts w:ascii="Verdana" w:hAnsi="Verdana"/>
          <w:sz w:val="20"/>
          <w:szCs w:val="20"/>
        </w:rPr>
        <w:t xml:space="preserve"> </w:t>
      </w:r>
      <w:r>
        <w:rPr>
          <w:rFonts w:ascii="Verdana" w:hAnsi="Verdana"/>
          <w:sz w:val="20"/>
          <w:szCs w:val="20"/>
        </w:rPr>
        <w:t xml:space="preserve">So, after a little while, they </w:t>
      </w:r>
      <w:r w:rsidR="008933D3">
        <w:rPr>
          <w:rFonts w:ascii="Verdana" w:hAnsi="Verdana"/>
          <w:sz w:val="20"/>
          <w:szCs w:val="20"/>
        </w:rPr>
        <w:t xml:space="preserve">named </w:t>
      </w:r>
      <w:r w:rsidR="00647D24">
        <w:rPr>
          <w:rFonts w:ascii="Verdana" w:hAnsi="Verdana"/>
          <w:sz w:val="20"/>
          <w:szCs w:val="20"/>
        </w:rPr>
        <w:t xml:space="preserve">me </w:t>
      </w:r>
      <w:r w:rsidR="00872626">
        <w:rPr>
          <w:rFonts w:ascii="Verdana" w:hAnsi="Verdana"/>
          <w:sz w:val="20"/>
          <w:szCs w:val="20"/>
        </w:rPr>
        <w:t xml:space="preserve">to </w:t>
      </w:r>
      <w:r w:rsidR="00647D24">
        <w:rPr>
          <w:rFonts w:ascii="Verdana" w:hAnsi="Verdana"/>
          <w:sz w:val="20"/>
          <w:szCs w:val="20"/>
        </w:rPr>
        <w:t>the</w:t>
      </w:r>
      <w:r w:rsidRPr="00EA6217">
        <w:rPr>
          <w:rFonts w:ascii="Verdana" w:hAnsi="Verdana"/>
          <w:sz w:val="20"/>
          <w:szCs w:val="20"/>
        </w:rPr>
        <w:t xml:space="preserve"> </w:t>
      </w:r>
      <w:r>
        <w:rPr>
          <w:rFonts w:ascii="Verdana" w:hAnsi="Verdana"/>
          <w:sz w:val="20"/>
          <w:szCs w:val="20"/>
        </w:rPr>
        <w:t xml:space="preserve">hiring committee of the firm, and I </w:t>
      </w:r>
      <w:proofErr w:type="gramStart"/>
      <w:r>
        <w:rPr>
          <w:rFonts w:ascii="Verdana" w:hAnsi="Verdana"/>
          <w:sz w:val="20"/>
          <w:szCs w:val="20"/>
        </w:rPr>
        <w:t>actually do</w:t>
      </w:r>
      <w:proofErr w:type="gramEnd"/>
      <w:r>
        <w:rPr>
          <w:rFonts w:ascii="Verdana" w:hAnsi="Verdana"/>
          <w:sz w:val="20"/>
          <w:szCs w:val="20"/>
        </w:rPr>
        <w:t xml:space="preserve"> know what I’m talking about in the hiring, so they quickly named me hiring partner in the Los Angeles office </w:t>
      </w:r>
      <w:r w:rsidR="008933D3">
        <w:rPr>
          <w:rFonts w:ascii="Verdana" w:hAnsi="Verdana"/>
          <w:sz w:val="20"/>
          <w:szCs w:val="20"/>
        </w:rPr>
        <w:t xml:space="preserve">at </w:t>
      </w:r>
      <w:r>
        <w:rPr>
          <w:rFonts w:ascii="Verdana" w:hAnsi="Verdana"/>
          <w:sz w:val="20"/>
          <w:szCs w:val="20"/>
        </w:rPr>
        <w:t xml:space="preserve">Morrison </w:t>
      </w:r>
      <w:r w:rsidR="008933D3">
        <w:rPr>
          <w:rFonts w:ascii="Verdana" w:hAnsi="Verdana"/>
          <w:sz w:val="20"/>
          <w:szCs w:val="20"/>
        </w:rPr>
        <w:t xml:space="preserve">for </w:t>
      </w:r>
      <w:r w:rsidR="00872626">
        <w:rPr>
          <w:rFonts w:ascii="Verdana" w:hAnsi="Verdana"/>
          <w:sz w:val="20"/>
          <w:szCs w:val="20"/>
        </w:rPr>
        <w:t>a</w:t>
      </w:r>
      <w:r>
        <w:rPr>
          <w:rFonts w:ascii="Verdana" w:hAnsi="Verdana"/>
          <w:sz w:val="20"/>
          <w:szCs w:val="20"/>
        </w:rPr>
        <w:t>ssociates, and we did a really good job.</w:t>
      </w:r>
      <w:r w:rsidR="00B87082">
        <w:rPr>
          <w:rFonts w:ascii="Verdana" w:hAnsi="Verdana"/>
          <w:sz w:val="20"/>
          <w:szCs w:val="20"/>
        </w:rPr>
        <w:t xml:space="preserve"> </w:t>
      </w:r>
      <w:r>
        <w:rPr>
          <w:rFonts w:ascii="Verdana" w:hAnsi="Verdana"/>
          <w:sz w:val="20"/>
          <w:szCs w:val="20"/>
        </w:rPr>
        <w:t xml:space="preserve">One of the things that I told them was that this office is noncompetitive in the law schools that the firm was hiring </w:t>
      </w:r>
      <w:r w:rsidR="008933D3">
        <w:rPr>
          <w:rFonts w:ascii="Verdana" w:hAnsi="Verdana"/>
          <w:sz w:val="20"/>
          <w:szCs w:val="20"/>
        </w:rPr>
        <w:t xml:space="preserve">from </w:t>
      </w:r>
      <w:r>
        <w:rPr>
          <w:rFonts w:ascii="Verdana" w:hAnsi="Verdana"/>
          <w:sz w:val="20"/>
          <w:szCs w:val="20"/>
        </w:rPr>
        <w:t>in other offices</w:t>
      </w:r>
      <w:r w:rsidR="00626626">
        <w:rPr>
          <w:rFonts w:ascii="Verdana" w:hAnsi="Verdana"/>
          <w:sz w:val="20"/>
          <w:szCs w:val="20"/>
        </w:rPr>
        <w:t>:</w:t>
      </w:r>
      <w:r>
        <w:rPr>
          <w:rFonts w:ascii="Verdana" w:hAnsi="Verdana"/>
          <w:sz w:val="20"/>
          <w:szCs w:val="20"/>
        </w:rPr>
        <w:t xml:space="preserve"> Harvard, Yale</w:t>
      </w:r>
      <w:r w:rsidR="00626626">
        <w:rPr>
          <w:rFonts w:ascii="Verdana" w:hAnsi="Verdana"/>
          <w:sz w:val="20"/>
          <w:szCs w:val="20"/>
        </w:rPr>
        <w:t>,</w:t>
      </w:r>
      <w:r w:rsidR="00B87082">
        <w:rPr>
          <w:rFonts w:ascii="Verdana" w:hAnsi="Verdana"/>
          <w:sz w:val="20"/>
          <w:szCs w:val="20"/>
        </w:rPr>
        <w:t xml:space="preserve"> </w:t>
      </w:r>
      <w:r w:rsidR="00626626">
        <w:rPr>
          <w:rFonts w:ascii="Verdana" w:hAnsi="Verdana"/>
          <w:sz w:val="20"/>
          <w:szCs w:val="20"/>
        </w:rPr>
        <w:t>y</w:t>
      </w:r>
      <w:r>
        <w:rPr>
          <w:rFonts w:ascii="Verdana" w:hAnsi="Verdana"/>
          <w:sz w:val="20"/>
          <w:szCs w:val="20"/>
        </w:rPr>
        <w:t>ou get the picture.</w:t>
      </w:r>
      <w:r w:rsidR="00B87082">
        <w:rPr>
          <w:rFonts w:ascii="Verdana" w:hAnsi="Verdana"/>
          <w:sz w:val="20"/>
          <w:szCs w:val="20"/>
        </w:rPr>
        <w:t xml:space="preserve"> </w:t>
      </w:r>
      <w:r w:rsidR="00053624">
        <w:rPr>
          <w:rFonts w:ascii="Verdana" w:hAnsi="Verdana"/>
          <w:sz w:val="20"/>
          <w:szCs w:val="20"/>
        </w:rPr>
        <w:t xml:space="preserve">And </w:t>
      </w:r>
      <w:r>
        <w:rPr>
          <w:rFonts w:ascii="Verdana" w:hAnsi="Verdana"/>
          <w:sz w:val="20"/>
          <w:szCs w:val="20"/>
        </w:rPr>
        <w:t>I</w:t>
      </w:r>
      <w:r w:rsidR="00BE58DE">
        <w:rPr>
          <w:rFonts w:ascii="Verdana" w:hAnsi="Verdana"/>
          <w:sz w:val="20"/>
          <w:szCs w:val="20"/>
        </w:rPr>
        <w:t xml:space="preserve"> said, “Y</w:t>
      </w:r>
      <w:r>
        <w:rPr>
          <w:rFonts w:ascii="Verdana" w:hAnsi="Verdana"/>
          <w:sz w:val="20"/>
          <w:szCs w:val="20"/>
        </w:rPr>
        <w:t xml:space="preserve">ou also have </w:t>
      </w:r>
      <w:r>
        <w:rPr>
          <w:rFonts w:ascii="Verdana" w:hAnsi="Verdana"/>
          <w:sz w:val="20"/>
          <w:szCs w:val="20"/>
        </w:rPr>
        <w:lastRenderedPageBreak/>
        <w:t>no minorities to speak of in the firm.</w:t>
      </w:r>
      <w:r w:rsidR="00B87082">
        <w:rPr>
          <w:rFonts w:ascii="Verdana" w:hAnsi="Verdana"/>
          <w:sz w:val="20"/>
          <w:szCs w:val="20"/>
        </w:rPr>
        <w:t xml:space="preserve"> </w:t>
      </w:r>
      <w:r>
        <w:rPr>
          <w:rFonts w:ascii="Verdana" w:hAnsi="Verdana"/>
          <w:sz w:val="20"/>
          <w:szCs w:val="20"/>
        </w:rPr>
        <w:t>So, you can solve that problem by starting a first</w:t>
      </w:r>
      <w:r w:rsidR="008933D3">
        <w:rPr>
          <w:rFonts w:ascii="Verdana" w:hAnsi="Verdana"/>
          <w:sz w:val="20"/>
          <w:szCs w:val="20"/>
        </w:rPr>
        <w:t>-</w:t>
      </w:r>
      <w:r>
        <w:rPr>
          <w:rFonts w:ascii="Verdana" w:hAnsi="Verdana"/>
          <w:sz w:val="20"/>
          <w:szCs w:val="20"/>
        </w:rPr>
        <w:t>year program at Harvard and Yale and hiring and focusing on minority lawyers as first years.</w:t>
      </w:r>
      <w:r w:rsidR="00B87082">
        <w:rPr>
          <w:rFonts w:ascii="Verdana" w:hAnsi="Verdana"/>
          <w:sz w:val="20"/>
          <w:szCs w:val="20"/>
        </w:rPr>
        <w:t xml:space="preserve"> </w:t>
      </w:r>
      <w:r>
        <w:rPr>
          <w:rFonts w:ascii="Verdana" w:hAnsi="Verdana"/>
          <w:sz w:val="20"/>
          <w:szCs w:val="20"/>
        </w:rPr>
        <w:t>You may not be able to keep them, but they’ll be ambassadors for you when they go back to school, and you’ll be able to hire people for the second year from Harvard and Yale.</w:t>
      </w:r>
    </w:p>
    <w:p w14:paraId="5957800C" w14:textId="77777777" w:rsidR="00102055" w:rsidRDefault="00102055" w:rsidP="00102055">
      <w:pPr>
        <w:ind w:left="2160" w:hanging="2160"/>
        <w:jc w:val="both"/>
        <w:rPr>
          <w:rFonts w:ascii="Verdana" w:hAnsi="Verdana"/>
          <w:sz w:val="20"/>
          <w:szCs w:val="20"/>
        </w:rPr>
      </w:pPr>
    </w:p>
    <w:p w14:paraId="5957800D" w14:textId="705B6672" w:rsidR="00BB31B2" w:rsidRDefault="00BB31B2" w:rsidP="00102055">
      <w:pPr>
        <w:ind w:left="2160"/>
        <w:jc w:val="both"/>
        <w:rPr>
          <w:rFonts w:ascii="Verdana" w:hAnsi="Verdana"/>
          <w:sz w:val="20"/>
          <w:szCs w:val="20"/>
        </w:rPr>
      </w:pPr>
      <w:r>
        <w:rPr>
          <w:rFonts w:ascii="Verdana" w:hAnsi="Verdana"/>
          <w:sz w:val="20"/>
          <w:szCs w:val="20"/>
        </w:rPr>
        <w:t>I also remember the partnership me</w:t>
      </w:r>
      <w:r w:rsidR="008933D3">
        <w:rPr>
          <w:rFonts w:ascii="Verdana" w:hAnsi="Verdana"/>
          <w:sz w:val="20"/>
          <w:szCs w:val="20"/>
        </w:rPr>
        <w:t>eting</w:t>
      </w:r>
      <w:r w:rsidR="003467D6">
        <w:rPr>
          <w:rFonts w:ascii="Verdana" w:hAnsi="Verdana"/>
          <w:sz w:val="20"/>
          <w:szCs w:val="20"/>
        </w:rPr>
        <w:t>.</w:t>
      </w:r>
      <w:r>
        <w:rPr>
          <w:rFonts w:ascii="Verdana" w:hAnsi="Verdana"/>
          <w:sz w:val="20"/>
          <w:szCs w:val="20"/>
        </w:rPr>
        <w:t xml:space="preserve"> Carl Leonard was the chair</w:t>
      </w:r>
      <w:r w:rsidR="003467D6">
        <w:rPr>
          <w:rFonts w:ascii="Verdana" w:hAnsi="Verdana"/>
          <w:sz w:val="20"/>
          <w:szCs w:val="20"/>
        </w:rPr>
        <w:t>.</w:t>
      </w:r>
      <w:r>
        <w:rPr>
          <w:rFonts w:ascii="Verdana" w:hAnsi="Verdana"/>
          <w:sz w:val="20"/>
          <w:szCs w:val="20"/>
        </w:rPr>
        <w:t xml:space="preserve"> </w:t>
      </w:r>
      <w:r w:rsidR="003467D6">
        <w:rPr>
          <w:rFonts w:ascii="Verdana" w:hAnsi="Verdana"/>
          <w:sz w:val="20"/>
          <w:szCs w:val="20"/>
        </w:rPr>
        <w:t>A</w:t>
      </w:r>
      <w:r>
        <w:rPr>
          <w:rFonts w:ascii="Verdana" w:hAnsi="Verdana"/>
          <w:sz w:val="20"/>
          <w:szCs w:val="20"/>
        </w:rPr>
        <w:t xml:space="preserve">nd there was a partnership meeting </w:t>
      </w:r>
      <w:r w:rsidR="008933D3">
        <w:rPr>
          <w:rFonts w:ascii="Verdana" w:hAnsi="Verdana"/>
          <w:sz w:val="20"/>
          <w:szCs w:val="20"/>
        </w:rPr>
        <w:t>was in—</w:t>
      </w:r>
      <w:r w:rsidR="003467D6">
        <w:rPr>
          <w:rFonts w:ascii="Verdana" w:hAnsi="Verdana"/>
          <w:sz w:val="20"/>
          <w:szCs w:val="20"/>
        </w:rPr>
        <w:t>t</w:t>
      </w:r>
      <w:r>
        <w:rPr>
          <w:rFonts w:ascii="Verdana" w:hAnsi="Verdana"/>
          <w:sz w:val="20"/>
          <w:szCs w:val="20"/>
        </w:rPr>
        <w:t>he hiring committee meeting was in January or February and Carl</w:t>
      </w:r>
      <w:r w:rsidR="003467D6">
        <w:rPr>
          <w:rFonts w:ascii="Verdana" w:hAnsi="Verdana"/>
          <w:sz w:val="20"/>
          <w:szCs w:val="20"/>
        </w:rPr>
        <w:t xml:space="preserve">, </w:t>
      </w:r>
      <w:r w:rsidR="008933D3">
        <w:rPr>
          <w:rFonts w:ascii="Verdana" w:hAnsi="Verdana"/>
          <w:sz w:val="20"/>
          <w:szCs w:val="20"/>
        </w:rPr>
        <w:t xml:space="preserve">who I’ll </w:t>
      </w:r>
      <w:r>
        <w:rPr>
          <w:rFonts w:ascii="Verdana" w:hAnsi="Verdana"/>
          <w:sz w:val="20"/>
          <w:szCs w:val="20"/>
        </w:rPr>
        <w:t>talk about a little later</w:t>
      </w:r>
      <w:r w:rsidR="003467D6">
        <w:rPr>
          <w:rFonts w:ascii="Verdana" w:hAnsi="Verdana"/>
          <w:sz w:val="20"/>
          <w:szCs w:val="20"/>
        </w:rPr>
        <w:t xml:space="preserve"> (</w:t>
      </w:r>
      <w:r>
        <w:rPr>
          <w:rFonts w:ascii="Verdana" w:hAnsi="Verdana"/>
          <w:sz w:val="20"/>
          <w:szCs w:val="20"/>
        </w:rPr>
        <w:t>I’ll never forget it</w:t>
      </w:r>
      <w:r w:rsidR="003467D6">
        <w:rPr>
          <w:rFonts w:ascii="Verdana" w:hAnsi="Verdana"/>
          <w:sz w:val="20"/>
          <w:szCs w:val="20"/>
        </w:rPr>
        <w:t>)</w:t>
      </w:r>
      <w:r w:rsidR="00494A8E">
        <w:rPr>
          <w:rFonts w:ascii="Verdana" w:hAnsi="Verdana"/>
          <w:sz w:val="20"/>
          <w:szCs w:val="20"/>
        </w:rPr>
        <w:t>,</w:t>
      </w:r>
      <w:r w:rsidR="00B87082">
        <w:rPr>
          <w:rFonts w:ascii="Verdana" w:hAnsi="Verdana"/>
          <w:sz w:val="20"/>
          <w:szCs w:val="20"/>
        </w:rPr>
        <w:t xml:space="preserve"> </w:t>
      </w:r>
      <w:r w:rsidR="00BE58DE">
        <w:rPr>
          <w:rFonts w:ascii="Verdana" w:hAnsi="Verdana"/>
          <w:sz w:val="20"/>
          <w:szCs w:val="20"/>
        </w:rPr>
        <w:t>said, “Y</w:t>
      </w:r>
      <w:r>
        <w:rPr>
          <w:rFonts w:ascii="Verdana" w:hAnsi="Verdana"/>
          <w:sz w:val="20"/>
          <w:szCs w:val="20"/>
        </w:rPr>
        <w:t>ou know, that’s a great idea</w:t>
      </w:r>
      <w:r w:rsidR="003E1AB5">
        <w:rPr>
          <w:rFonts w:ascii="Verdana" w:hAnsi="Verdana"/>
          <w:sz w:val="20"/>
          <w:szCs w:val="20"/>
        </w:rPr>
        <w:t>.”</w:t>
      </w:r>
      <w:r w:rsidR="00B87082">
        <w:rPr>
          <w:rFonts w:ascii="Verdana" w:hAnsi="Verdana"/>
          <w:sz w:val="20"/>
          <w:szCs w:val="20"/>
        </w:rPr>
        <w:t xml:space="preserve"> </w:t>
      </w:r>
      <w:r>
        <w:rPr>
          <w:rFonts w:ascii="Verdana" w:hAnsi="Verdana"/>
          <w:sz w:val="20"/>
          <w:szCs w:val="20"/>
        </w:rPr>
        <w:t>It was February, Boston, cold, snow, ice, “Rich, you go.</w:t>
      </w:r>
      <w:r w:rsidR="00B87082">
        <w:rPr>
          <w:rFonts w:ascii="Verdana" w:hAnsi="Verdana"/>
          <w:sz w:val="20"/>
          <w:szCs w:val="20"/>
        </w:rPr>
        <w:t xml:space="preserve"> </w:t>
      </w:r>
      <w:r>
        <w:rPr>
          <w:rFonts w:ascii="Verdana" w:hAnsi="Verdana"/>
          <w:sz w:val="20"/>
          <w:szCs w:val="20"/>
        </w:rPr>
        <w:t>You do that</w:t>
      </w:r>
      <w:r w:rsidR="003E1AB5">
        <w:rPr>
          <w:rFonts w:ascii="Verdana" w:hAnsi="Verdana"/>
          <w:sz w:val="20"/>
          <w:szCs w:val="20"/>
        </w:rPr>
        <w:t>.”</w:t>
      </w:r>
      <w:r w:rsidR="00B87082">
        <w:rPr>
          <w:rFonts w:ascii="Verdana" w:hAnsi="Verdana"/>
          <w:sz w:val="20"/>
          <w:szCs w:val="20"/>
        </w:rPr>
        <w:t xml:space="preserve"> </w:t>
      </w:r>
      <w:r>
        <w:rPr>
          <w:rFonts w:ascii="Verdana" w:hAnsi="Verdana"/>
          <w:sz w:val="20"/>
          <w:szCs w:val="20"/>
        </w:rPr>
        <w:t>So, I did</w:t>
      </w:r>
      <w:r w:rsidR="003467D6">
        <w:rPr>
          <w:rFonts w:ascii="Verdana" w:hAnsi="Verdana"/>
          <w:sz w:val="20"/>
          <w:szCs w:val="20"/>
        </w:rPr>
        <w:t>,</w:t>
      </w:r>
      <w:r>
        <w:rPr>
          <w:rFonts w:ascii="Verdana" w:hAnsi="Verdana"/>
          <w:sz w:val="20"/>
          <w:szCs w:val="20"/>
        </w:rPr>
        <w:t xml:space="preserve"> and we ended up hiring some</w:t>
      </w:r>
      <w:r w:rsidR="00B25B3B">
        <w:rPr>
          <w:rFonts w:ascii="Verdana" w:hAnsi="Verdana"/>
          <w:sz w:val="20"/>
          <w:szCs w:val="20"/>
        </w:rPr>
        <w:t xml:space="preserve"> amazing African</w:t>
      </w:r>
      <w:r w:rsidR="00626626">
        <w:rPr>
          <w:rFonts w:ascii="Verdana" w:hAnsi="Verdana"/>
          <w:sz w:val="20"/>
          <w:szCs w:val="20"/>
        </w:rPr>
        <w:t xml:space="preserve"> </w:t>
      </w:r>
      <w:r w:rsidR="00B25B3B">
        <w:rPr>
          <w:rFonts w:ascii="Verdana" w:hAnsi="Verdana"/>
          <w:sz w:val="20"/>
          <w:szCs w:val="20"/>
        </w:rPr>
        <w:t xml:space="preserve">American women </w:t>
      </w:r>
      <w:r w:rsidR="00053624">
        <w:rPr>
          <w:rFonts w:ascii="Verdana" w:hAnsi="Verdana"/>
          <w:sz w:val="20"/>
          <w:szCs w:val="20"/>
        </w:rPr>
        <w:t xml:space="preserve">as </w:t>
      </w:r>
      <w:r>
        <w:rPr>
          <w:rFonts w:ascii="Verdana" w:hAnsi="Verdana"/>
          <w:sz w:val="20"/>
          <w:szCs w:val="20"/>
        </w:rPr>
        <w:t>first years, and we continued to do that.</w:t>
      </w:r>
      <w:r w:rsidR="00B87082">
        <w:rPr>
          <w:rFonts w:ascii="Verdana" w:hAnsi="Verdana"/>
          <w:sz w:val="20"/>
          <w:szCs w:val="20"/>
        </w:rPr>
        <w:t xml:space="preserve"> </w:t>
      </w:r>
      <w:r>
        <w:rPr>
          <w:rFonts w:ascii="Verdana" w:hAnsi="Verdana"/>
          <w:sz w:val="20"/>
          <w:szCs w:val="20"/>
        </w:rPr>
        <w:t xml:space="preserve">It was a real success story, because some of them </w:t>
      </w:r>
      <w:proofErr w:type="gramStart"/>
      <w:r>
        <w:rPr>
          <w:rFonts w:ascii="Verdana" w:hAnsi="Verdana"/>
          <w:sz w:val="20"/>
          <w:szCs w:val="20"/>
        </w:rPr>
        <w:t>actually ended</w:t>
      </w:r>
      <w:proofErr w:type="gramEnd"/>
      <w:r>
        <w:rPr>
          <w:rFonts w:ascii="Verdana" w:hAnsi="Verdana"/>
          <w:sz w:val="20"/>
          <w:szCs w:val="20"/>
        </w:rPr>
        <w:t xml:space="preserve"> up at </w:t>
      </w:r>
      <w:proofErr w:type="spellStart"/>
      <w:r w:rsidR="00B25B3B">
        <w:rPr>
          <w:rFonts w:ascii="Verdana" w:hAnsi="Verdana"/>
          <w:sz w:val="20"/>
          <w:szCs w:val="20"/>
        </w:rPr>
        <w:t>MoFo</w:t>
      </w:r>
      <w:proofErr w:type="spellEnd"/>
      <w:r w:rsidR="00B25B3B">
        <w:rPr>
          <w:rFonts w:ascii="Verdana" w:hAnsi="Verdana"/>
          <w:sz w:val="20"/>
          <w:szCs w:val="20"/>
        </w:rPr>
        <w:t xml:space="preserve"> </w:t>
      </w:r>
      <w:r>
        <w:rPr>
          <w:rFonts w:ascii="Verdana" w:hAnsi="Verdana"/>
          <w:sz w:val="20"/>
          <w:szCs w:val="20"/>
        </w:rPr>
        <w:t>permanently and some went back and sang our praises, and we ended up hiring a lot of people from then on from those two schools, as well as</w:t>
      </w:r>
      <w:r w:rsidR="00DF686A">
        <w:rPr>
          <w:rFonts w:ascii="Verdana" w:hAnsi="Verdana"/>
          <w:sz w:val="20"/>
          <w:szCs w:val="20"/>
        </w:rPr>
        <w:t>, you know,</w:t>
      </w:r>
      <w:r>
        <w:rPr>
          <w:rFonts w:ascii="Verdana" w:hAnsi="Verdana"/>
          <w:sz w:val="20"/>
          <w:szCs w:val="20"/>
        </w:rPr>
        <w:t xml:space="preserve"> many, many other schools, but we became competitive and served a purpose at that point.</w:t>
      </w:r>
    </w:p>
    <w:p w14:paraId="5957800E" w14:textId="77777777" w:rsidR="00BB31B2" w:rsidRDefault="00BB31B2" w:rsidP="00BB31B2">
      <w:pPr>
        <w:ind w:left="2160" w:hanging="2160"/>
        <w:jc w:val="both"/>
        <w:rPr>
          <w:rFonts w:ascii="Verdana" w:hAnsi="Verdana"/>
          <w:sz w:val="20"/>
          <w:szCs w:val="20"/>
        </w:rPr>
      </w:pPr>
    </w:p>
    <w:p w14:paraId="5957800F" w14:textId="77777777" w:rsidR="00BB31B2" w:rsidRDefault="00BB31B2" w:rsidP="00BB31B2">
      <w:pPr>
        <w:ind w:left="2160" w:hanging="2160"/>
        <w:jc w:val="both"/>
        <w:rPr>
          <w:rFonts w:ascii="Verdana" w:hAnsi="Verdana"/>
          <w:sz w:val="20"/>
          <w:szCs w:val="20"/>
        </w:rPr>
      </w:pPr>
      <w:r>
        <w:rPr>
          <w:rFonts w:ascii="Verdana" w:hAnsi="Verdana"/>
          <w:sz w:val="20"/>
          <w:szCs w:val="20"/>
        </w:rPr>
        <w:t>00:50:00</w:t>
      </w:r>
    </w:p>
    <w:p w14:paraId="59578010" w14:textId="77777777" w:rsidR="00BB31B2" w:rsidRDefault="00BB31B2" w:rsidP="00BB31B2">
      <w:pPr>
        <w:ind w:left="2160" w:hanging="2160"/>
        <w:jc w:val="both"/>
        <w:rPr>
          <w:rFonts w:ascii="Verdana" w:hAnsi="Verdana"/>
          <w:sz w:val="20"/>
          <w:szCs w:val="20"/>
        </w:rPr>
      </w:pPr>
    </w:p>
    <w:p w14:paraId="59578011" w14:textId="4EE46E09" w:rsidR="005E4D54" w:rsidRDefault="00BB31B2" w:rsidP="00BB31B2">
      <w:pPr>
        <w:ind w:left="2127" w:hanging="2127"/>
        <w:jc w:val="both"/>
        <w:rPr>
          <w:rFonts w:ascii="Verdana" w:hAnsi="Verdana"/>
          <w:sz w:val="20"/>
          <w:szCs w:val="20"/>
        </w:rPr>
      </w:pPr>
      <w:r>
        <w:rPr>
          <w:rFonts w:ascii="Verdana" w:hAnsi="Verdana"/>
          <w:sz w:val="20"/>
          <w:szCs w:val="20"/>
        </w:rPr>
        <w:t xml:space="preserve">Richard </w:t>
      </w:r>
      <w:proofErr w:type="spellStart"/>
      <w:r>
        <w:rPr>
          <w:rFonts w:ascii="Verdana" w:hAnsi="Verdana"/>
          <w:sz w:val="20"/>
          <w:szCs w:val="20"/>
        </w:rPr>
        <w:t>Fybel</w:t>
      </w:r>
      <w:proofErr w:type="spellEnd"/>
      <w:r>
        <w:rPr>
          <w:rFonts w:ascii="Verdana" w:hAnsi="Verdana"/>
          <w:sz w:val="20"/>
          <w:szCs w:val="20"/>
        </w:rPr>
        <w:t>:</w:t>
      </w:r>
      <w:r>
        <w:rPr>
          <w:rFonts w:ascii="Verdana" w:hAnsi="Verdana"/>
          <w:sz w:val="20"/>
          <w:szCs w:val="20"/>
        </w:rPr>
        <w:tab/>
      </w:r>
      <w:r w:rsidR="00B25B3B">
        <w:rPr>
          <w:rFonts w:ascii="Verdana" w:hAnsi="Verdana"/>
          <w:sz w:val="20"/>
          <w:szCs w:val="20"/>
        </w:rPr>
        <w:t>Haley</w:t>
      </w:r>
      <w:r w:rsidR="00B25B3B" w:rsidRPr="004D1D4D">
        <w:rPr>
          <w:rFonts w:ascii="Verdana" w:hAnsi="Verdana"/>
          <w:sz w:val="20"/>
          <w:szCs w:val="20"/>
        </w:rPr>
        <w:t xml:space="preserve"> </w:t>
      </w:r>
      <w:proofErr w:type="spellStart"/>
      <w:r w:rsidR="00B25B3B" w:rsidRPr="004D1D4D">
        <w:rPr>
          <w:rFonts w:ascii="Verdana" w:hAnsi="Verdana"/>
          <w:sz w:val="20"/>
          <w:szCs w:val="20"/>
        </w:rPr>
        <w:t>Fromholz</w:t>
      </w:r>
      <w:proofErr w:type="spellEnd"/>
      <w:r w:rsidR="00B25B3B">
        <w:rPr>
          <w:rFonts w:ascii="Verdana" w:hAnsi="Verdana"/>
          <w:sz w:val="20"/>
          <w:szCs w:val="20"/>
        </w:rPr>
        <w:t xml:space="preserve"> </w:t>
      </w:r>
      <w:r>
        <w:rPr>
          <w:rFonts w:ascii="Verdana" w:hAnsi="Verdana"/>
          <w:sz w:val="20"/>
          <w:szCs w:val="20"/>
        </w:rPr>
        <w:t>was the managing partner of</w:t>
      </w:r>
      <w:r w:rsidR="004D1D4D">
        <w:rPr>
          <w:rFonts w:ascii="Verdana" w:hAnsi="Verdana"/>
          <w:sz w:val="20"/>
          <w:szCs w:val="20"/>
        </w:rPr>
        <w:t xml:space="preserve"> L.A.</w:t>
      </w:r>
      <w:r w:rsidR="003467D6">
        <w:rPr>
          <w:rFonts w:ascii="Verdana" w:hAnsi="Verdana"/>
          <w:sz w:val="20"/>
          <w:szCs w:val="20"/>
        </w:rPr>
        <w:t>,</w:t>
      </w:r>
      <w:r w:rsidR="004D1D4D">
        <w:rPr>
          <w:rFonts w:ascii="Verdana" w:hAnsi="Verdana"/>
          <w:sz w:val="20"/>
          <w:szCs w:val="20"/>
        </w:rPr>
        <w:t xml:space="preserve"> </w:t>
      </w:r>
      <w:r>
        <w:rPr>
          <w:rFonts w:ascii="Verdana" w:hAnsi="Verdana"/>
          <w:sz w:val="20"/>
          <w:szCs w:val="20"/>
        </w:rPr>
        <w:t>and then in 1988 they</w:t>
      </w:r>
      <w:r w:rsidR="00494A8E">
        <w:rPr>
          <w:rFonts w:ascii="Verdana" w:hAnsi="Verdana"/>
          <w:sz w:val="20"/>
          <w:szCs w:val="20"/>
        </w:rPr>
        <w:t>—</w:t>
      </w:r>
      <w:r>
        <w:rPr>
          <w:rFonts w:ascii="Verdana" w:hAnsi="Verdana"/>
          <w:sz w:val="20"/>
          <w:szCs w:val="20"/>
        </w:rPr>
        <w:t>I guess he decided to step down as managing partner</w:t>
      </w:r>
      <w:r w:rsidR="003467D6">
        <w:rPr>
          <w:rFonts w:ascii="Verdana" w:hAnsi="Verdana"/>
          <w:sz w:val="20"/>
          <w:szCs w:val="20"/>
        </w:rPr>
        <w:t>,</w:t>
      </w:r>
      <w:r w:rsidR="00494A8E">
        <w:rPr>
          <w:rFonts w:ascii="Verdana" w:hAnsi="Verdana"/>
          <w:sz w:val="20"/>
          <w:szCs w:val="20"/>
        </w:rPr>
        <w:t xml:space="preserve"> </w:t>
      </w:r>
      <w:r>
        <w:rPr>
          <w:rFonts w:ascii="Verdana" w:hAnsi="Verdana"/>
          <w:sz w:val="20"/>
          <w:szCs w:val="20"/>
        </w:rPr>
        <w:t>s</w:t>
      </w:r>
      <w:r w:rsidR="00494A8E">
        <w:rPr>
          <w:rFonts w:ascii="Verdana" w:hAnsi="Verdana"/>
          <w:sz w:val="20"/>
          <w:szCs w:val="20"/>
        </w:rPr>
        <w:t>o</w:t>
      </w:r>
      <w:r w:rsidR="00B87082">
        <w:rPr>
          <w:rFonts w:ascii="Verdana" w:hAnsi="Verdana"/>
          <w:sz w:val="20"/>
          <w:szCs w:val="20"/>
        </w:rPr>
        <w:t xml:space="preserve"> </w:t>
      </w:r>
      <w:r w:rsidR="00494A8E">
        <w:rPr>
          <w:rFonts w:ascii="Verdana" w:hAnsi="Verdana"/>
          <w:sz w:val="20"/>
          <w:szCs w:val="20"/>
        </w:rPr>
        <w:t>t</w:t>
      </w:r>
      <w:r>
        <w:rPr>
          <w:rFonts w:ascii="Verdana" w:hAnsi="Verdana"/>
          <w:sz w:val="20"/>
          <w:szCs w:val="20"/>
        </w:rPr>
        <w:t>hey need</w:t>
      </w:r>
      <w:r w:rsidR="002F1892">
        <w:rPr>
          <w:rFonts w:ascii="Verdana" w:hAnsi="Verdana"/>
          <w:sz w:val="20"/>
          <w:szCs w:val="20"/>
        </w:rPr>
        <w:t>ed</w:t>
      </w:r>
      <w:r>
        <w:rPr>
          <w:rFonts w:ascii="Verdana" w:hAnsi="Verdana"/>
          <w:sz w:val="20"/>
          <w:szCs w:val="20"/>
        </w:rPr>
        <w:t xml:space="preserve"> another one</w:t>
      </w:r>
      <w:r w:rsidR="002F1892">
        <w:rPr>
          <w:rFonts w:ascii="Verdana" w:hAnsi="Verdana"/>
          <w:sz w:val="20"/>
          <w:szCs w:val="20"/>
        </w:rPr>
        <w:t>,</w:t>
      </w:r>
      <w:r>
        <w:rPr>
          <w:rFonts w:ascii="Verdana" w:hAnsi="Verdana"/>
          <w:sz w:val="20"/>
          <w:szCs w:val="20"/>
        </w:rPr>
        <w:t xml:space="preserve"> and </w:t>
      </w:r>
      <w:r w:rsidR="00494A8E">
        <w:rPr>
          <w:rFonts w:ascii="Verdana" w:hAnsi="Verdana"/>
          <w:sz w:val="20"/>
          <w:szCs w:val="20"/>
        </w:rPr>
        <w:t xml:space="preserve">management of </w:t>
      </w:r>
      <w:r>
        <w:rPr>
          <w:rFonts w:ascii="Verdana" w:hAnsi="Verdana"/>
          <w:sz w:val="20"/>
          <w:szCs w:val="20"/>
        </w:rPr>
        <w:t>the firm</w:t>
      </w:r>
      <w:r w:rsidR="002F1892">
        <w:rPr>
          <w:rFonts w:ascii="Verdana" w:hAnsi="Verdana"/>
          <w:sz w:val="20"/>
          <w:szCs w:val="20"/>
        </w:rPr>
        <w:t xml:space="preserve"> (</w:t>
      </w:r>
      <w:r w:rsidR="00494A8E">
        <w:rPr>
          <w:rFonts w:ascii="Verdana" w:hAnsi="Verdana"/>
          <w:sz w:val="20"/>
          <w:szCs w:val="20"/>
        </w:rPr>
        <w:t xml:space="preserve">shows you how </w:t>
      </w:r>
      <w:r>
        <w:rPr>
          <w:rFonts w:ascii="Verdana" w:hAnsi="Verdana"/>
          <w:sz w:val="20"/>
          <w:szCs w:val="20"/>
        </w:rPr>
        <w:t xml:space="preserve">people </w:t>
      </w:r>
      <w:r w:rsidR="00494A8E">
        <w:rPr>
          <w:rFonts w:ascii="Verdana" w:hAnsi="Verdana"/>
          <w:sz w:val="20"/>
          <w:szCs w:val="20"/>
        </w:rPr>
        <w:t xml:space="preserve">have </w:t>
      </w:r>
      <w:r w:rsidR="005E4D54">
        <w:rPr>
          <w:rFonts w:ascii="Verdana" w:hAnsi="Verdana"/>
          <w:sz w:val="20"/>
          <w:szCs w:val="20"/>
        </w:rPr>
        <w:t xml:space="preserve">been so </w:t>
      </w:r>
      <w:r>
        <w:rPr>
          <w:rFonts w:ascii="Verdana" w:hAnsi="Verdana"/>
          <w:sz w:val="20"/>
          <w:szCs w:val="20"/>
        </w:rPr>
        <w:t>kind</w:t>
      </w:r>
      <w:r w:rsidR="002F1892">
        <w:rPr>
          <w:rFonts w:ascii="Verdana" w:hAnsi="Verdana"/>
          <w:sz w:val="20"/>
          <w:szCs w:val="20"/>
        </w:rPr>
        <w:t>),</w:t>
      </w:r>
      <w:r>
        <w:rPr>
          <w:rFonts w:ascii="Verdana" w:hAnsi="Verdana"/>
          <w:sz w:val="20"/>
          <w:szCs w:val="20"/>
        </w:rPr>
        <w:t xml:space="preserve"> but </w:t>
      </w:r>
      <w:r w:rsidR="00C82016">
        <w:rPr>
          <w:rFonts w:ascii="Verdana" w:hAnsi="Verdana"/>
          <w:sz w:val="20"/>
          <w:szCs w:val="20"/>
        </w:rPr>
        <w:t xml:space="preserve">the </w:t>
      </w:r>
      <w:r w:rsidR="00494A8E">
        <w:rPr>
          <w:rFonts w:ascii="Verdana" w:hAnsi="Verdana"/>
          <w:sz w:val="20"/>
          <w:szCs w:val="20"/>
        </w:rPr>
        <w:t xml:space="preserve">management </w:t>
      </w:r>
      <w:r>
        <w:rPr>
          <w:rFonts w:ascii="Verdana" w:hAnsi="Verdana"/>
          <w:sz w:val="20"/>
          <w:szCs w:val="20"/>
        </w:rPr>
        <w:t>of the firm</w:t>
      </w:r>
      <w:r w:rsidR="005E4D54">
        <w:rPr>
          <w:rFonts w:ascii="Verdana" w:hAnsi="Verdana"/>
          <w:sz w:val="20"/>
          <w:szCs w:val="20"/>
        </w:rPr>
        <w:t xml:space="preserve"> wanted </w:t>
      </w:r>
      <w:r>
        <w:rPr>
          <w:rFonts w:ascii="Verdana" w:hAnsi="Verdana"/>
          <w:sz w:val="20"/>
          <w:szCs w:val="20"/>
        </w:rPr>
        <w:t xml:space="preserve">to choose </w:t>
      </w:r>
      <w:r w:rsidR="00494A8E">
        <w:rPr>
          <w:rFonts w:ascii="Verdana" w:hAnsi="Verdana"/>
          <w:sz w:val="20"/>
          <w:szCs w:val="20"/>
        </w:rPr>
        <w:t>a</w:t>
      </w:r>
      <w:r w:rsidR="005E4D54">
        <w:rPr>
          <w:rFonts w:ascii="Verdana" w:hAnsi="Verdana"/>
          <w:sz w:val="20"/>
          <w:szCs w:val="20"/>
        </w:rPr>
        <w:t xml:space="preserve"> person I’m </w:t>
      </w:r>
      <w:r>
        <w:rPr>
          <w:rFonts w:ascii="Verdana" w:hAnsi="Verdana"/>
          <w:sz w:val="20"/>
          <w:szCs w:val="20"/>
        </w:rPr>
        <w:t>still friends with</w:t>
      </w:r>
      <w:r w:rsidR="00494A8E">
        <w:rPr>
          <w:rFonts w:ascii="Verdana" w:hAnsi="Verdana"/>
          <w:sz w:val="20"/>
          <w:szCs w:val="20"/>
        </w:rPr>
        <w:t>,</w:t>
      </w:r>
      <w:r>
        <w:rPr>
          <w:rFonts w:ascii="Verdana" w:hAnsi="Verdana"/>
          <w:sz w:val="20"/>
          <w:szCs w:val="20"/>
        </w:rPr>
        <w:t xml:space="preserve"> </w:t>
      </w:r>
      <w:commentRangeStart w:id="9"/>
      <w:r w:rsidR="00C82016">
        <w:rPr>
          <w:rFonts w:ascii="Verdana" w:hAnsi="Verdana"/>
          <w:sz w:val="20"/>
          <w:szCs w:val="20"/>
        </w:rPr>
        <w:t>a man named Alan</w:t>
      </w:r>
      <w:r w:rsidR="005E4D54">
        <w:rPr>
          <w:rFonts w:ascii="Verdana" w:hAnsi="Verdana"/>
          <w:sz w:val="20"/>
          <w:szCs w:val="20"/>
        </w:rPr>
        <w:t xml:space="preserve"> Benjamin</w:t>
      </w:r>
      <w:commentRangeEnd w:id="9"/>
      <w:r w:rsidR="00D4522A">
        <w:rPr>
          <w:rStyle w:val="CommentReference"/>
        </w:rPr>
        <w:commentReference w:id="9"/>
      </w:r>
      <w:r w:rsidR="005E4D54">
        <w:rPr>
          <w:rFonts w:ascii="Verdana" w:hAnsi="Verdana"/>
          <w:sz w:val="20"/>
          <w:szCs w:val="20"/>
        </w:rPr>
        <w:t xml:space="preserve">, because he’d been </w:t>
      </w:r>
      <w:r w:rsidR="00C82016">
        <w:rPr>
          <w:rFonts w:ascii="Verdana" w:hAnsi="Verdana"/>
          <w:sz w:val="20"/>
          <w:szCs w:val="20"/>
        </w:rPr>
        <w:t xml:space="preserve">there </w:t>
      </w:r>
      <w:r w:rsidR="005E4D54">
        <w:rPr>
          <w:rFonts w:ascii="Verdana" w:hAnsi="Verdana"/>
          <w:sz w:val="20"/>
          <w:szCs w:val="20"/>
        </w:rPr>
        <w:t>the longest.</w:t>
      </w:r>
      <w:r w:rsidR="00B87082">
        <w:rPr>
          <w:rFonts w:ascii="Verdana" w:hAnsi="Verdana"/>
          <w:sz w:val="20"/>
          <w:szCs w:val="20"/>
        </w:rPr>
        <w:t xml:space="preserve"> </w:t>
      </w:r>
      <w:r w:rsidR="005E4D54">
        <w:rPr>
          <w:rFonts w:ascii="Verdana" w:hAnsi="Verdana"/>
          <w:sz w:val="20"/>
          <w:szCs w:val="20"/>
        </w:rPr>
        <w:t>He’d started as an associate in the L.</w:t>
      </w:r>
      <w:r w:rsidR="004D1D4D">
        <w:rPr>
          <w:rFonts w:ascii="Verdana" w:hAnsi="Verdana"/>
          <w:sz w:val="20"/>
          <w:szCs w:val="20"/>
        </w:rPr>
        <w:t xml:space="preserve">A. </w:t>
      </w:r>
      <w:r>
        <w:rPr>
          <w:rFonts w:ascii="Verdana" w:hAnsi="Verdana"/>
          <w:sz w:val="20"/>
          <w:szCs w:val="20"/>
        </w:rPr>
        <w:t>office.</w:t>
      </w:r>
      <w:r w:rsidR="00B87082">
        <w:rPr>
          <w:rFonts w:ascii="Verdana" w:hAnsi="Verdana"/>
          <w:sz w:val="20"/>
          <w:szCs w:val="20"/>
        </w:rPr>
        <w:t xml:space="preserve"> </w:t>
      </w:r>
      <w:r>
        <w:rPr>
          <w:rFonts w:ascii="Verdana" w:hAnsi="Verdana"/>
          <w:sz w:val="20"/>
          <w:szCs w:val="20"/>
        </w:rPr>
        <w:t>He was the longest</w:t>
      </w:r>
      <w:r w:rsidR="00C82016">
        <w:rPr>
          <w:rFonts w:ascii="Verdana" w:hAnsi="Verdana"/>
          <w:sz w:val="20"/>
          <w:szCs w:val="20"/>
        </w:rPr>
        <w:t>-</w:t>
      </w:r>
      <w:r>
        <w:rPr>
          <w:rFonts w:ascii="Verdana" w:hAnsi="Verdana"/>
          <w:sz w:val="20"/>
          <w:szCs w:val="20"/>
        </w:rPr>
        <w:t xml:space="preserve">serving member </w:t>
      </w:r>
      <w:r w:rsidR="005E4D54">
        <w:rPr>
          <w:rFonts w:ascii="Verdana" w:hAnsi="Verdana"/>
          <w:sz w:val="20"/>
          <w:szCs w:val="20"/>
        </w:rPr>
        <w:t xml:space="preserve">in </w:t>
      </w:r>
      <w:r>
        <w:rPr>
          <w:rFonts w:ascii="Verdana" w:hAnsi="Verdana"/>
          <w:sz w:val="20"/>
          <w:szCs w:val="20"/>
        </w:rPr>
        <w:t>the office.</w:t>
      </w:r>
      <w:r w:rsidR="00B87082">
        <w:rPr>
          <w:rFonts w:ascii="Verdana" w:hAnsi="Verdana"/>
          <w:sz w:val="20"/>
          <w:szCs w:val="20"/>
        </w:rPr>
        <w:t xml:space="preserve"> </w:t>
      </w:r>
      <w:r>
        <w:rPr>
          <w:rFonts w:ascii="Verdana" w:hAnsi="Verdana"/>
          <w:sz w:val="20"/>
          <w:szCs w:val="20"/>
        </w:rPr>
        <w:t xml:space="preserve">He was </w:t>
      </w:r>
      <w:r w:rsidR="005E4D54">
        <w:rPr>
          <w:rFonts w:ascii="Verdana" w:hAnsi="Verdana"/>
          <w:sz w:val="20"/>
          <w:szCs w:val="20"/>
        </w:rPr>
        <w:t xml:space="preserve">a very </w:t>
      </w:r>
      <w:r>
        <w:rPr>
          <w:rFonts w:ascii="Verdana" w:hAnsi="Verdana"/>
          <w:sz w:val="20"/>
          <w:szCs w:val="20"/>
        </w:rPr>
        <w:t>successful corporate lawyer</w:t>
      </w:r>
      <w:r w:rsidR="00C82016">
        <w:rPr>
          <w:rFonts w:ascii="Verdana" w:hAnsi="Verdana"/>
          <w:sz w:val="20"/>
          <w:szCs w:val="20"/>
        </w:rPr>
        <w:t>.</w:t>
      </w:r>
      <w:r>
        <w:rPr>
          <w:rFonts w:ascii="Verdana" w:hAnsi="Verdana"/>
          <w:sz w:val="20"/>
          <w:szCs w:val="20"/>
        </w:rPr>
        <w:t xml:space="preserve"> </w:t>
      </w:r>
      <w:r w:rsidR="00C82016">
        <w:rPr>
          <w:rFonts w:ascii="Verdana" w:hAnsi="Verdana"/>
          <w:sz w:val="20"/>
          <w:szCs w:val="20"/>
        </w:rPr>
        <w:t>A</w:t>
      </w:r>
      <w:r>
        <w:rPr>
          <w:rFonts w:ascii="Verdana" w:hAnsi="Verdana"/>
          <w:sz w:val="20"/>
          <w:szCs w:val="20"/>
        </w:rPr>
        <w:t>nd they said</w:t>
      </w:r>
      <w:r w:rsidR="00C82016">
        <w:rPr>
          <w:rFonts w:ascii="Verdana" w:hAnsi="Verdana"/>
          <w:sz w:val="20"/>
          <w:szCs w:val="20"/>
        </w:rPr>
        <w:t>—</w:t>
      </w:r>
      <w:r>
        <w:rPr>
          <w:rFonts w:ascii="Verdana" w:hAnsi="Verdana"/>
          <w:sz w:val="20"/>
          <w:szCs w:val="20"/>
        </w:rPr>
        <w:t>they approached him and said</w:t>
      </w:r>
      <w:r w:rsidR="005E4D54">
        <w:rPr>
          <w:rFonts w:ascii="Verdana" w:hAnsi="Verdana"/>
          <w:sz w:val="20"/>
          <w:szCs w:val="20"/>
        </w:rPr>
        <w:t>,</w:t>
      </w:r>
      <w:r>
        <w:rPr>
          <w:rFonts w:ascii="Verdana" w:hAnsi="Verdana"/>
          <w:sz w:val="20"/>
          <w:szCs w:val="20"/>
        </w:rPr>
        <w:t xml:space="preserve"> </w:t>
      </w:r>
      <w:r w:rsidR="005E4D54">
        <w:rPr>
          <w:rFonts w:ascii="Verdana" w:hAnsi="Verdana"/>
          <w:sz w:val="20"/>
          <w:szCs w:val="20"/>
        </w:rPr>
        <w:t xml:space="preserve">“We </w:t>
      </w:r>
      <w:r>
        <w:rPr>
          <w:rFonts w:ascii="Verdana" w:hAnsi="Verdana"/>
          <w:sz w:val="20"/>
          <w:szCs w:val="20"/>
        </w:rPr>
        <w:t xml:space="preserve">want you </w:t>
      </w:r>
      <w:r w:rsidR="005E4D54">
        <w:rPr>
          <w:rFonts w:ascii="Verdana" w:hAnsi="Verdana"/>
          <w:sz w:val="20"/>
          <w:szCs w:val="20"/>
        </w:rPr>
        <w:t>to be managing partner</w:t>
      </w:r>
      <w:r w:rsidR="002F1892">
        <w:rPr>
          <w:rFonts w:ascii="Verdana" w:hAnsi="Verdana"/>
          <w:sz w:val="20"/>
          <w:szCs w:val="20"/>
        </w:rPr>
        <w:t>.</w:t>
      </w:r>
      <w:r w:rsidR="005E4D54">
        <w:rPr>
          <w:rFonts w:ascii="Verdana" w:hAnsi="Verdana"/>
          <w:sz w:val="20"/>
          <w:szCs w:val="20"/>
        </w:rPr>
        <w:t xml:space="preserve">” </w:t>
      </w:r>
      <w:r w:rsidR="002F1892">
        <w:rPr>
          <w:rFonts w:ascii="Verdana" w:hAnsi="Verdana"/>
          <w:sz w:val="20"/>
          <w:szCs w:val="20"/>
        </w:rPr>
        <w:t>A</w:t>
      </w:r>
      <w:r w:rsidR="005E4D54">
        <w:rPr>
          <w:rFonts w:ascii="Verdana" w:hAnsi="Verdana"/>
          <w:sz w:val="20"/>
          <w:szCs w:val="20"/>
        </w:rPr>
        <w:t>nd he said, “Y</w:t>
      </w:r>
      <w:r>
        <w:rPr>
          <w:rFonts w:ascii="Verdana" w:hAnsi="Verdana"/>
          <w:sz w:val="20"/>
          <w:szCs w:val="20"/>
        </w:rPr>
        <w:t>ou made the wrong choice.</w:t>
      </w:r>
      <w:r w:rsidR="005E4D54">
        <w:rPr>
          <w:rFonts w:ascii="Verdana" w:hAnsi="Verdana"/>
          <w:sz w:val="20"/>
          <w:szCs w:val="20"/>
        </w:rPr>
        <w:t>”</w:t>
      </w:r>
      <w:r w:rsidR="00B87082">
        <w:rPr>
          <w:rFonts w:ascii="Verdana" w:hAnsi="Verdana"/>
          <w:sz w:val="20"/>
          <w:szCs w:val="20"/>
        </w:rPr>
        <w:t xml:space="preserve"> </w:t>
      </w:r>
      <w:r>
        <w:rPr>
          <w:rFonts w:ascii="Verdana" w:hAnsi="Verdana"/>
          <w:sz w:val="20"/>
          <w:szCs w:val="20"/>
        </w:rPr>
        <w:t>Imagine that</w:t>
      </w:r>
      <w:r w:rsidR="005E4D54">
        <w:rPr>
          <w:rFonts w:ascii="Verdana" w:hAnsi="Verdana"/>
          <w:sz w:val="20"/>
          <w:szCs w:val="20"/>
        </w:rPr>
        <w:t>.</w:t>
      </w:r>
    </w:p>
    <w:p w14:paraId="59578012" w14:textId="77777777" w:rsidR="005E4D54" w:rsidRDefault="005E4D54" w:rsidP="00BB31B2">
      <w:pPr>
        <w:ind w:left="2127" w:hanging="2127"/>
        <w:jc w:val="both"/>
        <w:rPr>
          <w:rFonts w:ascii="Verdana" w:hAnsi="Verdana"/>
          <w:sz w:val="20"/>
          <w:szCs w:val="20"/>
        </w:rPr>
      </w:pPr>
    </w:p>
    <w:p w14:paraId="59578013" w14:textId="73465AC6" w:rsidR="00BB31B2" w:rsidRDefault="005E4D54" w:rsidP="00D2215D">
      <w:pPr>
        <w:ind w:left="2127"/>
        <w:jc w:val="both"/>
        <w:rPr>
          <w:rFonts w:ascii="Verdana" w:hAnsi="Verdana"/>
          <w:sz w:val="20"/>
          <w:szCs w:val="20"/>
        </w:rPr>
      </w:pPr>
      <w:r>
        <w:rPr>
          <w:rFonts w:ascii="Verdana" w:hAnsi="Verdana"/>
          <w:sz w:val="20"/>
          <w:szCs w:val="20"/>
        </w:rPr>
        <w:t xml:space="preserve">He </w:t>
      </w:r>
      <w:r w:rsidR="00BB31B2">
        <w:rPr>
          <w:rFonts w:ascii="Verdana" w:hAnsi="Verdana"/>
          <w:sz w:val="20"/>
          <w:szCs w:val="20"/>
        </w:rPr>
        <w:t>said</w:t>
      </w:r>
      <w:r>
        <w:rPr>
          <w:rFonts w:ascii="Verdana" w:hAnsi="Verdana"/>
          <w:sz w:val="20"/>
          <w:szCs w:val="20"/>
        </w:rPr>
        <w:t>,</w:t>
      </w:r>
      <w:r w:rsidR="00BB31B2">
        <w:rPr>
          <w:rFonts w:ascii="Verdana" w:hAnsi="Verdana"/>
          <w:sz w:val="20"/>
          <w:szCs w:val="20"/>
        </w:rPr>
        <w:t xml:space="preserve"> </w:t>
      </w:r>
      <w:r>
        <w:rPr>
          <w:rFonts w:ascii="Verdana" w:hAnsi="Verdana"/>
          <w:sz w:val="20"/>
          <w:szCs w:val="20"/>
        </w:rPr>
        <w:t>“</w:t>
      </w:r>
      <w:r w:rsidR="00BB31B2">
        <w:rPr>
          <w:rFonts w:ascii="Verdana" w:hAnsi="Verdana"/>
          <w:sz w:val="20"/>
          <w:szCs w:val="20"/>
        </w:rPr>
        <w:t xml:space="preserve">Rich </w:t>
      </w:r>
      <w:proofErr w:type="spellStart"/>
      <w:r w:rsidR="00BB31B2">
        <w:rPr>
          <w:rFonts w:ascii="Verdana" w:hAnsi="Verdana"/>
          <w:sz w:val="20"/>
          <w:szCs w:val="20"/>
        </w:rPr>
        <w:t>Fybel</w:t>
      </w:r>
      <w:proofErr w:type="spellEnd"/>
      <w:r w:rsidR="00BB31B2">
        <w:rPr>
          <w:rFonts w:ascii="Verdana" w:hAnsi="Verdana"/>
          <w:sz w:val="20"/>
          <w:szCs w:val="20"/>
        </w:rPr>
        <w:t xml:space="preserve"> should be managing partner.</w:t>
      </w:r>
      <w:r w:rsidR="00B87082">
        <w:rPr>
          <w:rFonts w:ascii="Verdana" w:hAnsi="Verdana"/>
          <w:sz w:val="20"/>
          <w:szCs w:val="20"/>
        </w:rPr>
        <w:t xml:space="preserve"> </w:t>
      </w:r>
      <w:r w:rsidR="00BB31B2">
        <w:rPr>
          <w:rFonts w:ascii="Verdana" w:hAnsi="Verdana"/>
          <w:sz w:val="20"/>
          <w:szCs w:val="20"/>
        </w:rPr>
        <w:t>He’s the one who</w:t>
      </w:r>
      <w:r>
        <w:rPr>
          <w:rFonts w:ascii="Verdana" w:hAnsi="Verdana"/>
          <w:sz w:val="20"/>
          <w:szCs w:val="20"/>
        </w:rPr>
        <w:t>’</w:t>
      </w:r>
      <w:r w:rsidR="00BB31B2">
        <w:rPr>
          <w:rFonts w:ascii="Verdana" w:hAnsi="Verdana"/>
          <w:sz w:val="20"/>
          <w:szCs w:val="20"/>
        </w:rPr>
        <w:t xml:space="preserve">s going to have the support of everybody </w:t>
      </w:r>
      <w:r>
        <w:rPr>
          <w:rFonts w:ascii="Verdana" w:hAnsi="Verdana"/>
          <w:sz w:val="20"/>
          <w:szCs w:val="20"/>
        </w:rPr>
        <w:t xml:space="preserve">in this </w:t>
      </w:r>
      <w:r w:rsidR="00BB31B2">
        <w:rPr>
          <w:rFonts w:ascii="Verdana" w:hAnsi="Verdana"/>
          <w:sz w:val="20"/>
          <w:szCs w:val="20"/>
        </w:rPr>
        <w:t>office.</w:t>
      </w:r>
      <w:r w:rsidR="00B87082">
        <w:rPr>
          <w:rFonts w:ascii="Verdana" w:hAnsi="Verdana"/>
          <w:sz w:val="20"/>
          <w:szCs w:val="20"/>
        </w:rPr>
        <w:t xml:space="preserve"> </w:t>
      </w:r>
      <w:r>
        <w:rPr>
          <w:rFonts w:ascii="Verdana" w:hAnsi="Verdana"/>
          <w:sz w:val="20"/>
          <w:szCs w:val="20"/>
        </w:rPr>
        <w:t xml:space="preserve">He’s </w:t>
      </w:r>
      <w:r w:rsidR="00BB31B2">
        <w:rPr>
          <w:rFonts w:ascii="Verdana" w:hAnsi="Verdana"/>
          <w:sz w:val="20"/>
          <w:szCs w:val="20"/>
        </w:rPr>
        <w:t>just more experienced than I am and he’s</w:t>
      </w:r>
      <w:r w:rsidR="00C82016">
        <w:rPr>
          <w:rFonts w:ascii="Verdana" w:hAnsi="Verdana"/>
          <w:sz w:val="20"/>
          <w:szCs w:val="20"/>
        </w:rPr>
        <w:t>—</w:t>
      </w:r>
      <w:r w:rsidR="00BB31B2">
        <w:rPr>
          <w:rFonts w:ascii="Verdana" w:hAnsi="Verdana"/>
          <w:sz w:val="20"/>
          <w:szCs w:val="20"/>
        </w:rPr>
        <w:t>that’s the right choice</w:t>
      </w:r>
      <w:r w:rsidR="002F1892">
        <w:rPr>
          <w:rFonts w:ascii="Verdana" w:hAnsi="Verdana"/>
          <w:sz w:val="20"/>
          <w:szCs w:val="20"/>
        </w:rPr>
        <w:t>.</w:t>
      </w:r>
      <w:r>
        <w:rPr>
          <w:rFonts w:ascii="Verdana" w:hAnsi="Verdana"/>
          <w:sz w:val="20"/>
          <w:szCs w:val="20"/>
        </w:rPr>
        <w:t>”</w:t>
      </w:r>
      <w:r w:rsidR="00BB31B2">
        <w:rPr>
          <w:rFonts w:ascii="Verdana" w:hAnsi="Verdana"/>
          <w:sz w:val="20"/>
          <w:szCs w:val="20"/>
        </w:rPr>
        <w:t xml:space="preserve"> </w:t>
      </w:r>
      <w:r w:rsidR="002F1892">
        <w:rPr>
          <w:rFonts w:ascii="Verdana" w:hAnsi="Verdana"/>
          <w:sz w:val="20"/>
          <w:szCs w:val="20"/>
        </w:rPr>
        <w:t>A</w:t>
      </w:r>
      <w:r w:rsidR="00BB31B2">
        <w:rPr>
          <w:rFonts w:ascii="Verdana" w:hAnsi="Verdana"/>
          <w:sz w:val="20"/>
          <w:szCs w:val="20"/>
        </w:rPr>
        <w:t xml:space="preserve">nd </w:t>
      </w:r>
      <w:r>
        <w:rPr>
          <w:rFonts w:ascii="Verdana" w:hAnsi="Verdana"/>
          <w:sz w:val="20"/>
          <w:szCs w:val="20"/>
        </w:rPr>
        <w:t xml:space="preserve">being </w:t>
      </w:r>
      <w:r w:rsidR="00BB31B2">
        <w:rPr>
          <w:rFonts w:ascii="Verdana" w:hAnsi="Verdana"/>
          <w:sz w:val="20"/>
          <w:szCs w:val="20"/>
        </w:rPr>
        <w:t>management</w:t>
      </w:r>
      <w:r>
        <w:rPr>
          <w:rFonts w:ascii="Verdana" w:hAnsi="Verdana"/>
          <w:sz w:val="20"/>
          <w:szCs w:val="20"/>
        </w:rPr>
        <w:t>,</w:t>
      </w:r>
      <w:r w:rsidR="00BB31B2">
        <w:rPr>
          <w:rFonts w:ascii="Verdana" w:hAnsi="Verdana"/>
          <w:sz w:val="20"/>
          <w:szCs w:val="20"/>
        </w:rPr>
        <w:t xml:space="preserve"> they didn’t want to take </w:t>
      </w:r>
      <w:r w:rsidR="00C82016">
        <w:rPr>
          <w:rFonts w:ascii="Verdana" w:hAnsi="Verdana"/>
          <w:sz w:val="20"/>
          <w:szCs w:val="20"/>
        </w:rPr>
        <w:t xml:space="preserve">him at </w:t>
      </w:r>
      <w:r w:rsidR="00BB31B2">
        <w:rPr>
          <w:rFonts w:ascii="Verdana" w:hAnsi="Verdana"/>
          <w:sz w:val="20"/>
          <w:szCs w:val="20"/>
        </w:rPr>
        <w:t xml:space="preserve">his </w:t>
      </w:r>
      <w:proofErr w:type="gramStart"/>
      <w:r w:rsidR="00BB31B2">
        <w:rPr>
          <w:rFonts w:ascii="Verdana" w:hAnsi="Verdana"/>
          <w:sz w:val="20"/>
          <w:szCs w:val="20"/>
        </w:rPr>
        <w:t>word</w:t>
      </w:r>
      <w:proofErr w:type="gramEnd"/>
      <w:r w:rsidR="00BB31B2">
        <w:rPr>
          <w:rFonts w:ascii="Verdana" w:hAnsi="Verdana"/>
          <w:sz w:val="20"/>
          <w:szCs w:val="20"/>
        </w:rPr>
        <w:t xml:space="preserve"> so they interviewed everybody in the office</w:t>
      </w:r>
      <w:r>
        <w:rPr>
          <w:rFonts w:ascii="Verdana" w:hAnsi="Verdana"/>
          <w:sz w:val="20"/>
          <w:szCs w:val="20"/>
        </w:rPr>
        <w:t xml:space="preserve"> a</w:t>
      </w:r>
      <w:r w:rsidR="00BB31B2">
        <w:rPr>
          <w:rFonts w:ascii="Verdana" w:hAnsi="Verdana"/>
          <w:sz w:val="20"/>
          <w:szCs w:val="20"/>
        </w:rPr>
        <w:t xml:space="preserve">nd they came back </w:t>
      </w:r>
      <w:r>
        <w:rPr>
          <w:rFonts w:ascii="Verdana" w:hAnsi="Verdana"/>
          <w:sz w:val="20"/>
          <w:szCs w:val="20"/>
        </w:rPr>
        <w:t>and said, “Okay, you’re right.”</w:t>
      </w:r>
      <w:r w:rsidR="00B87082">
        <w:rPr>
          <w:rFonts w:ascii="Verdana" w:hAnsi="Verdana"/>
          <w:sz w:val="20"/>
          <w:szCs w:val="20"/>
        </w:rPr>
        <w:t xml:space="preserve"> </w:t>
      </w:r>
      <w:r>
        <w:rPr>
          <w:rFonts w:ascii="Verdana" w:hAnsi="Verdana"/>
          <w:sz w:val="20"/>
          <w:szCs w:val="20"/>
        </w:rPr>
        <w:t xml:space="preserve">They </w:t>
      </w:r>
      <w:proofErr w:type="gramStart"/>
      <w:r w:rsidR="00BA2684">
        <w:rPr>
          <w:rFonts w:ascii="Verdana" w:hAnsi="Verdana"/>
          <w:sz w:val="20"/>
          <w:szCs w:val="20"/>
        </w:rPr>
        <w:t xml:space="preserve">approached </w:t>
      </w:r>
      <w:r>
        <w:rPr>
          <w:rFonts w:ascii="Verdana" w:hAnsi="Verdana"/>
          <w:sz w:val="20"/>
          <w:szCs w:val="20"/>
        </w:rPr>
        <w:t xml:space="preserve"> me</w:t>
      </w:r>
      <w:proofErr w:type="gramEnd"/>
      <w:r>
        <w:rPr>
          <w:rFonts w:ascii="Verdana" w:hAnsi="Verdana"/>
          <w:sz w:val="20"/>
          <w:szCs w:val="20"/>
        </w:rPr>
        <w:t xml:space="preserve"> and they said, “Do you</w:t>
      </w:r>
      <w:r w:rsidR="002F1892">
        <w:rPr>
          <w:rFonts w:ascii="Verdana" w:hAnsi="Verdana"/>
          <w:sz w:val="20"/>
          <w:szCs w:val="20"/>
        </w:rPr>
        <w:t xml:space="preserve"> want</w:t>
      </w:r>
      <w:r>
        <w:rPr>
          <w:rFonts w:ascii="Verdana" w:hAnsi="Verdana"/>
          <w:sz w:val="20"/>
          <w:szCs w:val="20"/>
        </w:rPr>
        <w:t xml:space="preserve"> to be managing partner?”</w:t>
      </w:r>
      <w:r w:rsidR="00B87082">
        <w:rPr>
          <w:rFonts w:ascii="Verdana" w:hAnsi="Verdana"/>
          <w:sz w:val="20"/>
          <w:szCs w:val="20"/>
        </w:rPr>
        <w:t xml:space="preserve"> </w:t>
      </w:r>
      <w:r>
        <w:rPr>
          <w:rFonts w:ascii="Verdana" w:hAnsi="Verdana"/>
          <w:sz w:val="20"/>
          <w:szCs w:val="20"/>
        </w:rPr>
        <w:t xml:space="preserve">I </w:t>
      </w:r>
      <w:r w:rsidR="00BB31B2">
        <w:rPr>
          <w:rFonts w:ascii="Verdana" w:hAnsi="Verdana"/>
          <w:sz w:val="20"/>
          <w:szCs w:val="20"/>
        </w:rPr>
        <w:t>said</w:t>
      </w:r>
      <w:r>
        <w:rPr>
          <w:rFonts w:ascii="Verdana" w:hAnsi="Verdana"/>
          <w:sz w:val="20"/>
          <w:szCs w:val="20"/>
        </w:rPr>
        <w:t xml:space="preserve"> yes, </w:t>
      </w:r>
      <w:r w:rsidR="00BB31B2">
        <w:rPr>
          <w:rFonts w:ascii="Verdana" w:hAnsi="Verdana"/>
          <w:sz w:val="20"/>
          <w:szCs w:val="20"/>
        </w:rPr>
        <w:t>because I ha</w:t>
      </w:r>
      <w:r>
        <w:rPr>
          <w:rFonts w:ascii="Verdana" w:hAnsi="Verdana"/>
          <w:sz w:val="20"/>
          <w:szCs w:val="20"/>
        </w:rPr>
        <w:t xml:space="preserve">d </w:t>
      </w:r>
      <w:r w:rsidR="00BB31B2">
        <w:rPr>
          <w:rFonts w:ascii="Verdana" w:hAnsi="Verdana"/>
          <w:sz w:val="20"/>
          <w:szCs w:val="20"/>
        </w:rPr>
        <w:t>a lot of ideas</w:t>
      </w:r>
      <w:r w:rsidR="002F1892">
        <w:rPr>
          <w:rFonts w:ascii="Verdana" w:hAnsi="Verdana"/>
          <w:sz w:val="20"/>
          <w:szCs w:val="20"/>
        </w:rPr>
        <w:t xml:space="preserve"> </w:t>
      </w:r>
      <w:r w:rsidR="00C82016">
        <w:rPr>
          <w:rFonts w:ascii="Verdana" w:hAnsi="Verdana"/>
          <w:sz w:val="20"/>
          <w:szCs w:val="20"/>
        </w:rPr>
        <w:t>on</w:t>
      </w:r>
      <w:r w:rsidR="00BB31B2">
        <w:rPr>
          <w:rFonts w:ascii="Verdana" w:hAnsi="Verdana"/>
          <w:sz w:val="20"/>
          <w:szCs w:val="20"/>
        </w:rPr>
        <w:t>, again</w:t>
      </w:r>
      <w:r w:rsidR="002F1892">
        <w:rPr>
          <w:rFonts w:ascii="Verdana" w:hAnsi="Verdana"/>
          <w:sz w:val="20"/>
          <w:szCs w:val="20"/>
        </w:rPr>
        <w:t>,</w:t>
      </w:r>
      <w:r w:rsidR="00BB31B2">
        <w:rPr>
          <w:rFonts w:ascii="Verdana" w:hAnsi="Verdana"/>
          <w:sz w:val="20"/>
          <w:szCs w:val="20"/>
        </w:rPr>
        <w:t xml:space="preserve"> how to manage and how to grow the office</w:t>
      </w:r>
      <w:r w:rsidR="004317A2">
        <w:rPr>
          <w:rFonts w:ascii="Verdana" w:hAnsi="Verdana"/>
          <w:sz w:val="20"/>
          <w:szCs w:val="20"/>
        </w:rPr>
        <w:t xml:space="preserve">, and </w:t>
      </w:r>
      <w:r w:rsidR="00BB31B2">
        <w:rPr>
          <w:rFonts w:ascii="Verdana" w:hAnsi="Verdana"/>
          <w:sz w:val="20"/>
          <w:szCs w:val="20"/>
        </w:rPr>
        <w:t xml:space="preserve">I was managing partner of </w:t>
      </w:r>
      <w:r w:rsidR="004317A2">
        <w:rPr>
          <w:rFonts w:ascii="Verdana" w:hAnsi="Verdana"/>
          <w:sz w:val="20"/>
          <w:szCs w:val="20"/>
        </w:rPr>
        <w:t xml:space="preserve">the </w:t>
      </w:r>
      <w:r w:rsidR="00BB31B2">
        <w:rPr>
          <w:rFonts w:ascii="Verdana" w:hAnsi="Verdana"/>
          <w:sz w:val="20"/>
          <w:szCs w:val="20"/>
        </w:rPr>
        <w:t>office from 1988 to 1992</w:t>
      </w:r>
      <w:r w:rsidR="00C82016">
        <w:rPr>
          <w:rFonts w:ascii="Verdana" w:hAnsi="Verdana"/>
          <w:sz w:val="20"/>
          <w:szCs w:val="20"/>
        </w:rPr>
        <w:t>,</w:t>
      </w:r>
      <w:r w:rsidR="00BB31B2">
        <w:rPr>
          <w:rFonts w:ascii="Verdana" w:hAnsi="Verdana"/>
          <w:sz w:val="20"/>
          <w:szCs w:val="20"/>
        </w:rPr>
        <w:t xml:space="preserve"> and we did a really good job.</w:t>
      </w:r>
      <w:r w:rsidR="00B87082">
        <w:rPr>
          <w:rFonts w:ascii="Verdana" w:hAnsi="Verdana"/>
          <w:sz w:val="20"/>
          <w:szCs w:val="20"/>
        </w:rPr>
        <w:t xml:space="preserve"> </w:t>
      </w:r>
      <w:r w:rsidR="00BB31B2">
        <w:rPr>
          <w:rFonts w:ascii="Verdana" w:hAnsi="Verdana"/>
          <w:sz w:val="20"/>
          <w:szCs w:val="20"/>
        </w:rPr>
        <w:t xml:space="preserve">We </w:t>
      </w:r>
      <w:r w:rsidR="003A41C6">
        <w:rPr>
          <w:rFonts w:ascii="Verdana" w:hAnsi="Verdana"/>
          <w:sz w:val="20"/>
          <w:szCs w:val="20"/>
        </w:rPr>
        <w:t xml:space="preserve">grew to </w:t>
      </w:r>
      <w:r w:rsidR="00BB31B2">
        <w:rPr>
          <w:rFonts w:ascii="Verdana" w:hAnsi="Verdana"/>
          <w:sz w:val="20"/>
          <w:szCs w:val="20"/>
        </w:rPr>
        <w:t>138 lawyers.</w:t>
      </w:r>
      <w:r w:rsidR="00B87082">
        <w:rPr>
          <w:rFonts w:ascii="Verdana" w:hAnsi="Verdana"/>
          <w:sz w:val="20"/>
          <w:szCs w:val="20"/>
        </w:rPr>
        <w:t xml:space="preserve"> </w:t>
      </w:r>
      <w:r w:rsidR="00BB31B2">
        <w:rPr>
          <w:rFonts w:ascii="Verdana" w:hAnsi="Verdana"/>
          <w:sz w:val="20"/>
          <w:szCs w:val="20"/>
        </w:rPr>
        <w:t xml:space="preserve">We negotiated </w:t>
      </w:r>
      <w:r w:rsidR="00C82016">
        <w:rPr>
          <w:rFonts w:ascii="Verdana" w:hAnsi="Verdana"/>
          <w:sz w:val="20"/>
          <w:szCs w:val="20"/>
        </w:rPr>
        <w:t>a</w:t>
      </w:r>
      <w:r w:rsidR="002F1892">
        <w:rPr>
          <w:rFonts w:ascii="Verdana" w:hAnsi="Verdana"/>
          <w:sz w:val="20"/>
          <w:szCs w:val="20"/>
        </w:rPr>
        <w:t xml:space="preserve"> </w:t>
      </w:r>
      <w:r w:rsidR="00BB31B2">
        <w:rPr>
          <w:rFonts w:ascii="Verdana" w:hAnsi="Verdana"/>
          <w:sz w:val="20"/>
          <w:szCs w:val="20"/>
        </w:rPr>
        <w:t xml:space="preserve">new deal </w:t>
      </w:r>
      <w:r w:rsidR="003A41C6">
        <w:rPr>
          <w:rFonts w:ascii="Verdana" w:hAnsi="Verdana"/>
          <w:sz w:val="20"/>
          <w:szCs w:val="20"/>
        </w:rPr>
        <w:t xml:space="preserve">at </w:t>
      </w:r>
      <w:r w:rsidR="00BB31B2">
        <w:rPr>
          <w:rFonts w:ascii="Verdana" w:hAnsi="Verdana"/>
          <w:sz w:val="20"/>
          <w:szCs w:val="20"/>
        </w:rPr>
        <w:t>another bank tower</w:t>
      </w:r>
      <w:r w:rsidR="003A41C6">
        <w:rPr>
          <w:rFonts w:ascii="Verdana" w:hAnsi="Verdana"/>
          <w:sz w:val="20"/>
          <w:szCs w:val="20"/>
        </w:rPr>
        <w:t xml:space="preserve">, </w:t>
      </w:r>
      <w:r w:rsidR="00BB31B2">
        <w:rPr>
          <w:rFonts w:ascii="Verdana" w:hAnsi="Verdana"/>
          <w:sz w:val="20"/>
          <w:szCs w:val="20"/>
        </w:rPr>
        <w:t>buil</w:t>
      </w:r>
      <w:r w:rsidR="003A41C6">
        <w:rPr>
          <w:rFonts w:ascii="Verdana" w:hAnsi="Verdana"/>
          <w:sz w:val="20"/>
          <w:szCs w:val="20"/>
        </w:rPr>
        <w:t>t</w:t>
      </w:r>
      <w:r w:rsidR="00BB31B2">
        <w:rPr>
          <w:rFonts w:ascii="Verdana" w:hAnsi="Verdana"/>
          <w:sz w:val="20"/>
          <w:szCs w:val="20"/>
        </w:rPr>
        <w:t xml:space="preserve"> out new offices</w:t>
      </w:r>
      <w:r w:rsidR="00355A4D">
        <w:rPr>
          <w:rFonts w:ascii="Verdana" w:hAnsi="Verdana"/>
          <w:sz w:val="20"/>
          <w:szCs w:val="20"/>
        </w:rPr>
        <w:t>.</w:t>
      </w:r>
      <w:r w:rsidR="00B87082">
        <w:rPr>
          <w:rFonts w:ascii="Verdana" w:hAnsi="Verdana"/>
          <w:sz w:val="20"/>
          <w:szCs w:val="20"/>
        </w:rPr>
        <w:t xml:space="preserve"> </w:t>
      </w:r>
      <w:r w:rsidR="00355A4D">
        <w:rPr>
          <w:rFonts w:ascii="Verdana" w:hAnsi="Verdana"/>
          <w:sz w:val="20"/>
          <w:szCs w:val="20"/>
        </w:rPr>
        <w:t xml:space="preserve">I’ll brag </w:t>
      </w:r>
      <w:r w:rsidR="00BB31B2">
        <w:rPr>
          <w:rFonts w:ascii="Verdana" w:hAnsi="Verdana"/>
          <w:sz w:val="20"/>
          <w:szCs w:val="20"/>
        </w:rPr>
        <w:t>a little bit.</w:t>
      </w:r>
      <w:r w:rsidR="00B87082">
        <w:rPr>
          <w:rFonts w:ascii="Verdana" w:hAnsi="Verdana"/>
          <w:sz w:val="20"/>
          <w:szCs w:val="20"/>
        </w:rPr>
        <w:t xml:space="preserve"> </w:t>
      </w:r>
      <w:r w:rsidR="00BB31B2">
        <w:rPr>
          <w:rFonts w:ascii="Verdana" w:hAnsi="Verdana"/>
          <w:sz w:val="20"/>
          <w:szCs w:val="20"/>
        </w:rPr>
        <w:t>We were recognized.</w:t>
      </w:r>
      <w:r w:rsidR="00B87082">
        <w:rPr>
          <w:rFonts w:ascii="Verdana" w:hAnsi="Verdana"/>
          <w:sz w:val="20"/>
          <w:szCs w:val="20"/>
        </w:rPr>
        <w:t xml:space="preserve"> </w:t>
      </w:r>
      <w:r w:rsidR="00BB31B2">
        <w:rPr>
          <w:rFonts w:ascii="Verdana" w:hAnsi="Verdana"/>
          <w:sz w:val="20"/>
          <w:szCs w:val="20"/>
        </w:rPr>
        <w:t xml:space="preserve">One of the things I wanted to do was get </w:t>
      </w:r>
      <w:r w:rsidR="002036D2">
        <w:rPr>
          <w:rFonts w:ascii="Verdana" w:hAnsi="Verdana"/>
          <w:sz w:val="20"/>
          <w:szCs w:val="20"/>
        </w:rPr>
        <w:t xml:space="preserve">Morrison &amp; Foerster’s </w:t>
      </w:r>
      <w:r w:rsidR="004D1D4D">
        <w:rPr>
          <w:rFonts w:ascii="Verdana" w:hAnsi="Verdana"/>
          <w:sz w:val="20"/>
          <w:szCs w:val="20"/>
        </w:rPr>
        <w:t xml:space="preserve">L.A. </w:t>
      </w:r>
      <w:r w:rsidR="002036D2">
        <w:rPr>
          <w:rFonts w:ascii="Verdana" w:hAnsi="Verdana"/>
          <w:sz w:val="20"/>
          <w:szCs w:val="20"/>
        </w:rPr>
        <w:t xml:space="preserve">office in the </w:t>
      </w:r>
      <w:r w:rsidR="00BB31B2">
        <w:rPr>
          <w:rFonts w:ascii="Verdana" w:hAnsi="Verdana"/>
          <w:sz w:val="20"/>
          <w:szCs w:val="20"/>
        </w:rPr>
        <w:t xml:space="preserve">community, get known in the community, </w:t>
      </w:r>
      <w:r w:rsidR="002036D2">
        <w:rPr>
          <w:rFonts w:ascii="Verdana" w:hAnsi="Verdana"/>
          <w:sz w:val="20"/>
          <w:szCs w:val="20"/>
        </w:rPr>
        <w:t xml:space="preserve">do pro bono </w:t>
      </w:r>
      <w:r w:rsidR="00BB31B2">
        <w:rPr>
          <w:rFonts w:ascii="Verdana" w:hAnsi="Verdana"/>
          <w:sz w:val="20"/>
          <w:szCs w:val="20"/>
        </w:rPr>
        <w:t>work</w:t>
      </w:r>
      <w:r w:rsidR="002036D2">
        <w:rPr>
          <w:rFonts w:ascii="Verdana" w:hAnsi="Verdana"/>
          <w:sz w:val="20"/>
          <w:szCs w:val="20"/>
        </w:rPr>
        <w:t>,</w:t>
      </w:r>
      <w:r w:rsidR="00BB31B2">
        <w:rPr>
          <w:rFonts w:ascii="Verdana" w:hAnsi="Verdana"/>
          <w:sz w:val="20"/>
          <w:szCs w:val="20"/>
        </w:rPr>
        <w:t xml:space="preserve"> and get things accomplished</w:t>
      </w:r>
      <w:r w:rsidR="002036D2">
        <w:rPr>
          <w:rFonts w:ascii="Verdana" w:hAnsi="Verdana"/>
          <w:sz w:val="20"/>
          <w:szCs w:val="20"/>
        </w:rPr>
        <w:t>,</w:t>
      </w:r>
      <w:r w:rsidR="00BB31B2">
        <w:rPr>
          <w:rFonts w:ascii="Verdana" w:hAnsi="Verdana"/>
          <w:sz w:val="20"/>
          <w:szCs w:val="20"/>
        </w:rPr>
        <w:t xml:space="preserve"> and when people thought about who to hire, they would think of us along with the other leading firms in</w:t>
      </w:r>
      <w:r w:rsidR="002036D2">
        <w:rPr>
          <w:rFonts w:ascii="Verdana" w:hAnsi="Verdana"/>
          <w:sz w:val="20"/>
          <w:szCs w:val="20"/>
        </w:rPr>
        <w:t xml:space="preserve"> L.A., a</w:t>
      </w:r>
      <w:r w:rsidR="00BB31B2">
        <w:rPr>
          <w:rFonts w:ascii="Verdana" w:hAnsi="Verdana"/>
          <w:sz w:val="20"/>
          <w:szCs w:val="20"/>
        </w:rPr>
        <w:t xml:space="preserve">nd we won one of the first </w:t>
      </w:r>
      <w:r w:rsidR="002036D2">
        <w:rPr>
          <w:rFonts w:ascii="Verdana" w:hAnsi="Verdana"/>
          <w:sz w:val="20"/>
          <w:szCs w:val="20"/>
        </w:rPr>
        <w:t>awards, the L.A.</w:t>
      </w:r>
      <w:r w:rsidR="00BB31B2">
        <w:rPr>
          <w:rFonts w:ascii="Verdana" w:hAnsi="Verdana"/>
          <w:sz w:val="20"/>
          <w:szCs w:val="20"/>
        </w:rPr>
        <w:t xml:space="preserve"> </w:t>
      </w:r>
      <w:r w:rsidR="00FB7E21">
        <w:rPr>
          <w:rFonts w:ascii="Verdana" w:hAnsi="Verdana"/>
          <w:sz w:val="20"/>
          <w:szCs w:val="20"/>
        </w:rPr>
        <w:t>W</w:t>
      </w:r>
      <w:r w:rsidR="00BB31B2">
        <w:rPr>
          <w:rFonts w:ascii="Verdana" w:hAnsi="Verdana"/>
          <w:sz w:val="20"/>
          <w:szCs w:val="20"/>
        </w:rPr>
        <w:t xml:space="preserve">omen </w:t>
      </w:r>
      <w:r w:rsidR="00FB7E21">
        <w:rPr>
          <w:rFonts w:ascii="Verdana" w:hAnsi="Verdana"/>
          <w:sz w:val="20"/>
          <w:szCs w:val="20"/>
        </w:rPr>
        <w:t>L</w:t>
      </w:r>
      <w:r w:rsidR="00BB31B2">
        <w:rPr>
          <w:rFonts w:ascii="Verdana" w:hAnsi="Verdana"/>
          <w:sz w:val="20"/>
          <w:szCs w:val="20"/>
        </w:rPr>
        <w:t xml:space="preserve">awyers for </w:t>
      </w:r>
      <w:r w:rsidR="0097608E">
        <w:rPr>
          <w:rFonts w:ascii="Verdana" w:hAnsi="Verdana"/>
          <w:sz w:val="20"/>
          <w:szCs w:val="20"/>
        </w:rPr>
        <w:t xml:space="preserve">our </w:t>
      </w:r>
      <w:r w:rsidR="00BB31B2">
        <w:rPr>
          <w:rFonts w:ascii="Verdana" w:hAnsi="Verdana"/>
          <w:sz w:val="20"/>
          <w:szCs w:val="20"/>
        </w:rPr>
        <w:t>promotion of women</w:t>
      </w:r>
      <w:r w:rsidR="002036D2">
        <w:rPr>
          <w:rFonts w:ascii="Verdana" w:hAnsi="Verdana"/>
          <w:sz w:val="20"/>
          <w:szCs w:val="20"/>
        </w:rPr>
        <w:t>.</w:t>
      </w:r>
      <w:r w:rsidR="00B87082">
        <w:rPr>
          <w:rFonts w:ascii="Verdana" w:hAnsi="Verdana"/>
          <w:sz w:val="20"/>
          <w:szCs w:val="20"/>
        </w:rPr>
        <w:t xml:space="preserve"> </w:t>
      </w:r>
      <w:r w:rsidR="002036D2">
        <w:rPr>
          <w:rFonts w:ascii="Verdana" w:hAnsi="Verdana"/>
          <w:sz w:val="20"/>
          <w:szCs w:val="20"/>
        </w:rPr>
        <w:t>I’ll always be g</w:t>
      </w:r>
      <w:r w:rsidR="00BB31B2">
        <w:rPr>
          <w:rFonts w:ascii="Verdana" w:hAnsi="Verdana"/>
          <w:sz w:val="20"/>
          <w:szCs w:val="20"/>
        </w:rPr>
        <w:t>rateful to</w:t>
      </w:r>
      <w:r w:rsidR="002036D2">
        <w:rPr>
          <w:rFonts w:ascii="Verdana" w:hAnsi="Verdana"/>
          <w:sz w:val="20"/>
          <w:szCs w:val="20"/>
        </w:rPr>
        <w:t xml:space="preserve"> Laurie Zelon, who was my partner at Morrison and is now a retired appellate justice, who </w:t>
      </w:r>
      <w:r w:rsidR="00C82016">
        <w:rPr>
          <w:rFonts w:ascii="Verdana" w:hAnsi="Verdana"/>
          <w:sz w:val="20"/>
          <w:szCs w:val="20"/>
        </w:rPr>
        <w:t xml:space="preserve">will </w:t>
      </w:r>
      <w:r w:rsidR="002036D2">
        <w:rPr>
          <w:rFonts w:ascii="Verdana" w:hAnsi="Verdana"/>
          <w:sz w:val="20"/>
          <w:szCs w:val="20"/>
        </w:rPr>
        <w:t xml:space="preserve">soon be serving here as a pro </w:t>
      </w:r>
      <w:proofErr w:type="spellStart"/>
      <w:r w:rsidR="002036D2">
        <w:rPr>
          <w:rFonts w:ascii="Verdana" w:hAnsi="Verdana"/>
          <w:sz w:val="20"/>
          <w:szCs w:val="20"/>
        </w:rPr>
        <w:t>tem</w:t>
      </w:r>
      <w:proofErr w:type="spellEnd"/>
      <w:r w:rsidR="002036D2">
        <w:rPr>
          <w:rFonts w:ascii="Verdana" w:hAnsi="Verdana"/>
          <w:sz w:val="20"/>
          <w:szCs w:val="20"/>
        </w:rPr>
        <w:t xml:space="preserve"> thanks to Justice </w:t>
      </w:r>
      <w:r w:rsidR="00D2215D">
        <w:rPr>
          <w:rFonts w:ascii="Verdana" w:hAnsi="Verdana"/>
          <w:sz w:val="20"/>
          <w:szCs w:val="20"/>
        </w:rPr>
        <w:t>O’Leary.</w:t>
      </w:r>
      <w:r w:rsidR="00B87082">
        <w:rPr>
          <w:rFonts w:ascii="Verdana" w:hAnsi="Verdana"/>
          <w:sz w:val="20"/>
          <w:szCs w:val="20"/>
        </w:rPr>
        <w:t xml:space="preserve"> </w:t>
      </w:r>
      <w:r w:rsidR="00BB31B2">
        <w:rPr>
          <w:rFonts w:ascii="Verdana" w:hAnsi="Verdana"/>
          <w:sz w:val="20"/>
          <w:szCs w:val="20"/>
        </w:rPr>
        <w:t xml:space="preserve">We went to this big gala </w:t>
      </w:r>
      <w:r w:rsidR="00BD0850">
        <w:rPr>
          <w:rFonts w:ascii="Verdana" w:hAnsi="Verdana"/>
          <w:sz w:val="20"/>
          <w:szCs w:val="20"/>
        </w:rPr>
        <w:t xml:space="preserve">award </w:t>
      </w:r>
      <w:r w:rsidR="00BB31B2">
        <w:rPr>
          <w:rFonts w:ascii="Verdana" w:hAnsi="Verdana"/>
          <w:sz w:val="20"/>
          <w:szCs w:val="20"/>
        </w:rPr>
        <w:t xml:space="preserve"> dinner a</w:t>
      </w:r>
      <w:r w:rsidR="00D2215D">
        <w:rPr>
          <w:rFonts w:ascii="Verdana" w:hAnsi="Verdana"/>
          <w:sz w:val="20"/>
          <w:szCs w:val="20"/>
        </w:rPr>
        <w:t xml:space="preserve">nd they called Laurie up </w:t>
      </w:r>
      <w:r w:rsidR="00BB31B2">
        <w:rPr>
          <w:rFonts w:ascii="Verdana" w:hAnsi="Verdana"/>
          <w:sz w:val="20"/>
          <w:szCs w:val="20"/>
        </w:rPr>
        <w:t>to accept the award from</w:t>
      </w:r>
      <w:r w:rsidR="004D1D4D">
        <w:rPr>
          <w:rFonts w:ascii="Verdana" w:hAnsi="Verdana"/>
          <w:sz w:val="20"/>
          <w:szCs w:val="20"/>
        </w:rPr>
        <w:t xml:space="preserve"> L.A. </w:t>
      </w:r>
      <w:r w:rsidR="00FB7E21">
        <w:rPr>
          <w:rFonts w:ascii="Verdana" w:hAnsi="Verdana"/>
          <w:sz w:val="20"/>
          <w:szCs w:val="20"/>
        </w:rPr>
        <w:t>Women L</w:t>
      </w:r>
      <w:r w:rsidR="00BB31B2">
        <w:rPr>
          <w:rFonts w:ascii="Verdana" w:hAnsi="Verdana"/>
          <w:sz w:val="20"/>
          <w:szCs w:val="20"/>
        </w:rPr>
        <w:t>awyers because of what we</w:t>
      </w:r>
      <w:r w:rsidR="00D2215D">
        <w:rPr>
          <w:rFonts w:ascii="Verdana" w:hAnsi="Verdana"/>
          <w:sz w:val="20"/>
          <w:szCs w:val="20"/>
        </w:rPr>
        <w:t xml:space="preserve"> had </w:t>
      </w:r>
      <w:r w:rsidR="00BB31B2">
        <w:rPr>
          <w:rFonts w:ascii="Verdana" w:hAnsi="Verdana"/>
          <w:sz w:val="20"/>
          <w:szCs w:val="20"/>
        </w:rPr>
        <w:t xml:space="preserve">accomplished in the hiring and </w:t>
      </w:r>
      <w:r w:rsidR="00BB31B2">
        <w:rPr>
          <w:rFonts w:ascii="Verdana" w:hAnsi="Verdana"/>
          <w:sz w:val="20"/>
          <w:szCs w:val="20"/>
        </w:rPr>
        <w:lastRenderedPageBreak/>
        <w:t>promotion</w:t>
      </w:r>
      <w:r w:rsidR="00FB7E21">
        <w:rPr>
          <w:rFonts w:ascii="Verdana" w:hAnsi="Verdana"/>
          <w:sz w:val="20"/>
          <w:szCs w:val="20"/>
        </w:rPr>
        <w:t>,</w:t>
      </w:r>
      <w:r w:rsidR="00BB31B2">
        <w:rPr>
          <w:rFonts w:ascii="Verdana" w:hAnsi="Verdana"/>
          <w:sz w:val="20"/>
          <w:szCs w:val="20"/>
        </w:rPr>
        <w:t xml:space="preserve"> frankly</w:t>
      </w:r>
      <w:r w:rsidR="00FB7E21">
        <w:rPr>
          <w:rFonts w:ascii="Verdana" w:hAnsi="Verdana"/>
          <w:sz w:val="20"/>
          <w:szCs w:val="20"/>
        </w:rPr>
        <w:t>,</w:t>
      </w:r>
      <w:r w:rsidR="00BB31B2">
        <w:rPr>
          <w:rFonts w:ascii="Verdana" w:hAnsi="Verdana"/>
          <w:sz w:val="20"/>
          <w:szCs w:val="20"/>
        </w:rPr>
        <w:t xml:space="preserve"> as part</w:t>
      </w:r>
      <w:r w:rsidR="00D2215D">
        <w:rPr>
          <w:rFonts w:ascii="Verdana" w:hAnsi="Verdana"/>
          <w:sz w:val="20"/>
          <w:szCs w:val="20"/>
        </w:rPr>
        <w:t>ners</w:t>
      </w:r>
      <w:r w:rsidR="00BB31B2">
        <w:rPr>
          <w:rFonts w:ascii="Verdana" w:hAnsi="Verdana"/>
          <w:sz w:val="20"/>
          <w:szCs w:val="20"/>
        </w:rPr>
        <w:t xml:space="preserve"> of </w:t>
      </w:r>
      <w:r w:rsidR="00FB7E21">
        <w:rPr>
          <w:rFonts w:ascii="Verdana" w:hAnsi="Verdana"/>
          <w:sz w:val="20"/>
          <w:szCs w:val="20"/>
        </w:rPr>
        <w:t>w</w:t>
      </w:r>
      <w:r w:rsidR="00D2215D">
        <w:rPr>
          <w:rFonts w:ascii="Verdana" w:hAnsi="Verdana"/>
          <w:sz w:val="20"/>
          <w:szCs w:val="20"/>
        </w:rPr>
        <w:t xml:space="preserve">omen </w:t>
      </w:r>
      <w:r w:rsidR="00FB7E21">
        <w:rPr>
          <w:rFonts w:ascii="Verdana" w:hAnsi="Verdana"/>
          <w:sz w:val="20"/>
          <w:szCs w:val="20"/>
        </w:rPr>
        <w:t>l</w:t>
      </w:r>
      <w:r w:rsidR="00D2215D">
        <w:rPr>
          <w:rFonts w:ascii="Verdana" w:hAnsi="Verdana"/>
          <w:sz w:val="20"/>
          <w:szCs w:val="20"/>
        </w:rPr>
        <w:t xml:space="preserve">awyers, </w:t>
      </w:r>
      <w:r w:rsidR="00BB31B2">
        <w:rPr>
          <w:rFonts w:ascii="Verdana" w:hAnsi="Verdana"/>
          <w:sz w:val="20"/>
          <w:szCs w:val="20"/>
        </w:rPr>
        <w:t xml:space="preserve">and </w:t>
      </w:r>
      <w:r w:rsidR="00D2215D">
        <w:rPr>
          <w:rFonts w:ascii="Verdana" w:hAnsi="Verdana"/>
          <w:sz w:val="20"/>
          <w:szCs w:val="20"/>
        </w:rPr>
        <w:t xml:space="preserve">Laurie stood </w:t>
      </w:r>
      <w:r w:rsidR="00BB31B2">
        <w:rPr>
          <w:rFonts w:ascii="Verdana" w:hAnsi="Verdana"/>
          <w:sz w:val="20"/>
          <w:szCs w:val="20"/>
        </w:rPr>
        <w:t xml:space="preserve">up the stage and she said, </w:t>
      </w:r>
      <w:r w:rsidR="00D2215D">
        <w:rPr>
          <w:rFonts w:ascii="Verdana" w:hAnsi="Verdana"/>
          <w:sz w:val="20"/>
          <w:szCs w:val="20"/>
        </w:rPr>
        <w:t>“</w:t>
      </w:r>
      <w:r w:rsidR="00BB31B2">
        <w:rPr>
          <w:rFonts w:ascii="Verdana" w:hAnsi="Verdana"/>
          <w:sz w:val="20"/>
          <w:szCs w:val="20"/>
        </w:rPr>
        <w:t xml:space="preserve">I’m not the one </w:t>
      </w:r>
      <w:r w:rsidR="00D2215D">
        <w:rPr>
          <w:rFonts w:ascii="Verdana" w:hAnsi="Verdana"/>
          <w:sz w:val="20"/>
          <w:szCs w:val="20"/>
        </w:rPr>
        <w:t xml:space="preserve">that should </w:t>
      </w:r>
      <w:r w:rsidR="00BB31B2">
        <w:rPr>
          <w:rFonts w:ascii="Verdana" w:hAnsi="Verdana"/>
          <w:sz w:val="20"/>
          <w:szCs w:val="20"/>
        </w:rPr>
        <w:t>accept this reward</w:t>
      </w:r>
      <w:r w:rsidR="00864FD3">
        <w:rPr>
          <w:rFonts w:ascii="Verdana" w:hAnsi="Verdana"/>
          <w:sz w:val="20"/>
          <w:szCs w:val="20"/>
        </w:rPr>
        <w:t>,”</w:t>
      </w:r>
      <w:r w:rsidR="00BB31B2">
        <w:rPr>
          <w:rFonts w:ascii="Verdana" w:hAnsi="Verdana"/>
          <w:sz w:val="20"/>
          <w:szCs w:val="20"/>
        </w:rPr>
        <w:t xml:space="preserve"> and she called me up to accept the </w:t>
      </w:r>
      <w:r w:rsidR="00864FD3">
        <w:rPr>
          <w:rFonts w:ascii="Verdana" w:hAnsi="Verdana"/>
          <w:sz w:val="20"/>
          <w:szCs w:val="20"/>
        </w:rPr>
        <w:t>a</w:t>
      </w:r>
      <w:r w:rsidR="00BB31B2">
        <w:rPr>
          <w:rFonts w:ascii="Verdana" w:hAnsi="Verdana"/>
          <w:sz w:val="20"/>
          <w:szCs w:val="20"/>
        </w:rPr>
        <w:t>ward</w:t>
      </w:r>
      <w:r w:rsidR="00864FD3">
        <w:rPr>
          <w:rFonts w:ascii="Verdana" w:hAnsi="Verdana"/>
          <w:sz w:val="20"/>
          <w:szCs w:val="20"/>
        </w:rPr>
        <w:t>,</w:t>
      </w:r>
      <w:r w:rsidR="00BB31B2">
        <w:rPr>
          <w:rFonts w:ascii="Verdana" w:hAnsi="Verdana"/>
          <w:sz w:val="20"/>
          <w:szCs w:val="20"/>
        </w:rPr>
        <w:t xml:space="preserve"> which I’ll always remember.</w:t>
      </w:r>
      <w:r w:rsidR="00B87082">
        <w:rPr>
          <w:rFonts w:ascii="Verdana" w:hAnsi="Verdana"/>
          <w:sz w:val="20"/>
          <w:szCs w:val="20"/>
        </w:rPr>
        <w:t xml:space="preserve"> </w:t>
      </w:r>
      <w:r w:rsidR="00864FD3">
        <w:rPr>
          <w:rFonts w:ascii="Verdana" w:hAnsi="Verdana"/>
          <w:sz w:val="20"/>
          <w:szCs w:val="20"/>
        </w:rPr>
        <w:t xml:space="preserve">That was </w:t>
      </w:r>
      <w:r w:rsidR="00FB7E21">
        <w:rPr>
          <w:rFonts w:ascii="Verdana" w:hAnsi="Verdana"/>
          <w:sz w:val="20"/>
          <w:szCs w:val="20"/>
        </w:rPr>
        <w:t xml:space="preserve">the </w:t>
      </w:r>
      <w:r w:rsidR="00BB31B2">
        <w:rPr>
          <w:rFonts w:ascii="Verdana" w:hAnsi="Verdana"/>
          <w:sz w:val="20"/>
          <w:szCs w:val="20"/>
        </w:rPr>
        <w:t>generos</w:t>
      </w:r>
      <w:r w:rsidR="00864FD3">
        <w:rPr>
          <w:rFonts w:ascii="Verdana" w:hAnsi="Verdana"/>
          <w:sz w:val="20"/>
          <w:szCs w:val="20"/>
        </w:rPr>
        <w:t>ity</w:t>
      </w:r>
      <w:r w:rsidR="00BB31B2">
        <w:rPr>
          <w:rFonts w:ascii="Verdana" w:hAnsi="Verdana"/>
          <w:sz w:val="20"/>
          <w:szCs w:val="20"/>
        </w:rPr>
        <w:t xml:space="preserve"> </w:t>
      </w:r>
      <w:r w:rsidR="00EE1C22">
        <w:rPr>
          <w:rFonts w:ascii="Verdana" w:hAnsi="Verdana"/>
          <w:sz w:val="20"/>
          <w:szCs w:val="20"/>
        </w:rPr>
        <w:t xml:space="preserve">of </w:t>
      </w:r>
      <w:r w:rsidR="00864FD3">
        <w:rPr>
          <w:rFonts w:ascii="Verdana" w:hAnsi="Verdana"/>
          <w:sz w:val="20"/>
          <w:szCs w:val="20"/>
        </w:rPr>
        <w:t>Laurie</w:t>
      </w:r>
      <w:r w:rsidR="00BB31B2">
        <w:rPr>
          <w:rFonts w:ascii="Verdana" w:hAnsi="Verdana"/>
          <w:sz w:val="20"/>
          <w:szCs w:val="20"/>
        </w:rPr>
        <w:t>.</w:t>
      </w:r>
    </w:p>
    <w:p w14:paraId="59578014" w14:textId="77777777" w:rsidR="00BB31B2" w:rsidRDefault="00BB31B2" w:rsidP="00BB31B2">
      <w:pPr>
        <w:ind w:left="2127" w:hanging="2127"/>
        <w:jc w:val="both"/>
        <w:rPr>
          <w:rFonts w:ascii="Verdana" w:hAnsi="Verdana"/>
          <w:sz w:val="20"/>
          <w:szCs w:val="20"/>
        </w:rPr>
      </w:pPr>
    </w:p>
    <w:p w14:paraId="59578015" w14:textId="6D15628D" w:rsidR="00BB31B2" w:rsidRDefault="00BB31B2" w:rsidP="00BB31B2">
      <w:pPr>
        <w:ind w:left="2127" w:hanging="2127"/>
        <w:jc w:val="both"/>
        <w:rPr>
          <w:rFonts w:ascii="Verdana" w:hAnsi="Verdana"/>
          <w:sz w:val="20"/>
          <w:szCs w:val="20"/>
        </w:rPr>
      </w:pPr>
      <w:r>
        <w:rPr>
          <w:rFonts w:ascii="Verdana" w:hAnsi="Verdana"/>
          <w:sz w:val="20"/>
          <w:szCs w:val="20"/>
        </w:rPr>
        <w:t>Kathleen O’Leary:</w:t>
      </w:r>
      <w:r>
        <w:rPr>
          <w:rFonts w:ascii="Verdana" w:hAnsi="Verdana"/>
          <w:sz w:val="20"/>
          <w:szCs w:val="20"/>
        </w:rPr>
        <w:tab/>
      </w:r>
      <w:proofErr w:type="gramStart"/>
      <w:r>
        <w:rPr>
          <w:rFonts w:ascii="Verdana" w:hAnsi="Verdana"/>
          <w:sz w:val="20"/>
          <w:szCs w:val="20"/>
        </w:rPr>
        <w:t>So</w:t>
      </w:r>
      <w:proofErr w:type="gramEnd"/>
      <w:r w:rsidR="00864FD3">
        <w:rPr>
          <w:rFonts w:ascii="Verdana" w:hAnsi="Verdana"/>
          <w:sz w:val="20"/>
          <w:szCs w:val="20"/>
        </w:rPr>
        <w:t xml:space="preserve"> Laurie</w:t>
      </w:r>
      <w:r>
        <w:rPr>
          <w:rFonts w:ascii="Verdana" w:hAnsi="Verdana"/>
          <w:sz w:val="20"/>
          <w:szCs w:val="20"/>
        </w:rPr>
        <w:t>.</w:t>
      </w:r>
    </w:p>
    <w:p w14:paraId="59578016" w14:textId="77777777" w:rsidR="00BB31B2" w:rsidRDefault="00BB31B2" w:rsidP="00BB31B2">
      <w:pPr>
        <w:ind w:left="2127" w:hanging="2127"/>
        <w:jc w:val="both"/>
        <w:rPr>
          <w:rFonts w:ascii="Verdana" w:hAnsi="Verdana"/>
          <w:sz w:val="20"/>
          <w:szCs w:val="20"/>
        </w:rPr>
      </w:pPr>
    </w:p>
    <w:p w14:paraId="59578017" w14:textId="19A30816" w:rsidR="00BB31B2" w:rsidRPr="00D34155" w:rsidRDefault="00BB31B2" w:rsidP="00BB31B2">
      <w:pPr>
        <w:ind w:left="2127" w:hanging="2127"/>
        <w:jc w:val="both"/>
        <w:rPr>
          <w:rFonts w:ascii="Verdana" w:hAnsi="Verdana"/>
          <w:sz w:val="20"/>
          <w:szCs w:val="20"/>
        </w:rPr>
      </w:pPr>
      <w:r>
        <w:rPr>
          <w:rFonts w:ascii="Verdana" w:hAnsi="Verdana"/>
          <w:sz w:val="20"/>
          <w:szCs w:val="20"/>
        </w:rPr>
        <w:t xml:space="preserve">Richard </w:t>
      </w:r>
      <w:proofErr w:type="spellStart"/>
      <w:r>
        <w:rPr>
          <w:rFonts w:ascii="Verdana" w:hAnsi="Verdana"/>
          <w:sz w:val="20"/>
          <w:szCs w:val="20"/>
        </w:rPr>
        <w:t>Fybel</w:t>
      </w:r>
      <w:proofErr w:type="spellEnd"/>
      <w:r>
        <w:rPr>
          <w:rFonts w:ascii="Verdana" w:hAnsi="Verdana"/>
          <w:sz w:val="20"/>
          <w:szCs w:val="20"/>
        </w:rPr>
        <w:t>:</w:t>
      </w:r>
      <w:r>
        <w:rPr>
          <w:rFonts w:ascii="Verdana" w:hAnsi="Verdana"/>
          <w:sz w:val="20"/>
          <w:szCs w:val="20"/>
        </w:rPr>
        <w:tab/>
      </w:r>
      <w:proofErr w:type="gramStart"/>
      <w:r w:rsidR="00864FD3">
        <w:rPr>
          <w:rFonts w:ascii="Verdana" w:hAnsi="Verdana"/>
          <w:sz w:val="20"/>
          <w:szCs w:val="20"/>
        </w:rPr>
        <w:t>So</w:t>
      </w:r>
      <w:proofErr w:type="gramEnd"/>
      <w:r w:rsidR="00864FD3">
        <w:rPr>
          <w:rFonts w:ascii="Verdana" w:hAnsi="Verdana"/>
          <w:sz w:val="20"/>
          <w:szCs w:val="20"/>
        </w:rPr>
        <w:t xml:space="preserve"> Laurie.</w:t>
      </w:r>
      <w:r w:rsidR="00B87082">
        <w:rPr>
          <w:rFonts w:ascii="Verdana" w:hAnsi="Verdana"/>
          <w:sz w:val="20"/>
          <w:szCs w:val="20"/>
        </w:rPr>
        <w:t xml:space="preserve"> </w:t>
      </w:r>
      <w:r>
        <w:rPr>
          <w:rFonts w:ascii="Verdana" w:hAnsi="Verdana"/>
          <w:sz w:val="20"/>
          <w:szCs w:val="20"/>
        </w:rPr>
        <w:t>We also got the first</w:t>
      </w:r>
      <w:r w:rsidR="00CC0B15">
        <w:rPr>
          <w:rFonts w:ascii="Verdana" w:hAnsi="Verdana"/>
          <w:sz w:val="20"/>
          <w:szCs w:val="20"/>
        </w:rPr>
        <w:t>-</w:t>
      </w:r>
      <w:r>
        <w:rPr>
          <w:rFonts w:ascii="Verdana" w:hAnsi="Verdana"/>
          <w:sz w:val="20"/>
          <w:szCs w:val="20"/>
        </w:rPr>
        <w:t xml:space="preserve">ever award from NAACP Legal Defense </w:t>
      </w:r>
      <w:r w:rsidR="00FB7E21">
        <w:rPr>
          <w:rFonts w:ascii="Verdana" w:hAnsi="Verdana"/>
          <w:sz w:val="20"/>
          <w:szCs w:val="20"/>
        </w:rPr>
        <w:t xml:space="preserve">Fund </w:t>
      </w:r>
      <w:r>
        <w:rPr>
          <w:rFonts w:ascii="Verdana" w:hAnsi="Verdana"/>
          <w:sz w:val="20"/>
          <w:szCs w:val="20"/>
        </w:rPr>
        <w:t xml:space="preserve">for our work in </w:t>
      </w:r>
      <w:r w:rsidR="00864FD3" w:rsidRPr="00864FD3">
        <w:rPr>
          <w:rFonts w:ascii="Verdana" w:hAnsi="Verdana"/>
          <w:sz w:val="20"/>
          <w:szCs w:val="20"/>
        </w:rPr>
        <w:t>housing discrimination</w:t>
      </w:r>
      <w:r>
        <w:rPr>
          <w:rFonts w:ascii="Verdana" w:hAnsi="Verdana"/>
          <w:sz w:val="20"/>
          <w:szCs w:val="20"/>
        </w:rPr>
        <w:t>.</w:t>
      </w:r>
      <w:r w:rsidR="00B87082">
        <w:rPr>
          <w:rFonts w:ascii="Verdana" w:hAnsi="Verdana"/>
          <w:sz w:val="20"/>
          <w:szCs w:val="20"/>
        </w:rPr>
        <w:t xml:space="preserve"> </w:t>
      </w:r>
      <w:r>
        <w:rPr>
          <w:rFonts w:ascii="Verdana" w:hAnsi="Verdana"/>
          <w:sz w:val="20"/>
          <w:szCs w:val="20"/>
        </w:rPr>
        <w:t>We repr</w:t>
      </w:r>
      <w:r w:rsidR="00864FD3">
        <w:rPr>
          <w:rFonts w:ascii="Verdana" w:hAnsi="Verdana"/>
          <w:sz w:val="20"/>
          <w:szCs w:val="20"/>
        </w:rPr>
        <w:t>esented would-</w:t>
      </w:r>
      <w:r>
        <w:rPr>
          <w:rFonts w:ascii="Verdana" w:hAnsi="Verdana"/>
          <w:sz w:val="20"/>
          <w:szCs w:val="20"/>
        </w:rPr>
        <w:t xml:space="preserve">be tenants </w:t>
      </w:r>
      <w:r w:rsidR="00864FD3">
        <w:rPr>
          <w:rFonts w:ascii="Verdana" w:hAnsi="Verdana"/>
          <w:sz w:val="20"/>
          <w:szCs w:val="20"/>
        </w:rPr>
        <w:t xml:space="preserve">who were discriminated against by landlords, and we </w:t>
      </w:r>
      <w:r w:rsidR="00CC0B15">
        <w:rPr>
          <w:rFonts w:ascii="Verdana" w:hAnsi="Verdana"/>
          <w:sz w:val="20"/>
          <w:szCs w:val="20"/>
        </w:rPr>
        <w:t xml:space="preserve">won there. We </w:t>
      </w:r>
      <w:r w:rsidR="00864FD3">
        <w:rPr>
          <w:rFonts w:ascii="Verdana" w:hAnsi="Verdana"/>
          <w:sz w:val="20"/>
          <w:szCs w:val="20"/>
        </w:rPr>
        <w:t>also won the Public Counsel Law Firm of the Year Award</w:t>
      </w:r>
      <w:r>
        <w:rPr>
          <w:rFonts w:ascii="Verdana" w:hAnsi="Verdana"/>
          <w:sz w:val="20"/>
          <w:szCs w:val="20"/>
        </w:rPr>
        <w:t>.</w:t>
      </w:r>
      <w:r w:rsidR="00B87082">
        <w:rPr>
          <w:rFonts w:ascii="Verdana" w:hAnsi="Verdana"/>
          <w:sz w:val="20"/>
          <w:szCs w:val="20"/>
        </w:rPr>
        <w:t xml:space="preserve"> </w:t>
      </w:r>
      <w:r w:rsidR="00864FD3">
        <w:rPr>
          <w:rFonts w:ascii="Verdana" w:hAnsi="Verdana"/>
          <w:sz w:val="20"/>
          <w:szCs w:val="20"/>
        </w:rPr>
        <w:t>I got to accept that.</w:t>
      </w:r>
      <w:r w:rsidR="00B87082">
        <w:rPr>
          <w:rFonts w:ascii="Verdana" w:hAnsi="Verdana"/>
          <w:sz w:val="20"/>
          <w:szCs w:val="20"/>
        </w:rPr>
        <w:t xml:space="preserve"> </w:t>
      </w:r>
      <w:r w:rsidR="00864FD3">
        <w:rPr>
          <w:rFonts w:ascii="Verdana" w:hAnsi="Verdana"/>
          <w:sz w:val="20"/>
          <w:szCs w:val="20"/>
        </w:rPr>
        <w:t xml:space="preserve">I never really knew that when you stand on the stage like that in a big </w:t>
      </w:r>
      <w:r>
        <w:rPr>
          <w:rFonts w:ascii="Verdana" w:hAnsi="Verdana"/>
          <w:sz w:val="20"/>
          <w:szCs w:val="20"/>
        </w:rPr>
        <w:t>auditorium</w:t>
      </w:r>
      <w:r w:rsidR="00CC0B15">
        <w:rPr>
          <w:rFonts w:ascii="Verdana" w:hAnsi="Verdana"/>
          <w:sz w:val="20"/>
          <w:szCs w:val="20"/>
        </w:rPr>
        <w:t xml:space="preserve">—I think </w:t>
      </w:r>
      <w:r>
        <w:rPr>
          <w:rFonts w:ascii="Verdana" w:hAnsi="Verdana"/>
          <w:sz w:val="20"/>
          <w:szCs w:val="20"/>
        </w:rPr>
        <w:t xml:space="preserve">it was </w:t>
      </w:r>
      <w:r w:rsidR="00864FD3">
        <w:rPr>
          <w:rFonts w:ascii="Verdana" w:hAnsi="Verdana"/>
          <w:sz w:val="20"/>
          <w:szCs w:val="20"/>
        </w:rPr>
        <w:t>the Beverly Hilton</w:t>
      </w:r>
      <w:r w:rsidR="00CC0B15">
        <w:rPr>
          <w:rFonts w:ascii="Verdana" w:hAnsi="Verdana"/>
          <w:sz w:val="20"/>
          <w:szCs w:val="20"/>
        </w:rPr>
        <w:t>—</w:t>
      </w:r>
      <w:r w:rsidR="0097608E">
        <w:rPr>
          <w:rFonts w:ascii="Verdana" w:hAnsi="Verdana"/>
          <w:sz w:val="20"/>
          <w:szCs w:val="20"/>
        </w:rPr>
        <w:t xml:space="preserve">there are </w:t>
      </w:r>
      <w:r>
        <w:rPr>
          <w:rFonts w:ascii="Verdana" w:hAnsi="Verdana"/>
          <w:sz w:val="20"/>
          <w:szCs w:val="20"/>
        </w:rPr>
        <w:t>these white lights</w:t>
      </w:r>
      <w:r w:rsidR="0097608E">
        <w:rPr>
          <w:rFonts w:ascii="Verdana" w:hAnsi="Verdana"/>
          <w:sz w:val="20"/>
          <w:szCs w:val="20"/>
        </w:rPr>
        <w:t>.</w:t>
      </w:r>
      <w:r>
        <w:rPr>
          <w:rFonts w:ascii="Verdana" w:hAnsi="Verdana"/>
          <w:sz w:val="20"/>
          <w:szCs w:val="20"/>
        </w:rPr>
        <w:t xml:space="preserve"> </w:t>
      </w:r>
      <w:r w:rsidR="0097608E">
        <w:rPr>
          <w:rFonts w:ascii="Verdana" w:hAnsi="Verdana"/>
          <w:sz w:val="20"/>
          <w:szCs w:val="20"/>
        </w:rPr>
        <w:t>Y</w:t>
      </w:r>
      <w:r>
        <w:rPr>
          <w:rFonts w:ascii="Verdana" w:hAnsi="Verdana"/>
          <w:sz w:val="20"/>
          <w:szCs w:val="20"/>
        </w:rPr>
        <w:t>ou can’t see a thing.</w:t>
      </w:r>
      <w:r w:rsidR="00B87082">
        <w:rPr>
          <w:rFonts w:ascii="Verdana" w:hAnsi="Verdana"/>
          <w:sz w:val="20"/>
          <w:szCs w:val="20"/>
        </w:rPr>
        <w:t xml:space="preserve"> </w:t>
      </w:r>
      <w:r>
        <w:rPr>
          <w:rFonts w:ascii="Verdana" w:hAnsi="Verdana"/>
          <w:sz w:val="20"/>
          <w:szCs w:val="20"/>
        </w:rPr>
        <w:t>So, I gave a speech.</w:t>
      </w:r>
      <w:r w:rsidR="00B87082">
        <w:rPr>
          <w:rFonts w:ascii="Verdana" w:hAnsi="Verdana"/>
          <w:sz w:val="20"/>
          <w:szCs w:val="20"/>
        </w:rPr>
        <w:t xml:space="preserve"> </w:t>
      </w:r>
      <w:r>
        <w:rPr>
          <w:rFonts w:ascii="Verdana" w:hAnsi="Verdana"/>
          <w:sz w:val="20"/>
          <w:szCs w:val="20"/>
        </w:rPr>
        <w:t>I ha</w:t>
      </w:r>
      <w:r w:rsidR="00957925">
        <w:rPr>
          <w:rFonts w:ascii="Verdana" w:hAnsi="Verdana"/>
          <w:sz w:val="20"/>
          <w:szCs w:val="20"/>
        </w:rPr>
        <w:t xml:space="preserve">d </w:t>
      </w:r>
      <w:r>
        <w:rPr>
          <w:rFonts w:ascii="Verdana" w:hAnsi="Verdana"/>
          <w:sz w:val="20"/>
          <w:szCs w:val="20"/>
        </w:rPr>
        <w:t xml:space="preserve">no idea </w:t>
      </w:r>
      <w:r w:rsidR="00957925">
        <w:rPr>
          <w:rFonts w:ascii="Verdana" w:hAnsi="Verdana"/>
          <w:sz w:val="20"/>
          <w:szCs w:val="20"/>
        </w:rPr>
        <w:t xml:space="preserve">who </w:t>
      </w:r>
      <w:r>
        <w:rPr>
          <w:rFonts w:ascii="Verdana" w:hAnsi="Verdana"/>
          <w:sz w:val="20"/>
          <w:szCs w:val="20"/>
        </w:rPr>
        <w:t xml:space="preserve">I </w:t>
      </w:r>
      <w:r w:rsidR="00957925">
        <w:rPr>
          <w:rFonts w:ascii="Verdana" w:hAnsi="Verdana"/>
          <w:sz w:val="20"/>
          <w:szCs w:val="20"/>
        </w:rPr>
        <w:t xml:space="preserve">was </w:t>
      </w:r>
      <w:r>
        <w:rPr>
          <w:rFonts w:ascii="Verdana" w:hAnsi="Verdana"/>
          <w:sz w:val="20"/>
          <w:szCs w:val="20"/>
        </w:rPr>
        <w:t>talk</w:t>
      </w:r>
      <w:r w:rsidR="00957925">
        <w:rPr>
          <w:rFonts w:ascii="Verdana" w:hAnsi="Verdana"/>
          <w:sz w:val="20"/>
          <w:szCs w:val="20"/>
        </w:rPr>
        <w:t>ing</w:t>
      </w:r>
      <w:r>
        <w:rPr>
          <w:rFonts w:ascii="Verdana" w:hAnsi="Verdana"/>
          <w:sz w:val="20"/>
          <w:szCs w:val="20"/>
        </w:rPr>
        <w:t xml:space="preserve"> to.</w:t>
      </w:r>
      <w:r w:rsidR="00B87082">
        <w:rPr>
          <w:rFonts w:ascii="Verdana" w:hAnsi="Verdana"/>
          <w:sz w:val="20"/>
          <w:szCs w:val="20"/>
        </w:rPr>
        <w:t xml:space="preserve"> </w:t>
      </w:r>
      <w:r>
        <w:rPr>
          <w:rFonts w:ascii="Verdana" w:hAnsi="Verdana"/>
          <w:sz w:val="20"/>
          <w:szCs w:val="20"/>
        </w:rPr>
        <w:t>I mean</w:t>
      </w:r>
      <w:r w:rsidR="00957925">
        <w:rPr>
          <w:rFonts w:ascii="Verdana" w:hAnsi="Verdana"/>
          <w:sz w:val="20"/>
          <w:szCs w:val="20"/>
        </w:rPr>
        <w:t>,</w:t>
      </w:r>
      <w:r>
        <w:rPr>
          <w:rFonts w:ascii="Verdana" w:hAnsi="Verdana"/>
          <w:sz w:val="20"/>
          <w:szCs w:val="20"/>
        </w:rPr>
        <w:t xml:space="preserve"> there </w:t>
      </w:r>
      <w:r w:rsidR="00957925">
        <w:rPr>
          <w:rFonts w:ascii="Verdana" w:hAnsi="Verdana"/>
          <w:sz w:val="20"/>
          <w:szCs w:val="20"/>
        </w:rPr>
        <w:t>we</w:t>
      </w:r>
      <w:r>
        <w:rPr>
          <w:rFonts w:ascii="Verdana" w:hAnsi="Verdana"/>
          <w:sz w:val="20"/>
          <w:szCs w:val="20"/>
        </w:rPr>
        <w:t>re a lot of people in the room.</w:t>
      </w:r>
    </w:p>
    <w:p w14:paraId="59578018" w14:textId="77777777" w:rsidR="00BB31B2" w:rsidRPr="00D34155" w:rsidRDefault="00BB31B2" w:rsidP="00BB31B2">
      <w:pPr>
        <w:ind w:left="2127" w:hanging="2127"/>
        <w:jc w:val="both"/>
        <w:rPr>
          <w:rFonts w:ascii="Verdana" w:hAnsi="Verdana"/>
          <w:sz w:val="20"/>
          <w:szCs w:val="20"/>
        </w:rPr>
      </w:pPr>
    </w:p>
    <w:p w14:paraId="59578019" w14:textId="77777777" w:rsidR="00957925" w:rsidRDefault="00BB31B2" w:rsidP="00BB31B2">
      <w:pPr>
        <w:ind w:left="2127" w:hanging="2127"/>
        <w:jc w:val="both"/>
        <w:rPr>
          <w:rFonts w:ascii="Verdana" w:hAnsi="Verdana"/>
          <w:sz w:val="20"/>
          <w:szCs w:val="20"/>
        </w:rPr>
      </w:pPr>
      <w:r>
        <w:rPr>
          <w:rFonts w:ascii="Verdana" w:hAnsi="Verdana"/>
          <w:sz w:val="20"/>
          <w:szCs w:val="20"/>
        </w:rPr>
        <w:t>Kathleen O’Leary:</w:t>
      </w:r>
      <w:r>
        <w:rPr>
          <w:rFonts w:ascii="Verdana" w:hAnsi="Verdana"/>
          <w:sz w:val="20"/>
          <w:szCs w:val="20"/>
        </w:rPr>
        <w:tab/>
        <w:t>So</w:t>
      </w:r>
      <w:r w:rsidR="00957925">
        <w:rPr>
          <w:rFonts w:ascii="Verdana" w:hAnsi="Verdana"/>
          <w:sz w:val="20"/>
          <w:szCs w:val="20"/>
        </w:rPr>
        <w:t>metimes</w:t>
      </w:r>
      <w:r>
        <w:rPr>
          <w:rFonts w:ascii="Verdana" w:hAnsi="Verdana"/>
          <w:sz w:val="20"/>
          <w:szCs w:val="20"/>
        </w:rPr>
        <w:t xml:space="preserve"> that’s comforting.</w:t>
      </w:r>
    </w:p>
    <w:p w14:paraId="5957801A" w14:textId="77777777" w:rsidR="00957925" w:rsidRDefault="00957925" w:rsidP="00BB31B2">
      <w:pPr>
        <w:ind w:left="2127" w:hanging="2127"/>
        <w:jc w:val="both"/>
        <w:rPr>
          <w:rFonts w:ascii="Verdana" w:hAnsi="Verdana"/>
          <w:sz w:val="20"/>
          <w:szCs w:val="20"/>
        </w:rPr>
      </w:pPr>
    </w:p>
    <w:p w14:paraId="5957801B" w14:textId="77777777" w:rsidR="00957925" w:rsidRDefault="00957925" w:rsidP="00BB31B2">
      <w:pPr>
        <w:ind w:left="2127" w:hanging="2127"/>
        <w:jc w:val="both"/>
        <w:rPr>
          <w:rFonts w:ascii="Verdana" w:hAnsi="Verdana"/>
          <w:sz w:val="20"/>
          <w:szCs w:val="20"/>
        </w:rPr>
      </w:pPr>
      <w:r>
        <w:rPr>
          <w:rFonts w:ascii="Verdana" w:hAnsi="Verdana"/>
          <w:sz w:val="20"/>
          <w:szCs w:val="20"/>
        </w:rPr>
        <w:t xml:space="preserve">Richard </w:t>
      </w:r>
      <w:proofErr w:type="spellStart"/>
      <w:r>
        <w:rPr>
          <w:rFonts w:ascii="Verdana" w:hAnsi="Verdana"/>
          <w:sz w:val="20"/>
          <w:szCs w:val="20"/>
        </w:rPr>
        <w:t>Fybel</w:t>
      </w:r>
      <w:proofErr w:type="spellEnd"/>
      <w:r>
        <w:rPr>
          <w:rFonts w:ascii="Verdana" w:hAnsi="Verdana"/>
          <w:sz w:val="20"/>
          <w:szCs w:val="20"/>
        </w:rPr>
        <w:t>:</w:t>
      </w:r>
      <w:r>
        <w:rPr>
          <w:rFonts w:ascii="Verdana" w:hAnsi="Verdana"/>
          <w:sz w:val="20"/>
          <w:szCs w:val="20"/>
        </w:rPr>
        <w:tab/>
        <w:t>Yeah.</w:t>
      </w:r>
    </w:p>
    <w:p w14:paraId="5957801C" w14:textId="77777777" w:rsidR="00957925" w:rsidRDefault="00957925" w:rsidP="00BB31B2">
      <w:pPr>
        <w:ind w:left="2127" w:hanging="2127"/>
        <w:jc w:val="both"/>
        <w:rPr>
          <w:rFonts w:ascii="Verdana" w:hAnsi="Verdana"/>
          <w:sz w:val="20"/>
          <w:szCs w:val="20"/>
        </w:rPr>
      </w:pPr>
    </w:p>
    <w:p w14:paraId="5957801D" w14:textId="73671691" w:rsidR="00BB31B2" w:rsidRDefault="00957925" w:rsidP="00BB31B2">
      <w:pPr>
        <w:ind w:left="2127" w:hanging="2127"/>
        <w:jc w:val="both"/>
        <w:rPr>
          <w:rFonts w:ascii="Verdana" w:hAnsi="Verdana"/>
          <w:sz w:val="20"/>
          <w:szCs w:val="20"/>
        </w:rPr>
      </w:pPr>
      <w:r>
        <w:rPr>
          <w:rFonts w:ascii="Verdana" w:hAnsi="Verdana"/>
          <w:sz w:val="20"/>
          <w:szCs w:val="20"/>
        </w:rPr>
        <w:t>Kathleen O’Leary:</w:t>
      </w:r>
      <w:r>
        <w:rPr>
          <w:rFonts w:ascii="Verdana" w:hAnsi="Verdana"/>
          <w:sz w:val="20"/>
          <w:szCs w:val="20"/>
        </w:rPr>
        <w:tab/>
      </w:r>
      <w:r w:rsidR="00BB31B2">
        <w:rPr>
          <w:rFonts w:ascii="Verdana" w:hAnsi="Verdana"/>
          <w:sz w:val="20"/>
          <w:szCs w:val="20"/>
        </w:rPr>
        <w:t>You can</w:t>
      </w:r>
      <w:r w:rsidR="0097608E">
        <w:rPr>
          <w:rFonts w:ascii="Verdana" w:hAnsi="Verdana"/>
          <w:sz w:val="20"/>
          <w:szCs w:val="20"/>
        </w:rPr>
        <w:t>’t</w:t>
      </w:r>
      <w:r w:rsidR="00BB31B2">
        <w:rPr>
          <w:rFonts w:ascii="Verdana" w:hAnsi="Verdana"/>
          <w:sz w:val="20"/>
          <w:szCs w:val="20"/>
        </w:rPr>
        <w:t xml:space="preserve"> see those people, those intimidating eyes </w:t>
      </w:r>
      <w:r>
        <w:rPr>
          <w:rFonts w:ascii="Verdana" w:hAnsi="Verdana"/>
          <w:sz w:val="20"/>
          <w:szCs w:val="20"/>
        </w:rPr>
        <w:t>out there</w:t>
      </w:r>
      <w:r w:rsidR="00BB31B2">
        <w:rPr>
          <w:rFonts w:ascii="Verdana" w:hAnsi="Verdana"/>
          <w:sz w:val="20"/>
          <w:szCs w:val="20"/>
        </w:rPr>
        <w:t>.</w:t>
      </w:r>
    </w:p>
    <w:p w14:paraId="5957801E" w14:textId="77777777" w:rsidR="00BB31B2" w:rsidRDefault="00BB31B2" w:rsidP="00BB31B2">
      <w:pPr>
        <w:jc w:val="both"/>
        <w:rPr>
          <w:rFonts w:ascii="Verdana" w:hAnsi="Verdana"/>
          <w:sz w:val="20"/>
          <w:szCs w:val="20"/>
        </w:rPr>
      </w:pPr>
    </w:p>
    <w:p w14:paraId="5957801F" w14:textId="0BE0B34A" w:rsidR="00BB31B2" w:rsidRPr="00D34155" w:rsidRDefault="00BB31B2" w:rsidP="00BB31B2">
      <w:pPr>
        <w:ind w:left="2127" w:hanging="2127"/>
        <w:jc w:val="both"/>
        <w:rPr>
          <w:rFonts w:ascii="Verdana" w:hAnsi="Verdana"/>
          <w:sz w:val="20"/>
          <w:szCs w:val="20"/>
        </w:rPr>
      </w:pPr>
      <w:r>
        <w:rPr>
          <w:rFonts w:ascii="Verdana" w:hAnsi="Verdana"/>
          <w:sz w:val="20"/>
          <w:szCs w:val="20"/>
        </w:rPr>
        <w:t xml:space="preserve">Richard </w:t>
      </w:r>
      <w:proofErr w:type="spellStart"/>
      <w:r>
        <w:rPr>
          <w:rFonts w:ascii="Verdana" w:hAnsi="Verdana"/>
          <w:sz w:val="20"/>
          <w:szCs w:val="20"/>
        </w:rPr>
        <w:t>Fybel</w:t>
      </w:r>
      <w:proofErr w:type="spellEnd"/>
      <w:r>
        <w:rPr>
          <w:rFonts w:ascii="Verdana" w:hAnsi="Verdana"/>
          <w:sz w:val="20"/>
          <w:szCs w:val="20"/>
        </w:rPr>
        <w:t>:</w:t>
      </w:r>
      <w:r>
        <w:rPr>
          <w:rFonts w:ascii="Verdana" w:hAnsi="Verdana"/>
          <w:sz w:val="20"/>
          <w:szCs w:val="20"/>
        </w:rPr>
        <w:tab/>
        <w:t>Yeah.</w:t>
      </w:r>
      <w:r w:rsidR="00B87082">
        <w:rPr>
          <w:rFonts w:ascii="Verdana" w:hAnsi="Verdana"/>
          <w:sz w:val="20"/>
          <w:szCs w:val="20"/>
        </w:rPr>
        <w:t xml:space="preserve"> </w:t>
      </w:r>
      <w:r>
        <w:rPr>
          <w:rFonts w:ascii="Verdana" w:hAnsi="Verdana"/>
          <w:sz w:val="20"/>
          <w:szCs w:val="20"/>
        </w:rPr>
        <w:t xml:space="preserve">So, </w:t>
      </w:r>
      <w:r w:rsidR="00780926">
        <w:rPr>
          <w:rFonts w:ascii="Verdana" w:hAnsi="Verdana"/>
          <w:sz w:val="20"/>
          <w:szCs w:val="20"/>
        </w:rPr>
        <w:t xml:space="preserve">the management </w:t>
      </w:r>
      <w:r w:rsidR="00FD09F1">
        <w:rPr>
          <w:rFonts w:ascii="Verdana" w:hAnsi="Verdana"/>
          <w:sz w:val="20"/>
          <w:szCs w:val="20"/>
        </w:rPr>
        <w:t xml:space="preserve">in </w:t>
      </w:r>
      <w:r>
        <w:rPr>
          <w:rFonts w:ascii="Verdana" w:hAnsi="Verdana"/>
          <w:sz w:val="20"/>
          <w:szCs w:val="20"/>
        </w:rPr>
        <w:t xml:space="preserve">those years </w:t>
      </w:r>
      <w:r w:rsidR="0097608E">
        <w:rPr>
          <w:rFonts w:ascii="Verdana" w:hAnsi="Verdana"/>
          <w:sz w:val="20"/>
          <w:szCs w:val="20"/>
        </w:rPr>
        <w:t xml:space="preserve">was </w:t>
      </w:r>
      <w:r w:rsidR="004D4AED">
        <w:rPr>
          <w:rFonts w:ascii="Verdana" w:hAnsi="Verdana"/>
          <w:sz w:val="20"/>
          <w:szCs w:val="20"/>
        </w:rPr>
        <w:t xml:space="preserve">great but I was also </w:t>
      </w:r>
      <w:r w:rsidR="0097608E">
        <w:rPr>
          <w:rFonts w:ascii="Verdana" w:hAnsi="Verdana"/>
          <w:sz w:val="20"/>
          <w:szCs w:val="20"/>
        </w:rPr>
        <w:t xml:space="preserve">building </w:t>
      </w:r>
      <w:r>
        <w:rPr>
          <w:rFonts w:ascii="Verdana" w:hAnsi="Verdana"/>
          <w:sz w:val="20"/>
          <w:szCs w:val="20"/>
        </w:rPr>
        <w:t>a practice.</w:t>
      </w:r>
      <w:r w:rsidR="00B87082">
        <w:rPr>
          <w:rFonts w:ascii="Verdana" w:hAnsi="Verdana"/>
          <w:sz w:val="20"/>
          <w:szCs w:val="20"/>
        </w:rPr>
        <w:t xml:space="preserve"> </w:t>
      </w:r>
      <w:r>
        <w:rPr>
          <w:rFonts w:ascii="Verdana" w:hAnsi="Verdana"/>
          <w:sz w:val="20"/>
          <w:szCs w:val="20"/>
        </w:rPr>
        <w:t xml:space="preserve"> </w:t>
      </w:r>
      <w:r w:rsidR="004D4AED">
        <w:rPr>
          <w:rFonts w:ascii="Verdana" w:hAnsi="Verdana"/>
          <w:sz w:val="20"/>
          <w:szCs w:val="20"/>
        </w:rPr>
        <w:t xml:space="preserve">Federated </w:t>
      </w:r>
      <w:r>
        <w:rPr>
          <w:rFonts w:ascii="Verdana" w:hAnsi="Verdana"/>
          <w:sz w:val="20"/>
          <w:szCs w:val="20"/>
        </w:rPr>
        <w:t xml:space="preserve">was </w:t>
      </w:r>
      <w:r w:rsidR="0097608E">
        <w:rPr>
          <w:rFonts w:ascii="Verdana" w:hAnsi="Verdana"/>
          <w:sz w:val="20"/>
          <w:szCs w:val="20"/>
        </w:rPr>
        <w:t xml:space="preserve">in </w:t>
      </w:r>
      <w:r>
        <w:rPr>
          <w:rFonts w:ascii="Verdana" w:hAnsi="Verdana"/>
          <w:sz w:val="20"/>
          <w:szCs w:val="20"/>
        </w:rPr>
        <w:t>those years</w:t>
      </w:r>
      <w:r w:rsidR="0097608E">
        <w:rPr>
          <w:rFonts w:ascii="Verdana" w:hAnsi="Verdana"/>
          <w:sz w:val="20"/>
          <w:szCs w:val="20"/>
        </w:rPr>
        <w:t>,</w:t>
      </w:r>
      <w:r>
        <w:rPr>
          <w:rFonts w:ascii="Verdana" w:hAnsi="Verdana"/>
          <w:sz w:val="20"/>
          <w:szCs w:val="20"/>
        </w:rPr>
        <w:t xml:space="preserve"> and so it</w:t>
      </w:r>
      <w:r w:rsidR="00C40C96">
        <w:rPr>
          <w:rFonts w:ascii="Verdana" w:hAnsi="Verdana"/>
          <w:sz w:val="20"/>
          <w:szCs w:val="20"/>
        </w:rPr>
        <w:t xml:space="preserve"> was </w:t>
      </w:r>
      <w:r>
        <w:rPr>
          <w:rFonts w:ascii="Verdana" w:hAnsi="Verdana"/>
          <w:sz w:val="20"/>
          <w:szCs w:val="20"/>
        </w:rPr>
        <w:t xml:space="preserve">a lot of work </w:t>
      </w:r>
      <w:r w:rsidR="004D4AED">
        <w:rPr>
          <w:rFonts w:ascii="Verdana" w:hAnsi="Verdana"/>
          <w:sz w:val="20"/>
          <w:szCs w:val="20"/>
        </w:rPr>
        <w:t xml:space="preserve">for </w:t>
      </w:r>
      <w:r w:rsidR="00C40C96">
        <w:rPr>
          <w:rFonts w:ascii="Verdana" w:hAnsi="Verdana"/>
          <w:sz w:val="20"/>
          <w:szCs w:val="20"/>
        </w:rPr>
        <w:t>First Interstate</w:t>
      </w:r>
      <w:r w:rsidR="004D4AED">
        <w:rPr>
          <w:rFonts w:ascii="Verdana" w:hAnsi="Verdana"/>
          <w:sz w:val="20"/>
          <w:szCs w:val="20"/>
        </w:rPr>
        <w:t xml:space="preserve">, </w:t>
      </w:r>
      <w:r>
        <w:rPr>
          <w:rFonts w:ascii="Verdana" w:hAnsi="Verdana"/>
          <w:sz w:val="20"/>
          <w:szCs w:val="20"/>
        </w:rPr>
        <w:t xml:space="preserve">and </w:t>
      </w:r>
      <w:r w:rsidR="004D4AED">
        <w:rPr>
          <w:rFonts w:ascii="Verdana" w:hAnsi="Verdana"/>
          <w:sz w:val="20"/>
          <w:szCs w:val="20"/>
        </w:rPr>
        <w:t xml:space="preserve">I had a </w:t>
      </w:r>
      <w:r>
        <w:rPr>
          <w:rFonts w:ascii="Verdana" w:hAnsi="Verdana"/>
          <w:sz w:val="20"/>
          <w:szCs w:val="20"/>
        </w:rPr>
        <w:t>lot of other clients</w:t>
      </w:r>
      <w:r w:rsidR="004D4AED">
        <w:rPr>
          <w:rFonts w:ascii="Verdana" w:hAnsi="Verdana"/>
          <w:sz w:val="20"/>
          <w:szCs w:val="20"/>
        </w:rPr>
        <w:t>.</w:t>
      </w:r>
      <w:r w:rsidR="00B87082">
        <w:rPr>
          <w:rFonts w:ascii="Verdana" w:hAnsi="Verdana"/>
          <w:sz w:val="20"/>
          <w:szCs w:val="20"/>
        </w:rPr>
        <w:t xml:space="preserve"> </w:t>
      </w:r>
      <w:r w:rsidR="004D4AED">
        <w:rPr>
          <w:rFonts w:ascii="Verdana" w:hAnsi="Verdana"/>
          <w:sz w:val="20"/>
          <w:szCs w:val="20"/>
        </w:rPr>
        <w:t>A</w:t>
      </w:r>
      <w:r>
        <w:rPr>
          <w:rFonts w:ascii="Verdana" w:hAnsi="Verdana"/>
          <w:sz w:val="20"/>
          <w:szCs w:val="20"/>
        </w:rPr>
        <w:t xml:space="preserve"> lot of clients </w:t>
      </w:r>
      <w:r w:rsidR="00CC0B15">
        <w:rPr>
          <w:rFonts w:ascii="Verdana" w:hAnsi="Verdana"/>
          <w:sz w:val="20"/>
          <w:szCs w:val="20"/>
        </w:rPr>
        <w:t xml:space="preserve">I got </w:t>
      </w:r>
      <w:r>
        <w:rPr>
          <w:rFonts w:ascii="Verdana" w:hAnsi="Verdana"/>
          <w:sz w:val="20"/>
          <w:szCs w:val="20"/>
        </w:rPr>
        <w:t xml:space="preserve">along </w:t>
      </w:r>
      <w:r w:rsidR="004D4AED">
        <w:rPr>
          <w:rFonts w:ascii="Verdana" w:hAnsi="Verdana"/>
          <w:sz w:val="20"/>
          <w:szCs w:val="20"/>
        </w:rPr>
        <w:t xml:space="preserve">with </w:t>
      </w:r>
      <w:proofErr w:type="gramStart"/>
      <w:r>
        <w:rPr>
          <w:rFonts w:ascii="Verdana" w:hAnsi="Verdana"/>
          <w:sz w:val="20"/>
          <w:szCs w:val="20"/>
        </w:rPr>
        <w:t>really well</w:t>
      </w:r>
      <w:proofErr w:type="gramEnd"/>
      <w:r>
        <w:rPr>
          <w:rFonts w:ascii="Verdana" w:hAnsi="Verdana"/>
          <w:sz w:val="20"/>
          <w:szCs w:val="20"/>
        </w:rPr>
        <w:t xml:space="preserve"> </w:t>
      </w:r>
      <w:r w:rsidR="00CC0B15">
        <w:rPr>
          <w:rFonts w:ascii="Verdana" w:hAnsi="Verdana"/>
          <w:sz w:val="20"/>
          <w:szCs w:val="20"/>
        </w:rPr>
        <w:t xml:space="preserve">were </w:t>
      </w:r>
      <w:r>
        <w:rPr>
          <w:rFonts w:ascii="Verdana" w:hAnsi="Verdana"/>
          <w:sz w:val="20"/>
          <w:szCs w:val="20"/>
        </w:rPr>
        <w:t xml:space="preserve">from the </w:t>
      </w:r>
      <w:r w:rsidR="004D4AED">
        <w:rPr>
          <w:rFonts w:ascii="Verdana" w:hAnsi="Verdana"/>
          <w:sz w:val="20"/>
          <w:szCs w:val="20"/>
        </w:rPr>
        <w:t>Midwest</w:t>
      </w:r>
      <w:r w:rsidR="00CC0B15">
        <w:rPr>
          <w:rFonts w:ascii="Verdana" w:hAnsi="Verdana"/>
          <w:sz w:val="20"/>
          <w:szCs w:val="20"/>
        </w:rPr>
        <w:t>:</w:t>
      </w:r>
      <w:r w:rsidR="004D4AED">
        <w:rPr>
          <w:rFonts w:ascii="Verdana" w:hAnsi="Verdana"/>
          <w:sz w:val="20"/>
          <w:szCs w:val="20"/>
        </w:rPr>
        <w:t xml:space="preserve"> </w:t>
      </w:r>
      <w:r>
        <w:rPr>
          <w:rFonts w:ascii="Verdana" w:hAnsi="Verdana"/>
          <w:sz w:val="20"/>
          <w:szCs w:val="20"/>
        </w:rPr>
        <w:t>Chicago, Cincinnati</w:t>
      </w:r>
      <w:r w:rsidR="00CC0B15">
        <w:rPr>
          <w:rFonts w:ascii="Verdana" w:hAnsi="Verdana"/>
          <w:sz w:val="20"/>
          <w:szCs w:val="20"/>
        </w:rPr>
        <w:t>.</w:t>
      </w:r>
      <w:r>
        <w:rPr>
          <w:rFonts w:ascii="Verdana" w:hAnsi="Verdana"/>
          <w:sz w:val="20"/>
          <w:szCs w:val="20"/>
        </w:rPr>
        <w:t xml:space="preserve"> </w:t>
      </w:r>
      <w:r w:rsidR="009C6F10">
        <w:rPr>
          <w:rFonts w:ascii="Verdana" w:hAnsi="Verdana"/>
          <w:sz w:val="20"/>
          <w:szCs w:val="20"/>
        </w:rPr>
        <w:t xml:space="preserve">Hayworth </w:t>
      </w:r>
      <w:r>
        <w:rPr>
          <w:rFonts w:ascii="Verdana" w:hAnsi="Verdana"/>
          <w:sz w:val="20"/>
          <w:szCs w:val="20"/>
        </w:rPr>
        <w:t>was based</w:t>
      </w:r>
      <w:r w:rsidR="00CC0B15">
        <w:rPr>
          <w:rFonts w:ascii="Verdana" w:hAnsi="Verdana"/>
          <w:sz w:val="20"/>
          <w:szCs w:val="20"/>
        </w:rPr>
        <w:t>—</w:t>
      </w:r>
      <w:r>
        <w:rPr>
          <w:rFonts w:ascii="Verdana" w:hAnsi="Verdana"/>
          <w:sz w:val="20"/>
          <w:szCs w:val="20"/>
        </w:rPr>
        <w:t>it’s a furniture manufacturer.</w:t>
      </w:r>
      <w:r w:rsidR="00B87082">
        <w:rPr>
          <w:rFonts w:ascii="Verdana" w:hAnsi="Verdana"/>
          <w:sz w:val="20"/>
          <w:szCs w:val="20"/>
        </w:rPr>
        <w:t xml:space="preserve"> </w:t>
      </w:r>
      <w:r>
        <w:rPr>
          <w:rFonts w:ascii="Verdana" w:hAnsi="Verdana"/>
          <w:sz w:val="20"/>
          <w:szCs w:val="20"/>
        </w:rPr>
        <w:t>They used to make the</w:t>
      </w:r>
      <w:r w:rsidR="00CC0B15">
        <w:rPr>
          <w:rFonts w:ascii="Verdana" w:hAnsi="Verdana"/>
          <w:sz w:val="20"/>
          <w:szCs w:val="20"/>
        </w:rPr>
        <w:t>—</w:t>
      </w:r>
      <w:r w:rsidR="004D4AED">
        <w:rPr>
          <w:rFonts w:ascii="Verdana" w:hAnsi="Verdana"/>
          <w:sz w:val="20"/>
          <w:szCs w:val="20"/>
        </w:rPr>
        <w:t xml:space="preserve">they used to </w:t>
      </w:r>
      <w:r>
        <w:rPr>
          <w:rFonts w:ascii="Verdana" w:hAnsi="Verdana"/>
          <w:sz w:val="20"/>
          <w:szCs w:val="20"/>
        </w:rPr>
        <w:t xml:space="preserve">sell the </w:t>
      </w:r>
      <w:r w:rsidR="004D4AED" w:rsidRPr="004D4AED">
        <w:rPr>
          <w:rFonts w:ascii="Verdana" w:hAnsi="Verdana"/>
          <w:sz w:val="20"/>
          <w:szCs w:val="20"/>
        </w:rPr>
        <w:t xml:space="preserve">Eames </w:t>
      </w:r>
      <w:r w:rsidR="004D4AED">
        <w:rPr>
          <w:rFonts w:ascii="Verdana" w:hAnsi="Verdana"/>
          <w:sz w:val="20"/>
          <w:szCs w:val="20"/>
        </w:rPr>
        <w:t>chair be</w:t>
      </w:r>
      <w:r>
        <w:rPr>
          <w:rFonts w:ascii="Verdana" w:hAnsi="Verdana"/>
          <w:sz w:val="20"/>
          <w:szCs w:val="20"/>
        </w:rPr>
        <w:t>fore</w:t>
      </w:r>
      <w:r w:rsidR="0024341D">
        <w:rPr>
          <w:rFonts w:ascii="Verdana" w:hAnsi="Verdana"/>
          <w:sz w:val="20"/>
          <w:szCs w:val="20"/>
        </w:rPr>
        <w:t xml:space="preserve"> Herman Miller did</w:t>
      </w:r>
      <w:r>
        <w:rPr>
          <w:rFonts w:ascii="Verdana" w:hAnsi="Verdana"/>
          <w:sz w:val="20"/>
          <w:szCs w:val="20"/>
        </w:rPr>
        <w:t>.</w:t>
      </w:r>
      <w:r w:rsidR="00B87082">
        <w:rPr>
          <w:rFonts w:ascii="Verdana" w:hAnsi="Verdana"/>
          <w:sz w:val="20"/>
          <w:szCs w:val="20"/>
        </w:rPr>
        <w:t xml:space="preserve"> </w:t>
      </w:r>
      <w:r w:rsidR="00E36935">
        <w:rPr>
          <w:rFonts w:ascii="Verdana" w:hAnsi="Verdana"/>
          <w:sz w:val="20"/>
          <w:szCs w:val="20"/>
        </w:rPr>
        <w:t>They</w:t>
      </w:r>
      <w:r w:rsidR="004D4AED">
        <w:rPr>
          <w:rFonts w:ascii="Verdana" w:hAnsi="Verdana"/>
          <w:sz w:val="20"/>
          <w:szCs w:val="20"/>
        </w:rPr>
        <w:t xml:space="preserve"> </w:t>
      </w:r>
      <w:proofErr w:type="gramStart"/>
      <w:r>
        <w:rPr>
          <w:rFonts w:ascii="Verdana" w:hAnsi="Verdana"/>
          <w:sz w:val="20"/>
          <w:szCs w:val="20"/>
        </w:rPr>
        <w:t>invent</w:t>
      </w:r>
      <w:r w:rsidR="004D4AED">
        <w:rPr>
          <w:rFonts w:ascii="Verdana" w:hAnsi="Verdana"/>
          <w:sz w:val="20"/>
          <w:szCs w:val="20"/>
        </w:rPr>
        <w:t>ed</w:t>
      </w:r>
      <w:r w:rsidR="00B50590">
        <w:rPr>
          <w:rFonts w:ascii="Verdana" w:hAnsi="Verdana"/>
          <w:sz w:val="20"/>
          <w:szCs w:val="20"/>
        </w:rPr>
        <w:t>—</w:t>
      </w:r>
      <w:r w:rsidR="0039240B">
        <w:rPr>
          <w:rFonts w:ascii="Verdana" w:hAnsi="Verdana"/>
          <w:sz w:val="20"/>
          <w:szCs w:val="20"/>
        </w:rPr>
        <w:t>Hayworth</w:t>
      </w:r>
      <w:proofErr w:type="gramEnd"/>
      <w:r w:rsidR="0039240B">
        <w:rPr>
          <w:rFonts w:ascii="Verdana" w:hAnsi="Verdana"/>
          <w:sz w:val="20"/>
          <w:szCs w:val="20"/>
        </w:rPr>
        <w:t xml:space="preserve"> </w:t>
      </w:r>
      <w:r>
        <w:rPr>
          <w:rFonts w:ascii="Verdana" w:hAnsi="Verdana"/>
          <w:sz w:val="20"/>
          <w:szCs w:val="20"/>
        </w:rPr>
        <w:t>invented cubicles where you have the electronics in the walls of the cubicles.</w:t>
      </w:r>
      <w:r w:rsidR="00B87082">
        <w:rPr>
          <w:rFonts w:ascii="Verdana" w:hAnsi="Verdana"/>
          <w:sz w:val="20"/>
          <w:szCs w:val="20"/>
        </w:rPr>
        <w:t xml:space="preserve"> </w:t>
      </w:r>
      <w:r>
        <w:rPr>
          <w:rFonts w:ascii="Verdana" w:hAnsi="Verdana"/>
          <w:sz w:val="20"/>
          <w:szCs w:val="20"/>
        </w:rPr>
        <w:t>It was a wonderful company based in Michigan</w:t>
      </w:r>
      <w:r w:rsidR="00B50590">
        <w:rPr>
          <w:rFonts w:ascii="Verdana" w:hAnsi="Verdana"/>
          <w:sz w:val="20"/>
          <w:szCs w:val="20"/>
        </w:rPr>
        <w:t>—</w:t>
      </w:r>
      <w:r>
        <w:rPr>
          <w:rFonts w:ascii="Verdana" w:hAnsi="Verdana"/>
          <w:sz w:val="20"/>
          <w:szCs w:val="20"/>
        </w:rPr>
        <w:t>Holland, Michigan</w:t>
      </w:r>
      <w:r w:rsidR="00B50590">
        <w:rPr>
          <w:rFonts w:ascii="Verdana" w:hAnsi="Verdana"/>
          <w:sz w:val="20"/>
          <w:szCs w:val="20"/>
        </w:rPr>
        <w:t>—</w:t>
      </w:r>
      <w:r>
        <w:rPr>
          <w:rFonts w:ascii="Verdana" w:hAnsi="Verdana"/>
          <w:sz w:val="20"/>
          <w:szCs w:val="20"/>
        </w:rPr>
        <w:t xml:space="preserve">and </w:t>
      </w:r>
      <w:r w:rsidR="00414A3A">
        <w:rPr>
          <w:rFonts w:ascii="Verdana" w:hAnsi="Verdana"/>
          <w:sz w:val="20"/>
          <w:szCs w:val="20"/>
        </w:rPr>
        <w:t xml:space="preserve">did </w:t>
      </w:r>
      <w:r>
        <w:rPr>
          <w:rFonts w:ascii="Verdana" w:hAnsi="Verdana"/>
          <w:sz w:val="20"/>
          <w:szCs w:val="20"/>
        </w:rPr>
        <w:t xml:space="preserve">a lot of work </w:t>
      </w:r>
      <w:r w:rsidR="00935C7F">
        <w:rPr>
          <w:rFonts w:ascii="Verdana" w:hAnsi="Verdana"/>
          <w:sz w:val="20"/>
          <w:szCs w:val="20"/>
        </w:rPr>
        <w:t xml:space="preserve">for them </w:t>
      </w:r>
      <w:r>
        <w:rPr>
          <w:rFonts w:ascii="Verdana" w:hAnsi="Verdana"/>
          <w:sz w:val="20"/>
          <w:szCs w:val="20"/>
        </w:rPr>
        <w:t>throughout the United States and in California.</w:t>
      </w:r>
    </w:p>
    <w:p w14:paraId="59578020" w14:textId="77777777" w:rsidR="00BB31B2" w:rsidRPr="00D34155" w:rsidRDefault="00BB31B2" w:rsidP="00BB31B2">
      <w:pPr>
        <w:ind w:left="2127" w:hanging="2127"/>
        <w:jc w:val="both"/>
        <w:rPr>
          <w:rFonts w:ascii="Verdana" w:hAnsi="Verdana"/>
          <w:sz w:val="20"/>
          <w:szCs w:val="20"/>
        </w:rPr>
      </w:pPr>
    </w:p>
    <w:p w14:paraId="59578021" w14:textId="3EC1AE6E" w:rsidR="00BB31B2" w:rsidRDefault="00BB31B2" w:rsidP="00BB31B2">
      <w:pPr>
        <w:ind w:left="2127" w:hanging="2127"/>
        <w:jc w:val="both"/>
        <w:rPr>
          <w:rFonts w:ascii="Verdana" w:hAnsi="Verdana"/>
          <w:sz w:val="20"/>
          <w:szCs w:val="20"/>
        </w:rPr>
      </w:pPr>
      <w:r>
        <w:rPr>
          <w:rFonts w:ascii="Verdana" w:hAnsi="Verdana"/>
          <w:sz w:val="20"/>
          <w:szCs w:val="20"/>
        </w:rPr>
        <w:t>Kathleen O’Leary:</w:t>
      </w:r>
      <w:r>
        <w:rPr>
          <w:rFonts w:ascii="Verdana" w:hAnsi="Verdana"/>
          <w:sz w:val="20"/>
          <w:szCs w:val="20"/>
        </w:rPr>
        <w:tab/>
        <w:t xml:space="preserve">I’m </w:t>
      </w:r>
      <w:proofErr w:type="gramStart"/>
      <w:r>
        <w:rPr>
          <w:rFonts w:ascii="Verdana" w:hAnsi="Verdana"/>
          <w:sz w:val="20"/>
          <w:szCs w:val="20"/>
        </w:rPr>
        <w:t>really glad</w:t>
      </w:r>
      <w:proofErr w:type="gramEnd"/>
      <w:r>
        <w:rPr>
          <w:rFonts w:ascii="Verdana" w:hAnsi="Verdana"/>
          <w:sz w:val="20"/>
          <w:szCs w:val="20"/>
        </w:rPr>
        <w:t xml:space="preserve"> for all those management year</w:t>
      </w:r>
      <w:r w:rsidR="003139C6">
        <w:rPr>
          <w:rFonts w:ascii="Verdana" w:hAnsi="Verdana"/>
          <w:sz w:val="20"/>
          <w:szCs w:val="20"/>
        </w:rPr>
        <w:t>s</w:t>
      </w:r>
      <w:r>
        <w:rPr>
          <w:rFonts w:ascii="Verdana" w:hAnsi="Verdana"/>
          <w:sz w:val="20"/>
          <w:szCs w:val="20"/>
        </w:rPr>
        <w:t xml:space="preserve"> you’ve spent because I call on you </w:t>
      </w:r>
      <w:r w:rsidR="003139C6">
        <w:rPr>
          <w:rFonts w:ascii="Verdana" w:hAnsi="Verdana"/>
          <w:sz w:val="20"/>
          <w:szCs w:val="20"/>
        </w:rPr>
        <w:t xml:space="preserve">as a resource in my management role </w:t>
      </w:r>
      <w:r>
        <w:rPr>
          <w:rFonts w:ascii="Verdana" w:hAnsi="Verdana"/>
          <w:sz w:val="20"/>
          <w:szCs w:val="20"/>
        </w:rPr>
        <w:t>because you do have the view of the whole organization</w:t>
      </w:r>
      <w:r w:rsidR="003139C6">
        <w:rPr>
          <w:rFonts w:ascii="Verdana" w:hAnsi="Verdana"/>
          <w:sz w:val="20"/>
          <w:szCs w:val="20"/>
        </w:rPr>
        <w:t>.</w:t>
      </w:r>
      <w:r w:rsidR="00B87082">
        <w:rPr>
          <w:rFonts w:ascii="Verdana" w:hAnsi="Verdana"/>
          <w:sz w:val="20"/>
          <w:szCs w:val="20"/>
        </w:rPr>
        <w:t xml:space="preserve"> </w:t>
      </w:r>
      <w:r w:rsidR="003139C6">
        <w:rPr>
          <w:rFonts w:ascii="Verdana" w:hAnsi="Verdana"/>
          <w:sz w:val="20"/>
          <w:szCs w:val="20"/>
        </w:rPr>
        <w:t>W</w:t>
      </w:r>
      <w:r>
        <w:rPr>
          <w:rFonts w:ascii="Verdana" w:hAnsi="Verdana"/>
          <w:sz w:val="20"/>
          <w:szCs w:val="20"/>
        </w:rPr>
        <w:t>e tend</w:t>
      </w:r>
      <w:r w:rsidR="00CC0B15">
        <w:rPr>
          <w:rFonts w:ascii="Verdana" w:hAnsi="Verdana"/>
          <w:sz w:val="20"/>
          <w:szCs w:val="20"/>
        </w:rPr>
        <w:t>,</w:t>
      </w:r>
      <w:r>
        <w:rPr>
          <w:rFonts w:ascii="Verdana" w:hAnsi="Verdana"/>
          <w:sz w:val="20"/>
          <w:szCs w:val="20"/>
        </w:rPr>
        <w:t xml:space="preserve"> judges and </w:t>
      </w:r>
      <w:r w:rsidR="003139C6">
        <w:rPr>
          <w:rFonts w:ascii="Verdana" w:hAnsi="Verdana"/>
          <w:sz w:val="20"/>
          <w:szCs w:val="20"/>
        </w:rPr>
        <w:t>lawyers</w:t>
      </w:r>
      <w:r w:rsidR="00CC0B15">
        <w:rPr>
          <w:rFonts w:ascii="Verdana" w:hAnsi="Verdana"/>
          <w:sz w:val="20"/>
          <w:szCs w:val="20"/>
        </w:rPr>
        <w:t>,</w:t>
      </w:r>
      <w:r w:rsidR="003139C6">
        <w:rPr>
          <w:rFonts w:ascii="Verdana" w:hAnsi="Verdana"/>
          <w:sz w:val="20"/>
          <w:szCs w:val="20"/>
        </w:rPr>
        <w:t xml:space="preserve"> to have sort </w:t>
      </w:r>
      <w:r>
        <w:rPr>
          <w:rFonts w:ascii="Verdana" w:hAnsi="Verdana"/>
          <w:sz w:val="20"/>
          <w:szCs w:val="20"/>
        </w:rPr>
        <w:t xml:space="preserve">of a myopic </w:t>
      </w:r>
      <w:r w:rsidR="003139C6">
        <w:rPr>
          <w:rFonts w:ascii="Verdana" w:hAnsi="Verdana"/>
          <w:sz w:val="20"/>
          <w:szCs w:val="20"/>
        </w:rPr>
        <w:t xml:space="preserve">view </w:t>
      </w:r>
      <w:r>
        <w:rPr>
          <w:rFonts w:ascii="Verdana" w:hAnsi="Verdana"/>
          <w:sz w:val="20"/>
          <w:szCs w:val="20"/>
        </w:rPr>
        <w:t xml:space="preserve">of what </w:t>
      </w:r>
      <w:r w:rsidR="00C81EEA">
        <w:rPr>
          <w:rFonts w:ascii="Verdana" w:hAnsi="Verdana"/>
          <w:sz w:val="20"/>
          <w:szCs w:val="20"/>
        </w:rPr>
        <w:t xml:space="preserve">affects </w:t>
      </w:r>
      <w:r w:rsidR="003139C6">
        <w:rPr>
          <w:rFonts w:ascii="Verdana" w:hAnsi="Verdana"/>
          <w:sz w:val="20"/>
          <w:szCs w:val="20"/>
        </w:rPr>
        <w:t>me personally</w:t>
      </w:r>
      <w:r>
        <w:rPr>
          <w:rFonts w:ascii="Verdana" w:hAnsi="Verdana"/>
          <w:sz w:val="20"/>
          <w:szCs w:val="20"/>
        </w:rPr>
        <w:t>.</w:t>
      </w:r>
      <w:r w:rsidR="00B87082">
        <w:rPr>
          <w:rFonts w:ascii="Verdana" w:hAnsi="Verdana"/>
          <w:sz w:val="20"/>
          <w:szCs w:val="20"/>
        </w:rPr>
        <w:t xml:space="preserve"> </w:t>
      </w:r>
      <w:r>
        <w:rPr>
          <w:rFonts w:ascii="Verdana" w:hAnsi="Verdana"/>
          <w:sz w:val="20"/>
          <w:szCs w:val="20"/>
        </w:rPr>
        <w:t>And so</w:t>
      </w:r>
      <w:r w:rsidR="003139C6">
        <w:rPr>
          <w:rFonts w:ascii="Verdana" w:hAnsi="Verdana"/>
          <w:sz w:val="20"/>
          <w:szCs w:val="20"/>
        </w:rPr>
        <w:t>,</w:t>
      </w:r>
      <w:r>
        <w:rPr>
          <w:rFonts w:ascii="Verdana" w:hAnsi="Verdana"/>
          <w:sz w:val="20"/>
          <w:szCs w:val="20"/>
        </w:rPr>
        <w:t xml:space="preserve"> you do thin</w:t>
      </w:r>
      <w:r w:rsidR="003139C6">
        <w:rPr>
          <w:rFonts w:ascii="Verdana" w:hAnsi="Verdana"/>
          <w:sz w:val="20"/>
          <w:szCs w:val="20"/>
        </w:rPr>
        <w:t>k</w:t>
      </w:r>
      <w:r>
        <w:rPr>
          <w:rFonts w:ascii="Verdana" w:hAnsi="Verdana"/>
          <w:sz w:val="20"/>
          <w:szCs w:val="20"/>
        </w:rPr>
        <w:t xml:space="preserve"> of the entire organization</w:t>
      </w:r>
      <w:r w:rsidR="003139C6">
        <w:rPr>
          <w:rFonts w:ascii="Verdana" w:hAnsi="Verdana"/>
          <w:sz w:val="20"/>
          <w:szCs w:val="20"/>
        </w:rPr>
        <w:t>,</w:t>
      </w:r>
      <w:r>
        <w:rPr>
          <w:rFonts w:ascii="Verdana" w:hAnsi="Verdana"/>
          <w:sz w:val="20"/>
          <w:szCs w:val="20"/>
        </w:rPr>
        <w:t xml:space="preserve"> not just one person.</w:t>
      </w:r>
    </w:p>
    <w:p w14:paraId="59578022" w14:textId="77777777" w:rsidR="00BB31B2" w:rsidRDefault="00BB31B2" w:rsidP="00BB31B2">
      <w:pPr>
        <w:jc w:val="both"/>
        <w:rPr>
          <w:rFonts w:ascii="Verdana" w:hAnsi="Verdana"/>
          <w:sz w:val="20"/>
          <w:szCs w:val="20"/>
        </w:rPr>
      </w:pPr>
    </w:p>
    <w:p w14:paraId="59578023" w14:textId="40AEA4B9" w:rsidR="00BB31B2" w:rsidRDefault="00BB31B2" w:rsidP="00BB31B2">
      <w:pPr>
        <w:ind w:left="2127" w:hanging="2127"/>
        <w:jc w:val="both"/>
        <w:rPr>
          <w:rFonts w:ascii="Verdana" w:hAnsi="Verdana"/>
          <w:sz w:val="20"/>
          <w:szCs w:val="20"/>
        </w:rPr>
      </w:pPr>
      <w:r>
        <w:rPr>
          <w:rFonts w:ascii="Verdana" w:hAnsi="Verdana"/>
          <w:sz w:val="20"/>
          <w:szCs w:val="20"/>
        </w:rPr>
        <w:t xml:space="preserve">Richard </w:t>
      </w:r>
      <w:proofErr w:type="spellStart"/>
      <w:r>
        <w:rPr>
          <w:rFonts w:ascii="Verdana" w:hAnsi="Verdana"/>
          <w:sz w:val="20"/>
          <w:szCs w:val="20"/>
        </w:rPr>
        <w:t>Fybel</w:t>
      </w:r>
      <w:proofErr w:type="spellEnd"/>
      <w:r>
        <w:rPr>
          <w:rFonts w:ascii="Verdana" w:hAnsi="Verdana"/>
          <w:sz w:val="20"/>
          <w:szCs w:val="20"/>
        </w:rPr>
        <w:t>:</w:t>
      </w:r>
      <w:r>
        <w:rPr>
          <w:rFonts w:ascii="Verdana" w:hAnsi="Verdana"/>
          <w:sz w:val="20"/>
          <w:szCs w:val="20"/>
        </w:rPr>
        <w:tab/>
        <w:t>Thank you.</w:t>
      </w:r>
      <w:r w:rsidR="00B87082">
        <w:rPr>
          <w:rFonts w:ascii="Verdana" w:hAnsi="Verdana"/>
          <w:sz w:val="20"/>
          <w:szCs w:val="20"/>
        </w:rPr>
        <w:t xml:space="preserve"> </w:t>
      </w:r>
      <w:r>
        <w:rPr>
          <w:rFonts w:ascii="Verdana" w:hAnsi="Verdana"/>
          <w:sz w:val="20"/>
          <w:szCs w:val="20"/>
        </w:rPr>
        <w:t xml:space="preserve">I appreciate the </w:t>
      </w:r>
      <w:r w:rsidR="00C81EEA">
        <w:rPr>
          <w:rFonts w:ascii="Verdana" w:hAnsi="Verdana"/>
          <w:sz w:val="20"/>
          <w:szCs w:val="20"/>
        </w:rPr>
        <w:t xml:space="preserve">confidence </w:t>
      </w:r>
      <w:r w:rsidR="003139C6">
        <w:rPr>
          <w:rFonts w:ascii="Verdana" w:hAnsi="Verdana"/>
          <w:sz w:val="20"/>
          <w:szCs w:val="20"/>
        </w:rPr>
        <w:t xml:space="preserve">that </w:t>
      </w:r>
      <w:r>
        <w:rPr>
          <w:rFonts w:ascii="Verdana" w:hAnsi="Verdana"/>
          <w:sz w:val="20"/>
          <w:szCs w:val="20"/>
        </w:rPr>
        <w:t xml:space="preserve">you’ve shown </w:t>
      </w:r>
      <w:r w:rsidR="00B50590">
        <w:rPr>
          <w:rFonts w:ascii="Verdana" w:hAnsi="Verdana"/>
          <w:sz w:val="20"/>
          <w:szCs w:val="20"/>
        </w:rPr>
        <w:t xml:space="preserve">in </w:t>
      </w:r>
      <w:r>
        <w:rPr>
          <w:rFonts w:ascii="Verdana" w:hAnsi="Verdana"/>
          <w:sz w:val="20"/>
          <w:szCs w:val="20"/>
        </w:rPr>
        <w:t>me over the years.</w:t>
      </w:r>
      <w:r w:rsidR="00B87082">
        <w:rPr>
          <w:rFonts w:ascii="Verdana" w:hAnsi="Verdana"/>
          <w:sz w:val="20"/>
          <w:szCs w:val="20"/>
        </w:rPr>
        <w:t xml:space="preserve"> </w:t>
      </w:r>
      <w:r w:rsidR="003139C6">
        <w:rPr>
          <w:rFonts w:ascii="Verdana" w:hAnsi="Verdana"/>
          <w:sz w:val="20"/>
          <w:szCs w:val="20"/>
        </w:rPr>
        <w:t xml:space="preserve">So, </w:t>
      </w:r>
      <w:r>
        <w:rPr>
          <w:rFonts w:ascii="Verdana" w:hAnsi="Verdana"/>
          <w:sz w:val="20"/>
          <w:szCs w:val="20"/>
        </w:rPr>
        <w:t xml:space="preserve">I was managing partner from </w:t>
      </w:r>
      <w:r w:rsidR="00C81EEA">
        <w:rPr>
          <w:rFonts w:ascii="Verdana" w:hAnsi="Verdana"/>
          <w:sz w:val="20"/>
          <w:szCs w:val="20"/>
        </w:rPr>
        <w:t>’</w:t>
      </w:r>
      <w:r>
        <w:rPr>
          <w:rFonts w:ascii="Verdana" w:hAnsi="Verdana"/>
          <w:sz w:val="20"/>
          <w:szCs w:val="20"/>
        </w:rPr>
        <w:t xml:space="preserve">88 to </w:t>
      </w:r>
      <w:r w:rsidR="00C81EEA">
        <w:rPr>
          <w:rFonts w:ascii="Verdana" w:hAnsi="Verdana"/>
          <w:sz w:val="20"/>
          <w:szCs w:val="20"/>
        </w:rPr>
        <w:t>’</w:t>
      </w:r>
      <w:r>
        <w:rPr>
          <w:rFonts w:ascii="Verdana" w:hAnsi="Verdana"/>
          <w:sz w:val="20"/>
          <w:szCs w:val="20"/>
        </w:rPr>
        <w:t xml:space="preserve">92 and then </w:t>
      </w:r>
      <w:r w:rsidR="00C81EEA">
        <w:rPr>
          <w:rFonts w:ascii="Verdana" w:hAnsi="Verdana"/>
          <w:sz w:val="20"/>
          <w:szCs w:val="20"/>
        </w:rPr>
        <w:t>’</w:t>
      </w:r>
      <w:r>
        <w:rPr>
          <w:rFonts w:ascii="Verdana" w:hAnsi="Verdana"/>
          <w:sz w:val="20"/>
          <w:szCs w:val="20"/>
        </w:rPr>
        <w:t xml:space="preserve">92 I got a call from the </w:t>
      </w:r>
      <w:r w:rsidR="003139C6">
        <w:rPr>
          <w:rFonts w:ascii="Verdana" w:hAnsi="Verdana"/>
          <w:sz w:val="20"/>
          <w:szCs w:val="20"/>
        </w:rPr>
        <w:t>then</w:t>
      </w:r>
      <w:r w:rsidR="00C81EEA">
        <w:rPr>
          <w:rFonts w:ascii="Verdana" w:hAnsi="Verdana"/>
          <w:sz w:val="20"/>
          <w:szCs w:val="20"/>
        </w:rPr>
        <w:t>-</w:t>
      </w:r>
      <w:r w:rsidR="003139C6">
        <w:rPr>
          <w:rFonts w:ascii="Verdana" w:hAnsi="Verdana"/>
          <w:sz w:val="20"/>
          <w:szCs w:val="20"/>
        </w:rPr>
        <w:t>chairman, Carl Leonard</w:t>
      </w:r>
      <w:r w:rsidR="00C81EEA">
        <w:rPr>
          <w:rFonts w:ascii="Verdana" w:hAnsi="Verdana"/>
          <w:sz w:val="20"/>
          <w:szCs w:val="20"/>
        </w:rPr>
        <w:t>,</w:t>
      </w:r>
      <w:r w:rsidR="003139C6">
        <w:rPr>
          <w:rFonts w:ascii="Verdana" w:hAnsi="Verdana"/>
          <w:sz w:val="20"/>
          <w:szCs w:val="20"/>
        </w:rPr>
        <w:t xml:space="preserve"> </w:t>
      </w:r>
      <w:r>
        <w:rPr>
          <w:rFonts w:ascii="Verdana" w:hAnsi="Verdana"/>
          <w:sz w:val="20"/>
          <w:szCs w:val="20"/>
        </w:rPr>
        <w:t>who said</w:t>
      </w:r>
      <w:r w:rsidR="003E1AB5">
        <w:rPr>
          <w:rFonts w:ascii="Verdana" w:hAnsi="Verdana"/>
          <w:sz w:val="20"/>
          <w:szCs w:val="20"/>
        </w:rPr>
        <w:t>, “W</w:t>
      </w:r>
      <w:r>
        <w:rPr>
          <w:rFonts w:ascii="Verdana" w:hAnsi="Verdana"/>
          <w:sz w:val="20"/>
          <w:szCs w:val="20"/>
        </w:rPr>
        <w:t xml:space="preserve">hat do you think about joining </w:t>
      </w:r>
      <w:r w:rsidR="003139C6">
        <w:rPr>
          <w:rFonts w:ascii="Verdana" w:hAnsi="Verdana"/>
          <w:sz w:val="20"/>
          <w:szCs w:val="20"/>
        </w:rPr>
        <w:t>senior management?”</w:t>
      </w:r>
    </w:p>
    <w:p w14:paraId="59578024" w14:textId="77777777" w:rsidR="00BB31B2" w:rsidRDefault="00BB31B2" w:rsidP="00BB31B2">
      <w:pPr>
        <w:ind w:left="2127" w:hanging="2127"/>
        <w:jc w:val="both"/>
        <w:rPr>
          <w:rFonts w:ascii="Verdana" w:hAnsi="Verdana"/>
          <w:sz w:val="20"/>
          <w:szCs w:val="20"/>
        </w:rPr>
      </w:pPr>
    </w:p>
    <w:p w14:paraId="59578025" w14:textId="77777777" w:rsidR="00BB31B2" w:rsidRDefault="00BB31B2" w:rsidP="00BB31B2">
      <w:pPr>
        <w:ind w:left="2127" w:hanging="2127"/>
        <w:jc w:val="both"/>
        <w:rPr>
          <w:rFonts w:ascii="Verdana" w:hAnsi="Verdana"/>
          <w:sz w:val="20"/>
          <w:szCs w:val="20"/>
        </w:rPr>
      </w:pPr>
      <w:r w:rsidRPr="00672DC6">
        <w:rPr>
          <w:rFonts w:ascii="Verdana" w:hAnsi="Verdana"/>
          <w:sz w:val="20"/>
          <w:szCs w:val="20"/>
        </w:rPr>
        <w:t>00:55:00</w:t>
      </w:r>
    </w:p>
    <w:p w14:paraId="59578026" w14:textId="77777777" w:rsidR="00BB31B2" w:rsidRDefault="00BB31B2" w:rsidP="00BB31B2">
      <w:pPr>
        <w:ind w:left="2127" w:hanging="2127"/>
        <w:jc w:val="both"/>
        <w:rPr>
          <w:rFonts w:ascii="Verdana" w:hAnsi="Verdana"/>
          <w:sz w:val="20"/>
          <w:szCs w:val="20"/>
        </w:rPr>
      </w:pPr>
    </w:p>
    <w:p w14:paraId="59578027" w14:textId="50CB1605" w:rsidR="00BB31B2" w:rsidRDefault="00BB31B2" w:rsidP="00BB31B2">
      <w:pPr>
        <w:ind w:left="2127"/>
        <w:jc w:val="both"/>
        <w:rPr>
          <w:rFonts w:ascii="Verdana" w:hAnsi="Verdana"/>
          <w:sz w:val="20"/>
          <w:szCs w:val="20"/>
        </w:rPr>
      </w:pPr>
      <w:r>
        <w:rPr>
          <w:rFonts w:ascii="Verdana" w:hAnsi="Verdana"/>
          <w:sz w:val="20"/>
          <w:szCs w:val="20"/>
        </w:rPr>
        <w:t xml:space="preserve">That was basically four or five people, </w:t>
      </w:r>
      <w:r w:rsidR="003139C6">
        <w:rPr>
          <w:rFonts w:ascii="Verdana" w:hAnsi="Verdana"/>
          <w:sz w:val="20"/>
          <w:szCs w:val="20"/>
        </w:rPr>
        <w:t xml:space="preserve">what’s called </w:t>
      </w:r>
      <w:r w:rsidR="00C81EEA">
        <w:rPr>
          <w:rFonts w:ascii="Verdana" w:hAnsi="Verdana"/>
          <w:sz w:val="20"/>
          <w:szCs w:val="20"/>
        </w:rPr>
        <w:t>the</w:t>
      </w:r>
      <w:r w:rsidR="003139C6">
        <w:rPr>
          <w:rFonts w:ascii="Verdana" w:hAnsi="Verdana"/>
          <w:sz w:val="20"/>
          <w:szCs w:val="20"/>
        </w:rPr>
        <w:t xml:space="preserve"> </w:t>
      </w:r>
      <w:r>
        <w:rPr>
          <w:rFonts w:ascii="Verdana" w:hAnsi="Verdana"/>
          <w:sz w:val="20"/>
          <w:szCs w:val="20"/>
        </w:rPr>
        <w:t xml:space="preserve">small </w:t>
      </w:r>
      <w:r w:rsidR="003139C6">
        <w:rPr>
          <w:rFonts w:ascii="Verdana" w:hAnsi="Verdana"/>
          <w:sz w:val="20"/>
          <w:szCs w:val="20"/>
        </w:rPr>
        <w:t xml:space="preserve">management </w:t>
      </w:r>
      <w:r>
        <w:rPr>
          <w:rFonts w:ascii="Verdana" w:hAnsi="Verdana"/>
          <w:sz w:val="20"/>
          <w:szCs w:val="20"/>
        </w:rPr>
        <w:t>group</w:t>
      </w:r>
      <w:r w:rsidR="00C81EEA">
        <w:rPr>
          <w:rFonts w:ascii="Verdana" w:hAnsi="Verdana"/>
          <w:sz w:val="20"/>
          <w:szCs w:val="20"/>
        </w:rPr>
        <w:t>,</w:t>
      </w:r>
      <w:r>
        <w:rPr>
          <w:rFonts w:ascii="Verdana" w:hAnsi="Verdana"/>
          <w:sz w:val="20"/>
          <w:szCs w:val="20"/>
        </w:rPr>
        <w:t xml:space="preserve"> that </w:t>
      </w:r>
      <w:r w:rsidR="00FF7C7B">
        <w:rPr>
          <w:rFonts w:ascii="Verdana" w:hAnsi="Verdana"/>
          <w:sz w:val="20"/>
          <w:szCs w:val="20"/>
        </w:rPr>
        <w:t xml:space="preserve">ran </w:t>
      </w:r>
      <w:r w:rsidR="003139C6">
        <w:rPr>
          <w:rFonts w:ascii="Verdana" w:hAnsi="Verdana"/>
          <w:sz w:val="20"/>
          <w:szCs w:val="20"/>
        </w:rPr>
        <w:t xml:space="preserve">the firm, </w:t>
      </w:r>
      <w:r>
        <w:rPr>
          <w:rFonts w:ascii="Verdana" w:hAnsi="Verdana"/>
          <w:sz w:val="20"/>
          <w:szCs w:val="20"/>
        </w:rPr>
        <w:t xml:space="preserve">and I became the managing partner firmwide for </w:t>
      </w:r>
      <w:r w:rsidR="003139C6">
        <w:rPr>
          <w:rFonts w:ascii="Verdana" w:hAnsi="Verdana"/>
          <w:sz w:val="20"/>
          <w:szCs w:val="20"/>
        </w:rPr>
        <w:t>attorney personnel</w:t>
      </w:r>
      <w:r w:rsidR="00C81EEA">
        <w:rPr>
          <w:rFonts w:ascii="Verdana" w:hAnsi="Verdana"/>
          <w:sz w:val="20"/>
          <w:szCs w:val="20"/>
        </w:rPr>
        <w:t>,</w:t>
      </w:r>
      <w:r w:rsidR="003139C6">
        <w:rPr>
          <w:rFonts w:ascii="Verdana" w:hAnsi="Verdana"/>
          <w:sz w:val="20"/>
          <w:szCs w:val="20"/>
        </w:rPr>
        <w:t xml:space="preserve"> which meant</w:t>
      </w:r>
      <w:r w:rsidR="00B87082">
        <w:rPr>
          <w:rFonts w:ascii="Verdana" w:hAnsi="Verdana"/>
          <w:sz w:val="20"/>
          <w:szCs w:val="20"/>
        </w:rPr>
        <w:t xml:space="preserve"> </w:t>
      </w:r>
      <w:r w:rsidR="003139C6">
        <w:rPr>
          <w:rFonts w:ascii="Verdana" w:hAnsi="Verdana"/>
          <w:sz w:val="20"/>
          <w:szCs w:val="20"/>
        </w:rPr>
        <w:t xml:space="preserve">I </w:t>
      </w:r>
      <w:r>
        <w:rPr>
          <w:rFonts w:ascii="Verdana" w:hAnsi="Verdana"/>
          <w:sz w:val="20"/>
          <w:szCs w:val="20"/>
        </w:rPr>
        <w:t xml:space="preserve">was in charge policies </w:t>
      </w:r>
      <w:r w:rsidR="00C81EEA">
        <w:rPr>
          <w:rFonts w:ascii="Verdana" w:hAnsi="Verdana"/>
          <w:sz w:val="20"/>
          <w:szCs w:val="20"/>
        </w:rPr>
        <w:t xml:space="preserve">and </w:t>
      </w:r>
      <w:r>
        <w:rPr>
          <w:rFonts w:ascii="Verdana" w:hAnsi="Verdana"/>
          <w:sz w:val="20"/>
          <w:szCs w:val="20"/>
        </w:rPr>
        <w:t>hiring for associates and partners firmwide</w:t>
      </w:r>
      <w:r w:rsidR="002B67CA">
        <w:rPr>
          <w:rFonts w:ascii="Verdana" w:hAnsi="Verdana"/>
          <w:sz w:val="20"/>
          <w:szCs w:val="20"/>
        </w:rPr>
        <w:t>,</w:t>
      </w:r>
      <w:r>
        <w:rPr>
          <w:rFonts w:ascii="Verdana" w:hAnsi="Verdana"/>
          <w:sz w:val="20"/>
          <w:szCs w:val="20"/>
        </w:rPr>
        <w:t xml:space="preserve"> internationally</w:t>
      </w:r>
      <w:r w:rsidR="002B67CA">
        <w:rPr>
          <w:rFonts w:ascii="Verdana" w:hAnsi="Verdana"/>
          <w:sz w:val="20"/>
          <w:szCs w:val="20"/>
        </w:rPr>
        <w:t>,</w:t>
      </w:r>
      <w:r>
        <w:rPr>
          <w:rFonts w:ascii="Verdana" w:hAnsi="Verdana"/>
          <w:sz w:val="20"/>
          <w:szCs w:val="20"/>
        </w:rPr>
        <w:t xml:space="preserve"> and part of </w:t>
      </w:r>
      <w:r w:rsidR="00C81EEA">
        <w:rPr>
          <w:rFonts w:ascii="Verdana" w:hAnsi="Verdana"/>
          <w:sz w:val="20"/>
          <w:szCs w:val="20"/>
        </w:rPr>
        <w:t xml:space="preserve">the </w:t>
      </w:r>
      <w:r>
        <w:rPr>
          <w:rFonts w:ascii="Verdana" w:hAnsi="Verdana"/>
          <w:sz w:val="20"/>
          <w:szCs w:val="20"/>
        </w:rPr>
        <w:t>small management</w:t>
      </w:r>
      <w:r w:rsidR="002B67CA">
        <w:rPr>
          <w:rFonts w:ascii="Verdana" w:hAnsi="Verdana"/>
          <w:sz w:val="20"/>
          <w:szCs w:val="20"/>
        </w:rPr>
        <w:t xml:space="preserve"> group</w:t>
      </w:r>
      <w:r>
        <w:rPr>
          <w:rFonts w:ascii="Verdana" w:hAnsi="Verdana"/>
          <w:sz w:val="20"/>
          <w:szCs w:val="20"/>
        </w:rPr>
        <w:t>.</w:t>
      </w:r>
      <w:r w:rsidR="00B87082">
        <w:rPr>
          <w:rFonts w:ascii="Verdana" w:hAnsi="Verdana"/>
          <w:sz w:val="20"/>
          <w:szCs w:val="20"/>
        </w:rPr>
        <w:t xml:space="preserve"> </w:t>
      </w:r>
      <w:r>
        <w:rPr>
          <w:rFonts w:ascii="Verdana" w:hAnsi="Verdana"/>
          <w:sz w:val="20"/>
          <w:szCs w:val="20"/>
        </w:rPr>
        <w:t xml:space="preserve">So, I stepped down as managing partner of the </w:t>
      </w:r>
      <w:r w:rsidR="00EE7E47">
        <w:rPr>
          <w:rFonts w:ascii="Verdana" w:hAnsi="Verdana"/>
          <w:sz w:val="20"/>
          <w:szCs w:val="20"/>
        </w:rPr>
        <w:t xml:space="preserve">L.A. </w:t>
      </w:r>
      <w:r>
        <w:rPr>
          <w:rFonts w:ascii="Verdana" w:hAnsi="Verdana"/>
          <w:sz w:val="20"/>
          <w:szCs w:val="20"/>
        </w:rPr>
        <w:t xml:space="preserve">office and went </w:t>
      </w:r>
      <w:r w:rsidR="00EE7E47">
        <w:rPr>
          <w:rFonts w:ascii="Verdana" w:hAnsi="Verdana"/>
          <w:sz w:val="20"/>
          <w:szCs w:val="20"/>
        </w:rPr>
        <w:t>in</w:t>
      </w:r>
      <w:r>
        <w:rPr>
          <w:rFonts w:ascii="Verdana" w:hAnsi="Verdana"/>
          <w:sz w:val="20"/>
          <w:szCs w:val="20"/>
        </w:rPr>
        <w:t>to senior management.</w:t>
      </w:r>
    </w:p>
    <w:p w14:paraId="59578028" w14:textId="77777777" w:rsidR="00BB31B2" w:rsidRDefault="00BB31B2" w:rsidP="00BB31B2">
      <w:pPr>
        <w:ind w:left="2127" w:hanging="2127"/>
        <w:jc w:val="both"/>
        <w:rPr>
          <w:rFonts w:ascii="Verdana" w:hAnsi="Verdana"/>
          <w:sz w:val="20"/>
          <w:szCs w:val="20"/>
        </w:rPr>
      </w:pPr>
    </w:p>
    <w:p w14:paraId="59578029" w14:textId="34FE2055" w:rsidR="0034057C" w:rsidRDefault="00BB31B2" w:rsidP="00EE7E47">
      <w:pPr>
        <w:ind w:left="2127"/>
        <w:jc w:val="both"/>
        <w:rPr>
          <w:rFonts w:ascii="Verdana" w:hAnsi="Verdana"/>
          <w:sz w:val="20"/>
          <w:szCs w:val="20"/>
        </w:rPr>
      </w:pPr>
      <w:r>
        <w:rPr>
          <w:rFonts w:ascii="Verdana" w:hAnsi="Verdana"/>
          <w:sz w:val="20"/>
          <w:szCs w:val="20"/>
        </w:rPr>
        <w:lastRenderedPageBreak/>
        <w:t xml:space="preserve">Throughout all this time I was a member of the </w:t>
      </w:r>
      <w:r w:rsidR="00EE7E47">
        <w:rPr>
          <w:rFonts w:ascii="Verdana" w:hAnsi="Verdana"/>
          <w:sz w:val="20"/>
          <w:szCs w:val="20"/>
        </w:rPr>
        <w:t xml:space="preserve">points </w:t>
      </w:r>
      <w:r>
        <w:rPr>
          <w:rFonts w:ascii="Verdana" w:hAnsi="Verdana"/>
          <w:sz w:val="20"/>
          <w:szCs w:val="20"/>
        </w:rPr>
        <w:t>committee</w:t>
      </w:r>
      <w:r w:rsidR="00EE7E47">
        <w:rPr>
          <w:rFonts w:ascii="Verdana" w:hAnsi="Verdana"/>
          <w:sz w:val="20"/>
          <w:szCs w:val="20"/>
        </w:rPr>
        <w:t xml:space="preserve">, which is </w:t>
      </w:r>
      <w:r>
        <w:rPr>
          <w:rFonts w:ascii="Verdana" w:hAnsi="Verdana"/>
          <w:sz w:val="20"/>
          <w:szCs w:val="20"/>
        </w:rPr>
        <w:t>the Compensation Committee</w:t>
      </w:r>
      <w:r w:rsidR="00EE7E47">
        <w:rPr>
          <w:rFonts w:ascii="Verdana" w:hAnsi="Verdana"/>
          <w:sz w:val="20"/>
          <w:szCs w:val="20"/>
        </w:rPr>
        <w:t>,</w:t>
      </w:r>
      <w:r>
        <w:rPr>
          <w:rFonts w:ascii="Verdana" w:hAnsi="Verdana"/>
          <w:sz w:val="20"/>
          <w:szCs w:val="20"/>
        </w:rPr>
        <w:t xml:space="preserve"> so I ha</w:t>
      </w:r>
      <w:r w:rsidR="00EE7E47">
        <w:rPr>
          <w:rFonts w:ascii="Verdana" w:hAnsi="Verdana"/>
          <w:sz w:val="20"/>
          <w:szCs w:val="20"/>
        </w:rPr>
        <w:t xml:space="preserve">d </w:t>
      </w:r>
      <w:r>
        <w:rPr>
          <w:rFonts w:ascii="Verdana" w:hAnsi="Verdana"/>
          <w:sz w:val="20"/>
          <w:szCs w:val="20"/>
        </w:rPr>
        <w:t xml:space="preserve">a lot of responsibility that I </w:t>
      </w:r>
      <w:r w:rsidR="00C81EEA">
        <w:rPr>
          <w:rFonts w:ascii="Verdana" w:hAnsi="Verdana"/>
          <w:sz w:val="20"/>
          <w:szCs w:val="20"/>
        </w:rPr>
        <w:t xml:space="preserve">tried </w:t>
      </w:r>
      <w:r>
        <w:rPr>
          <w:rFonts w:ascii="Verdana" w:hAnsi="Verdana"/>
          <w:sz w:val="20"/>
          <w:szCs w:val="20"/>
        </w:rPr>
        <w:t>to fulfill honestly and well</w:t>
      </w:r>
      <w:r w:rsidR="00EE7E47">
        <w:rPr>
          <w:rFonts w:ascii="Verdana" w:hAnsi="Verdana"/>
          <w:sz w:val="20"/>
          <w:szCs w:val="20"/>
        </w:rPr>
        <w:t>, s</w:t>
      </w:r>
      <w:r>
        <w:rPr>
          <w:rFonts w:ascii="Verdana" w:hAnsi="Verdana"/>
          <w:sz w:val="20"/>
          <w:szCs w:val="20"/>
        </w:rPr>
        <w:t xml:space="preserve">o I was </w:t>
      </w:r>
      <w:r w:rsidR="00EE7E47">
        <w:rPr>
          <w:rFonts w:ascii="Verdana" w:hAnsi="Verdana"/>
          <w:sz w:val="20"/>
          <w:szCs w:val="20"/>
        </w:rPr>
        <w:t xml:space="preserve">in </w:t>
      </w:r>
      <w:r>
        <w:rPr>
          <w:rFonts w:ascii="Verdana" w:hAnsi="Verdana"/>
          <w:sz w:val="20"/>
          <w:szCs w:val="20"/>
        </w:rPr>
        <w:t xml:space="preserve">senior management until Carl stepped down </w:t>
      </w:r>
      <w:r w:rsidR="00EE7E47">
        <w:rPr>
          <w:rFonts w:ascii="Verdana" w:hAnsi="Verdana"/>
          <w:sz w:val="20"/>
          <w:szCs w:val="20"/>
        </w:rPr>
        <w:t>as chair</w:t>
      </w:r>
      <w:r>
        <w:rPr>
          <w:rFonts w:ascii="Verdana" w:hAnsi="Verdana"/>
          <w:sz w:val="20"/>
          <w:szCs w:val="20"/>
        </w:rPr>
        <w:t xml:space="preserve"> </w:t>
      </w:r>
      <w:r w:rsidR="00EE7E47">
        <w:rPr>
          <w:rFonts w:ascii="Verdana" w:hAnsi="Verdana"/>
          <w:sz w:val="20"/>
          <w:szCs w:val="20"/>
        </w:rPr>
        <w:t xml:space="preserve">and </w:t>
      </w:r>
      <w:r>
        <w:rPr>
          <w:rFonts w:ascii="Verdana" w:hAnsi="Verdana"/>
          <w:sz w:val="20"/>
          <w:szCs w:val="20"/>
        </w:rPr>
        <w:t xml:space="preserve">Peter </w:t>
      </w:r>
      <w:r w:rsidR="00EE7E47" w:rsidRPr="00EE7E47">
        <w:rPr>
          <w:rFonts w:ascii="Verdana" w:hAnsi="Verdana"/>
          <w:sz w:val="20"/>
          <w:szCs w:val="20"/>
        </w:rPr>
        <w:t>Pfister</w:t>
      </w:r>
      <w:r w:rsidR="00EE7E47">
        <w:rPr>
          <w:rFonts w:ascii="Verdana" w:hAnsi="Verdana"/>
          <w:sz w:val="20"/>
          <w:szCs w:val="20"/>
        </w:rPr>
        <w:t xml:space="preserve"> took </w:t>
      </w:r>
      <w:r>
        <w:rPr>
          <w:rFonts w:ascii="Verdana" w:hAnsi="Verdana"/>
          <w:sz w:val="20"/>
          <w:szCs w:val="20"/>
        </w:rPr>
        <w:t>over</w:t>
      </w:r>
      <w:r w:rsidR="00EE7E47">
        <w:rPr>
          <w:rFonts w:ascii="Verdana" w:hAnsi="Verdana"/>
          <w:sz w:val="20"/>
          <w:szCs w:val="20"/>
        </w:rPr>
        <w:t>.</w:t>
      </w:r>
      <w:r w:rsidR="00B87082">
        <w:rPr>
          <w:rFonts w:ascii="Verdana" w:hAnsi="Verdana"/>
          <w:sz w:val="20"/>
          <w:szCs w:val="20"/>
        </w:rPr>
        <w:t xml:space="preserve"> </w:t>
      </w:r>
      <w:r w:rsidR="00EE7E47">
        <w:rPr>
          <w:rFonts w:ascii="Verdana" w:hAnsi="Verdana"/>
          <w:sz w:val="20"/>
          <w:szCs w:val="20"/>
        </w:rPr>
        <w:t xml:space="preserve">I was still </w:t>
      </w:r>
      <w:r>
        <w:rPr>
          <w:rFonts w:ascii="Verdana" w:hAnsi="Verdana"/>
          <w:sz w:val="20"/>
          <w:szCs w:val="20"/>
        </w:rPr>
        <w:t>for a little while with Peter.</w:t>
      </w:r>
      <w:r w:rsidR="00B87082">
        <w:rPr>
          <w:rFonts w:ascii="Verdana" w:hAnsi="Verdana"/>
          <w:sz w:val="20"/>
          <w:szCs w:val="20"/>
        </w:rPr>
        <w:t xml:space="preserve"> </w:t>
      </w:r>
      <w:r>
        <w:rPr>
          <w:rFonts w:ascii="Verdana" w:hAnsi="Verdana"/>
          <w:sz w:val="20"/>
          <w:szCs w:val="20"/>
        </w:rPr>
        <w:t>I’m still friends with both Carl and Peter to this day.</w:t>
      </w:r>
      <w:r w:rsidR="00B87082">
        <w:rPr>
          <w:rFonts w:ascii="Verdana" w:hAnsi="Verdana"/>
          <w:sz w:val="20"/>
          <w:szCs w:val="20"/>
        </w:rPr>
        <w:t xml:space="preserve"> </w:t>
      </w:r>
      <w:r>
        <w:rPr>
          <w:rFonts w:ascii="Verdana" w:hAnsi="Verdana"/>
          <w:sz w:val="20"/>
          <w:szCs w:val="20"/>
        </w:rPr>
        <w:t>We still exchange emails and talk on the phone</w:t>
      </w:r>
      <w:r w:rsidR="00EE7E47">
        <w:rPr>
          <w:rFonts w:ascii="Verdana" w:hAnsi="Verdana"/>
          <w:sz w:val="20"/>
          <w:szCs w:val="20"/>
        </w:rPr>
        <w:t>,</w:t>
      </w:r>
      <w:r>
        <w:rPr>
          <w:rFonts w:ascii="Verdana" w:hAnsi="Verdana"/>
          <w:sz w:val="20"/>
          <w:szCs w:val="20"/>
        </w:rPr>
        <w:t xml:space="preserve"> and they’re both </w:t>
      </w:r>
      <w:proofErr w:type="gramStart"/>
      <w:r>
        <w:rPr>
          <w:rFonts w:ascii="Verdana" w:hAnsi="Verdana"/>
          <w:sz w:val="20"/>
          <w:szCs w:val="20"/>
        </w:rPr>
        <w:t>really wonderful</w:t>
      </w:r>
      <w:proofErr w:type="gramEnd"/>
      <w:r>
        <w:rPr>
          <w:rFonts w:ascii="Verdana" w:hAnsi="Verdana"/>
          <w:sz w:val="20"/>
          <w:szCs w:val="20"/>
        </w:rPr>
        <w:t xml:space="preserve"> people, great leaders of Morrison &amp; </w:t>
      </w:r>
      <w:r w:rsidRPr="00DB26A0">
        <w:rPr>
          <w:rFonts w:ascii="Verdana" w:hAnsi="Verdana"/>
          <w:sz w:val="20"/>
          <w:szCs w:val="20"/>
        </w:rPr>
        <w:t>Foerster.</w:t>
      </w:r>
      <w:r w:rsidR="00B87082">
        <w:rPr>
          <w:rFonts w:ascii="Verdana" w:hAnsi="Verdana"/>
          <w:sz w:val="20"/>
          <w:szCs w:val="20"/>
        </w:rPr>
        <w:t xml:space="preserve"> </w:t>
      </w:r>
      <w:r w:rsidR="00EB1D75">
        <w:rPr>
          <w:rFonts w:ascii="Verdana" w:hAnsi="Verdana"/>
          <w:sz w:val="20"/>
          <w:szCs w:val="20"/>
        </w:rPr>
        <w:t xml:space="preserve">They really led </w:t>
      </w:r>
      <w:r>
        <w:rPr>
          <w:rFonts w:ascii="Verdana" w:hAnsi="Verdana"/>
          <w:sz w:val="20"/>
          <w:szCs w:val="20"/>
        </w:rPr>
        <w:t>the firm and</w:t>
      </w:r>
      <w:r w:rsidR="00EB1D75">
        <w:rPr>
          <w:rFonts w:ascii="Verdana" w:hAnsi="Verdana"/>
          <w:sz w:val="20"/>
          <w:szCs w:val="20"/>
        </w:rPr>
        <w:t xml:space="preserve">, not </w:t>
      </w:r>
      <w:r>
        <w:rPr>
          <w:rFonts w:ascii="Verdana" w:hAnsi="Verdana"/>
          <w:sz w:val="20"/>
          <w:szCs w:val="20"/>
        </w:rPr>
        <w:t xml:space="preserve">just to grow but to hire </w:t>
      </w:r>
      <w:r w:rsidR="007F72CE">
        <w:rPr>
          <w:rFonts w:ascii="Verdana" w:hAnsi="Verdana"/>
          <w:sz w:val="20"/>
          <w:szCs w:val="20"/>
        </w:rPr>
        <w:t xml:space="preserve">good </w:t>
      </w:r>
      <w:r>
        <w:rPr>
          <w:rFonts w:ascii="Verdana" w:hAnsi="Verdana"/>
          <w:sz w:val="20"/>
          <w:szCs w:val="20"/>
        </w:rPr>
        <w:t xml:space="preserve">people and </w:t>
      </w:r>
      <w:r w:rsidR="00EB1D75">
        <w:rPr>
          <w:rFonts w:ascii="Verdana" w:hAnsi="Verdana"/>
          <w:sz w:val="20"/>
          <w:szCs w:val="20"/>
        </w:rPr>
        <w:t xml:space="preserve">to do good </w:t>
      </w:r>
      <w:r>
        <w:rPr>
          <w:rFonts w:ascii="Verdana" w:hAnsi="Verdana"/>
          <w:sz w:val="20"/>
          <w:szCs w:val="20"/>
        </w:rPr>
        <w:t>work</w:t>
      </w:r>
      <w:r w:rsidR="00EB1D75">
        <w:rPr>
          <w:rFonts w:ascii="Verdana" w:hAnsi="Verdana"/>
          <w:sz w:val="20"/>
          <w:szCs w:val="20"/>
        </w:rPr>
        <w:t>s</w:t>
      </w:r>
      <w:r>
        <w:rPr>
          <w:rFonts w:ascii="Verdana" w:hAnsi="Verdana"/>
          <w:sz w:val="20"/>
          <w:szCs w:val="20"/>
        </w:rPr>
        <w:t xml:space="preserve"> </w:t>
      </w:r>
      <w:r w:rsidR="00EB1D75">
        <w:rPr>
          <w:rFonts w:ascii="Verdana" w:hAnsi="Verdana"/>
          <w:sz w:val="20"/>
          <w:szCs w:val="20"/>
        </w:rPr>
        <w:t xml:space="preserve">in </w:t>
      </w:r>
      <w:r>
        <w:rPr>
          <w:rFonts w:ascii="Verdana" w:hAnsi="Verdana"/>
          <w:sz w:val="20"/>
          <w:szCs w:val="20"/>
        </w:rPr>
        <w:t>the community.</w:t>
      </w:r>
      <w:r w:rsidR="00B87082">
        <w:rPr>
          <w:rFonts w:ascii="Verdana" w:hAnsi="Verdana"/>
          <w:sz w:val="20"/>
          <w:szCs w:val="20"/>
        </w:rPr>
        <w:t xml:space="preserve"> </w:t>
      </w:r>
      <w:r w:rsidR="00EB1D75">
        <w:rPr>
          <w:rFonts w:ascii="Verdana" w:hAnsi="Verdana"/>
          <w:sz w:val="20"/>
          <w:szCs w:val="20"/>
        </w:rPr>
        <w:t xml:space="preserve">And </w:t>
      </w:r>
      <w:r>
        <w:rPr>
          <w:rFonts w:ascii="Verdana" w:hAnsi="Verdana"/>
          <w:sz w:val="20"/>
          <w:szCs w:val="20"/>
        </w:rPr>
        <w:t xml:space="preserve">I was </w:t>
      </w:r>
      <w:r w:rsidR="00EB1D75">
        <w:rPr>
          <w:rFonts w:ascii="Verdana" w:hAnsi="Verdana"/>
          <w:sz w:val="20"/>
          <w:szCs w:val="20"/>
        </w:rPr>
        <w:t xml:space="preserve">on </w:t>
      </w:r>
      <w:r>
        <w:rPr>
          <w:rFonts w:ascii="Verdana" w:hAnsi="Verdana"/>
          <w:sz w:val="20"/>
          <w:szCs w:val="20"/>
        </w:rPr>
        <w:t>the manag</w:t>
      </w:r>
      <w:r w:rsidR="00EB1D75">
        <w:rPr>
          <w:rFonts w:ascii="Verdana" w:hAnsi="Verdana"/>
          <w:sz w:val="20"/>
          <w:szCs w:val="20"/>
        </w:rPr>
        <w:t xml:space="preserve">ing </w:t>
      </w:r>
      <w:r>
        <w:rPr>
          <w:rFonts w:ascii="Verdana" w:hAnsi="Verdana"/>
          <w:sz w:val="20"/>
          <w:szCs w:val="20"/>
        </w:rPr>
        <w:t>committee through 1996</w:t>
      </w:r>
      <w:r w:rsidR="00F91A4C">
        <w:rPr>
          <w:rFonts w:ascii="Verdana" w:hAnsi="Verdana"/>
          <w:sz w:val="20"/>
          <w:szCs w:val="20"/>
        </w:rPr>
        <w:t>,</w:t>
      </w:r>
      <w:r>
        <w:rPr>
          <w:rFonts w:ascii="Verdana" w:hAnsi="Verdana"/>
          <w:sz w:val="20"/>
          <w:szCs w:val="20"/>
        </w:rPr>
        <w:t xml:space="preserve"> and </w:t>
      </w:r>
      <w:r w:rsidR="00FA70AD">
        <w:rPr>
          <w:rFonts w:ascii="Verdana" w:hAnsi="Verdana"/>
          <w:sz w:val="20"/>
          <w:szCs w:val="20"/>
        </w:rPr>
        <w:t xml:space="preserve">then Susan and </w:t>
      </w:r>
      <w:r>
        <w:rPr>
          <w:rFonts w:ascii="Verdana" w:hAnsi="Verdana"/>
          <w:sz w:val="20"/>
          <w:szCs w:val="20"/>
        </w:rPr>
        <w:t>I decided</w:t>
      </w:r>
      <w:r w:rsidR="00FA70AD">
        <w:rPr>
          <w:rFonts w:ascii="Verdana" w:hAnsi="Verdana"/>
          <w:sz w:val="20"/>
          <w:szCs w:val="20"/>
        </w:rPr>
        <w:t xml:space="preserve"> the kids were out of </w:t>
      </w:r>
      <w:r>
        <w:rPr>
          <w:rFonts w:ascii="Verdana" w:hAnsi="Verdana"/>
          <w:sz w:val="20"/>
          <w:szCs w:val="20"/>
        </w:rPr>
        <w:t>the house</w:t>
      </w:r>
      <w:r w:rsidR="00FA70AD">
        <w:rPr>
          <w:rFonts w:ascii="Verdana" w:hAnsi="Verdana"/>
          <w:sz w:val="20"/>
          <w:szCs w:val="20"/>
        </w:rPr>
        <w:t>,</w:t>
      </w:r>
      <w:r>
        <w:rPr>
          <w:rFonts w:ascii="Verdana" w:hAnsi="Verdana"/>
          <w:sz w:val="20"/>
          <w:szCs w:val="20"/>
        </w:rPr>
        <w:t xml:space="preserve"> my commute was still from </w:t>
      </w:r>
      <w:r w:rsidR="00FA70AD">
        <w:rPr>
          <w:rFonts w:ascii="Verdana" w:hAnsi="Verdana"/>
          <w:sz w:val="20"/>
          <w:szCs w:val="20"/>
        </w:rPr>
        <w:t xml:space="preserve">Palos Verdes </w:t>
      </w:r>
      <w:r>
        <w:rPr>
          <w:rFonts w:ascii="Verdana" w:hAnsi="Verdana"/>
          <w:sz w:val="20"/>
          <w:szCs w:val="20"/>
        </w:rPr>
        <w:t>to</w:t>
      </w:r>
      <w:r w:rsidR="004D1D4D">
        <w:rPr>
          <w:rFonts w:ascii="Verdana" w:hAnsi="Verdana"/>
          <w:sz w:val="20"/>
          <w:szCs w:val="20"/>
        </w:rPr>
        <w:t xml:space="preserve"> L.A.</w:t>
      </w:r>
      <w:r w:rsidR="00FA70AD">
        <w:rPr>
          <w:rFonts w:ascii="Verdana" w:hAnsi="Verdana"/>
          <w:sz w:val="20"/>
          <w:szCs w:val="20"/>
        </w:rPr>
        <w:t>,</w:t>
      </w:r>
      <w:r w:rsidR="004D1D4D">
        <w:rPr>
          <w:rFonts w:ascii="Verdana" w:hAnsi="Verdana"/>
          <w:sz w:val="20"/>
          <w:szCs w:val="20"/>
        </w:rPr>
        <w:t xml:space="preserve"> </w:t>
      </w:r>
      <w:r>
        <w:rPr>
          <w:rFonts w:ascii="Verdana" w:hAnsi="Verdana"/>
          <w:sz w:val="20"/>
          <w:szCs w:val="20"/>
        </w:rPr>
        <w:t>and w</w:t>
      </w:r>
      <w:r w:rsidR="000659F5">
        <w:rPr>
          <w:rFonts w:ascii="Verdana" w:hAnsi="Verdana"/>
          <w:sz w:val="20"/>
          <w:szCs w:val="20"/>
        </w:rPr>
        <w:t>e start</w:t>
      </w:r>
      <w:r w:rsidR="00F91A4C">
        <w:rPr>
          <w:rFonts w:ascii="Verdana" w:hAnsi="Verdana"/>
          <w:sz w:val="20"/>
          <w:szCs w:val="20"/>
        </w:rPr>
        <w:t>ed</w:t>
      </w:r>
      <w:r w:rsidR="000659F5">
        <w:rPr>
          <w:rFonts w:ascii="Verdana" w:hAnsi="Verdana"/>
          <w:sz w:val="20"/>
          <w:szCs w:val="20"/>
        </w:rPr>
        <w:t xml:space="preserve"> thinking of moving some</w:t>
      </w:r>
      <w:r>
        <w:rPr>
          <w:rFonts w:ascii="Verdana" w:hAnsi="Verdana"/>
          <w:sz w:val="20"/>
          <w:szCs w:val="20"/>
        </w:rPr>
        <w:t>place maybe.</w:t>
      </w:r>
      <w:r w:rsidR="00B87082">
        <w:rPr>
          <w:rFonts w:ascii="Verdana" w:hAnsi="Verdana"/>
          <w:sz w:val="20"/>
          <w:szCs w:val="20"/>
        </w:rPr>
        <w:t xml:space="preserve"> </w:t>
      </w:r>
      <w:r>
        <w:rPr>
          <w:rFonts w:ascii="Verdana" w:hAnsi="Verdana"/>
          <w:sz w:val="20"/>
          <w:szCs w:val="20"/>
        </w:rPr>
        <w:t xml:space="preserve">We didn’t really know if </w:t>
      </w:r>
      <w:r w:rsidR="00B50590">
        <w:rPr>
          <w:rFonts w:ascii="Verdana" w:hAnsi="Verdana"/>
          <w:sz w:val="20"/>
          <w:szCs w:val="20"/>
        </w:rPr>
        <w:t xml:space="preserve">we </w:t>
      </w:r>
      <w:r w:rsidR="000659F5">
        <w:rPr>
          <w:rFonts w:ascii="Verdana" w:hAnsi="Verdana"/>
          <w:sz w:val="20"/>
          <w:szCs w:val="20"/>
        </w:rPr>
        <w:t xml:space="preserve">were </w:t>
      </w:r>
      <w:r>
        <w:rPr>
          <w:rFonts w:ascii="Verdana" w:hAnsi="Verdana"/>
          <w:sz w:val="20"/>
          <w:szCs w:val="20"/>
        </w:rPr>
        <w:t xml:space="preserve">going to </w:t>
      </w:r>
      <w:r w:rsidR="000659F5">
        <w:rPr>
          <w:rFonts w:ascii="Verdana" w:hAnsi="Verdana"/>
          <w:sz w:val="20"/>
          <w:szCs w:val="20"/>
        </w:rPr>
        <w:t xml:space="preserve">move closer to </w:t>
      </w:r>
      <w:r w:rsidR="004D1D4D">
        <w:rPr>
          <w:rFonts w:ascii="Verdana" w:hAnsi="Verdana"/>
          <w:sz w:val="20"/>
          <w:szCs w:val="20"/>
        </w:rPr>
        <w:t xml:space="preserve">L.A. </w:t>
      </w:r>
      <w:r>
        <w:rPr>
          <w:rFonts w:ascii="Verdana" w:hAnsi="Verdana"/>
          <w:sz w:val="20"/>
          <w:szCs w:val="20"/>
        </w:rPr>
        <w:t xml:space="preserve">or </w:t>
      </w:r>
      <w:r w:rsidR="000659F5">
        <w:rPr>
          <w:rFonts w:ascii="Verdana" w:hAnsi="Verdana"/>
          <w:sz w:val="20"/>
          <w:szCs w:val="20"/>
        </w:rPr>
        <w:t xml:space="preserve">move </w:t>
      </w:r>
      <w:r>
        <w:rPr>
          <w:rFonts w:ascii="Verdana" w:hAnsi="Verdana"/>
          <w:sz w:val="20"/>
          <w:szCs w:val="20"/>
        </w:rPr>
        <w:t>somewhere else</w:t>
      </w:r>
      <w:r w:rsidR="000659F5">
        <w:rPr>
          <w:rFonts w:ascii="Verdana" w:hAnsi="Verdana"/>
          <w:sz w:val="20"/>
          <w:szCs w:val="20"/>
        </w:rPr>
        <w:t xml:space="preserve">, and I’ll </w:t>
      </w:r>
      <w:r>
        <w:rPr>
          <w:rFonts w:ascii="Verdana" w:hAnsi="Verdana"/>
          <w:sz w:val="20"/>
          <w:szCs w:val="20"/>
        </w:rPr>
        <w:t>talk</w:t>
      </w:r>
      <w:r w:rsidR="000659F5">
        <w:rPr>
          <w:rFonts w:ascii="Verdana" w:hAnsi="Verdana"/>
          <w:sz w:val="20"/>
          <w:szCs w:val="20"/>
        </w:rPr>
        <w:t xml:space="preserve"> a</w:t>
      </w:r>
      <w:r>
        <w:rPr>
          <w:rFonts w:ascii="Verdana" w:hAnsi="Verdana"/>
          <w:sz w:val="20"/>
          <w:szCs w:val="20"/>
        </w:rPr>
        <w:t>b</w:t>
      </w:r>
      <w:r w:rsidR="000659F5">
        <w:rPr>
          <w:rFonts w:ascii="Verdana" w:hAnsi="Verdana"/>
          <w:sz w:val="20"/>
          <w:szCs w:val="20"/>
        </w:rPr>
        <w:t>o</w:t>
      </w:r>
      <w:r>
        <w:rPr>
          <w:rFonts w:ascii="Verdana" w:hAnsi="Verdana"/>
          <w:sz w:val="20"/>
          <w:szCs w:val="20"/>
        </w:rPr>
        <w:t>ut</w:t>
      </w:r>
      <w:r w:rsidR="00F91A4C">
        <w:rPr>
          <w:rFonts w:ascii="Verdana" w:hAnsi="Verdana"/>
          <w:sz w:val="20"/>
          <w:szCs w:val="20"/>
        </w:rPr>
        <w:t>—</w:t>
      </w:r>
      <w:r w:rsidR="000659F5">
        <w:rPr>
          <w:rFonts w:ascii="Verdana" w:hAnsi="Verdana"/>
          <w:sz w:val="20"/>
          <w:szCs w:val="20"/>
        </w:rPr>
        <w:t>we</w:t>
      </w:r>
      <w:r w:rsidR="000659F5" w:rsidRPr="000659F5">
        <w:t xml:space="preserve"> </w:t>
      </w:r>
      <w:r>
        <w:rPr>
          <w:rFonts w:ascii="Verdana" w:hAnsi="Verdana"/>
          <w:sz w:val="20"/>
          <w:szCs w:val="20"/>
        </w:rPr>
        <w:t>ultimately</w:t>
      </w:r>
      <w:r w:rsidR="000659F5">
        <w:rPr>
          <w:rFonts w:ascii="Verdana" w:hAnsi="Verdana"/>
          <w:sz w:val="20"/>
          <w:szCs w:val="20"/>
        </w:rPr>
        <w:t xml:space="preserve"> </w:t>
      </w:r>
      <w:r>
        <w:rPr>
          <w:rFonts w:ascii="Verdana" w:hAnsi="Verdana"/>
          <w:sz w:val="20"/>
          <w:szCs w:val="20"/>
        </w:rPr>
        <w:t>move</w:t>
      </w:r>
      <w:r w:rsidR="000659F5">
        <w:rPr>
          <w:rFonts w:ascii="Verdana" w:hAnsi="Verdana"/>
          <w:sz w:val="20"/>
          <w:szCs w:val="20"/>
        </w:rPr>
        <w:t>d</w:t>
      </w:r>
      <w:r>
        <w:rPr>
          <w:rFonts w:ascii="Verdana" w:hAnsi="Verdana"/>
          <w:sz w:val="20"/>
          <w:szCs w:val="20"/>
        </w:rPr>
        <w:t xml:space="preserve"> </w:t>
      </w:r>
      <w:r w:rsidR="0034057C">
        <w:rPr>
          <w:rFonts w:ascii="Verdana" w:hAnsi="Verdana"/>
          <w:sz w:val="20"/>
          <w:szCs w:val="20"/>
        </w:rPr>
        <w:t xml:space="preserve">towards </w:t>
      </w:r>
      <w:r>
        <w:rPr>
          <w:rFonts w:ascii="Verdana" w:hAnsi="Verdana"/>
          <w:sz w:val="20"/>
          <w:szCs w:val="20"/>
        </w:rPr>
        <w:t xml:space="preserve">Orange County </w:t>
      </w:r>
      <w:r w:rsidR="0034057C">
        <w:rPr>
          <w:rFonts w:ascii="Verdana" w:hAnsi="Verdana"/>
          <w:sz w:val="20"/>
          <w:szCs w:val="20"/>
        </w:rPr>
        <w:t xml:space="preserve">and to the Orange County </w:t>
      </w:r>
      <w:r>
        <w:rPr>
          <w:rFonts w:ascii="Verdana" w:hAnsi="Verdana"/>
          <w:sz w:val="20"/>
          <w:szCs w:val="20"/>
        </w:rPr>
        <w:t>office</w:t>
      </w:r>
      <w:r w:rsidR="0034057C">
        <w:rPr>
          <w:rFonts w:ascii="Verdana" w:hAnsi="Verdana"/>
          <w:sz w:val="20"/>
          <w:szCs w:val="20"/>
        </w:rPr>
        <w:t>.</w:t>
      </w:r>
      <w:r w:rsidR="00B87082">
        <w:rPr>
          <w:rFonts w:ascii="Verdana" w:hAnsi="Verdana"/>
          <w:sz w:val="20"/>
          <w:szCs w:val="20"/>
        </w:rPr>
        <w:t xml:space="preserve"> </w:t>
      </w:r>
      <w:r w:rsidR="0034057C">
        <w:rPr>
          <w:rFonts w:ascii="Verdana" w:hAnsi="Verdana"/>
          <w:sz w:val="20"/>
          <w:szCs w:val="20"/>
        </w:rPr>
        <w:t xml:space="preserve">I was recruited </w:t>
      </w:r>
      <w:r w:rsidR="00D57D73">
        <w:rPr>
          <w:rFonts w:ascii="Verdana" w:hAnsi="Verdana"/>
          <w:sz w:val="20"/>
          <w:szCs w:val="20"/>
        </w:rPr>
        <w:t xml:space="preserve">by </w:t>
      </w:r>
      <w:r w:rsidR="0034057C">
        <w:rPr>
          <w:rFonts w:ascii="Verdana" w:hAnsi="Verdana"/>
          <w:sz w:val="20"/>
          <w:szCs w:val="20"/>
        </w:rPr>
        <w:t>D</w:t>
      </w:r>
      <w:r>
        <w:rPr>
          <w:rFonts w:ascii="Verdana" w:hAnsi="Verdana"/>
          <w:sz w:val="20"/>
          <w:szCs w:val="20"/>
        </w:rPr>
        <w:t>ean</w:t>
      </w:r>
      <w:r w:rsidR="0034057C">
        <w:rPr>
          <w:rFonts w:ascii="Verdana" w:hAnsi="Verdana"/>
          <w:sz w:val="20"/>
          <w:szCs w:val="20"/>
        </w:rPr>
        <w:t xml:space="preserve"> Zipser, who was the </w:t>
      </w:r>
      <w:r>
        <w:rPr>
          <w:rFonts w:ascii="Verdana" w:hAnsi="Verdana"/>
          <w:sz w:val="20"/>
          <w:szCs w:val="20"/>
        </w:rPr>
        <w:t>managing partner a long time with Morrison’s Orange County office.</w:t>
      </w:r>
    </w:p>
    <w:p w14:paraId="5957802A" w14:textId="77777777" w:rsidR="0034057C" w:rsidRDefault="0034057C" w:rsidP="00EE7E47">
      <w:pPr>
        <w:ind w:left="2127"/>
        <w:jc w:val="both"/>
        <w:rPr>
          <w:rFonts w:ascii="Verdana" w:hAnsi="Verdana"/>
          <w:sz w:val="20"/>
          <w:szCs w:val="20"/>
        </w:rPr>
      </w:pPr>
    </w:p>
    <w:p w14:paraId="5957802B" w14:textId="416FF6E4" w:rsidR="00BB31B2" w:rsidRDefault="00BB31B2" w:rsidP="00EE7E47">
      <w:pPr>
        <w:ind w:left="2127"/>
        <w:jc w:val="both"/>
        <w:rPr>
          <w:rFonts w:ascii="Verdana" w:hAnsi="Verdana"/>
          <w:sz w:val="20"/>
          <w:szCs w:val="20"/>
        </w:rPr>
      </w:pPr>
      <w:r>
        <w:rPr>
          <w:rFonts w:ascii="Verdana" w:hAnsi="Verdana"/>
          <w:sz w:val="20"/>
          <w:szCs w:val="20"/>
        </w:rPr>
        <w:t>I</w:t>
      </w:r>
      <w:r w:rsidR="0034057C">
        <w:rPr>
          <w:rFonts w:ascii="Verdana" w:hAnsi="Verdana"/>
          <w:sz w:val="20"/>
          <w:szCs w:val="20"/>
        </w:rPr>
        <w:t xml:space="preserve"> was </w:t>
      </w:r>
      <w:r>
        <w:rPr>
          <w:rFonts w:ascii="Verdana" w:hAnsi="Verdana"/>
          <w:sz w:val="20"/>
          <w:szCs w:val="20"/>
        </w:rPr>
        <w:t xml:space="preserve">looking back at my Morrison </w:t>
      </w:r>
      <w:proofErr w:type="gramStart"/>
      <w:r>
        <w:rPr>
          <w:rFonts w:ascii="Verdana" w:hAnsi="Verdana"/>
          <w:sz w:val="20"/>
          <w:szCs w:val="20"/>
        </w:rPr>
        <w:t>days</w:t>
      </w:r>
      <w:proofErr w:type="gramEnd"/>
      <w:r>
        <w:rPr>
          <w:rFonts w:ascii="Verdana" w:hAnsi="Verdana"/>
          <w:sz w:val="20"/>
          <w:szCs w:val="20"/>
        </w:rPr>
        <w:t xml:space="preserve"> </w:t>
      </w:r>
      <w:r w:rsidR="0034057C">
        <w:rPr>
          <w:rFonts w:ascii="Verdana" w:hAnsi="Verdana"/>
          <w:sz w:val="20"/>
          <w:szCs w:val="20"/>
        </w:rPr>
        <w:t xml:space="preserve">and </w:t>
      </w:r>
      <w:r>
        <w:rPr>
          <w:rFonts w:ascii="Verdana" w:hAnsi="Verdana"/>
          <w:sz w:val="20"/>
          <w:szCs w:val="20"/>
        </w:rPr>
        <w:t xml:space="preserve">I do want to say, one thing </w:t>
      </w:r>
      <w:r w:rsidR="00F91A4C">
        <w:rPr>
          <w:rFonts w:ascii="Verdana" w:hAnsi="Verdana"/>
          <w:sz w:val="20"/>
          <w:szCs w:val="20"/>
        </w:rPr>
        <w:t>which I</w:t>
      </w:r>
      <w:r w:rsidR="0034057C">
        <w:rPr>
          <w:rFonts w:ascii="Verdana" w:hAnsi="Verdana"/>
          <w:sz w:val="20"/>
          <w:szCs w:val="20"/>
        </w:rPr>
        <w:t xml:space="preserve"> touch</w:t>
      </w:r>
      <w:r w:rsidR="00F91A4C">
        <w:rPr>
          <w:rFonts w:ascii="Verdana" w:hAnsi="Verdana"/>
          <w:sz w:val="20"/>
          <w:szCs w:val="20"/>
        </w:rPr>
        <w:t>ed</w:t>
      </w:r>
      <w:r w:rsidR="0034057C">
        <w:rPr>
          <w:rFonts w:ascii="Verdana" w:hAnsi="Verdana"/>
          <w:sz w:val="20"/>
          <w:szCs w:val="20"/>
        </w:rPr>
        <w:t xml:space="preserve"> on, wh</w:t>
      </w:r>
      <w:r>
        <w:rPr>
          <w:rFonts w:ascii="Verdana" w:hAnsi="Verdana"/>
          <w:sz w:val="20"/>
          <w:szCs w:val="20"/>
        </w:rPr>
        <w:t xml:space="preserve">ich </w:t>
      </w:r>
      <w:r w:rsidR="0034057C">
        <w:rPr>
          <w:rFonts w:ascii="Verdana" w:hAnsi="Verdana"/>
          <w:sz w:val="20"/>
          <w:szCs w:val="20"/>
        </w:rPr>
        <w:t xml:space="preserve">is </w:t>
      </w:r>
      <w:r>
        <w:rPr>
          <w:rFonts w:ascii="Verdana" w:hAnsi="Verdana"/>
          <w:sz w:val="20"/>
          <w:szCs w:val="20"/>
        </w:rPr>
        <w:t xml:space="preserve">I think </w:t>
      </w:r>
      <w:r w:rsidR="0034057C">
        <w:rPr>
          <w:rFonts w:ascii="Verdana" w:hAnsi="Verdana"/>
          <w:sz w:val="20"/>
          <w:szCs w:val="20"/>
        </w:rPr>
        <w:t xml:space="preserve">one </w:t>
      </w:r>
      <w:r>
        <w:rPr>
          <w:rFonts w:ascii="Verdana" w:hAnsi="Verdana"/>
          <w:sz w:val="20"/>
          <w:szCs w:val="20"/>
        </w:rPr>
        <w:t>of the</w:t>
      </w:r>
      <w:r w:rsidR="0034057C">
        <w:rPr>
          <w:rFonts w:ascii="Verdana" w:hAnsi="Verdana"/>
          <w:sz w:val="20"/>
          <w:szCs w:val="20"/>
        </w:rPr>
        <w:t xml:space="preserve"> things I’m most proud of is </w:t>
      </w:r>
      <w:r>
        <w:rPr>
          <w:rFonts w:ascii="Verdana" w:hAnsi="Verdana"/>
          <w:sz w:val="20"/>
          <w:szCs w:val="20"/>
        </w:rPr>
        <w:t xml:space="preserve">my mentorship and close association with </w:t>
      </w:r>
      <w:r w:rsidR="00F91A4C">
        <w:rPr>
          <w:rFonts w:ascii="Verdana" w:hAnsi="Verdana"/>
          <w:sz w:val="20"/>
          <w:szCs w:val="20"/>
        </w:rPr>
        <w:t>w</w:t>
      </w:r>
      <w:r w:rsidR="0034057C">
        <w:rPr>
          <w:rFonts w:ascii="Verdana" w:hAnsi="Verdana"/>
          <w:sz w:val="20"/>
          <w:szCs w:val="20"/>
        </w:rPr>
        <w:t>omen</w:t>
      </w:r>
      <w:r w:rsidR="00F91A4C">
        <w:rPr>
          <w:rFonts w:ascii="Verdana" w:hAnsi="Verdana"/>
          <w:sz w:val="20"/>
          <w:szCs w:val="20"/>
        </w:rPr>
        <w:t>,</w:t>
      </w:r>
      <w:r>
        <w:rPr>
          <w:rFonts w:ascii="Verdana" w:hAnsi="Verdana"/>
          <w:sz w:val="20"/>
          <w:szCs w:val="20"/>
        </w:rPr>
        <w:t xml:space="preserve"> the lawyers of Morrison.</w:t>
      </w:r>
      <w:r w:rsidR="00B87082">
        <w:rPr>
          <w:rFonts w:ascii="Verdana" w:hAnsi="Verdana"/>
          <w:sz w:val="20"/>
          <w:szCs w:val="20"/>
        </w:rPr>
        <w:t xml:space="preserve"> </w:t>
      </w:r>
      <w:r>
        <w:rPr>
          <w:rFonts w:ascii="Verdana" w:hAnsi="Verdana"/>
          <w:sz w:val="20"/>
          <w:szCs w:val="20"/>
        </w:rPr>
        <w:t xml:space="preserve">Many women </w:t>
      </w:r>
      <w:r w:rsidR="00F91A4C">
        <w:rPr>
          <w:rFonts w:ascii="Verdana" w:hAnsi="Verdana"/>
          <w:sz w:val="20"/>
          <w:szCs w:val="20"/>
        </w:rPr>
        <w:t xml:space="preserve">made </w:t>
      </w:r>
      <w:r>
        <w:rPr>
          <w:rFonts w:ascii="Verdana" w:hAnsi="Verdana"/>
          <w:sz w:val="20"/>
          <w:szCs w:val="20"/>
        </w:rPr>
        <w:t>partner under my</w:t>
      </w:r>
      <w:r w:rsidR="00F91A4C">
        <w:rPr>
          <w:rFonts w:ascii="Verdana" w:hAnsi="Verdana"/>
          <w:sz w:val="20"/>
          <w:szCs w:val="20"/>
        </w:rPr>
        <w:t>—</w:t>
      </w:r>
      <w:r>
        <w:rPr>
          <w:rFonts w:ascii="Verdana" w:hAnsi="Verdana"/>
          <w:sz w:val="20"/>
          <w:szCs w:val="20"/>
        </w:rPr>
        <w:t>working</w:t>
      </w:r>
      <w:r w:rsidR="0034057C">
        <w:rPr>
          <w:rFonts w:ascii="Verdana" w:hAnsi="Verdana"/>
          <w:sz w:val="20"/>
          <w:szCs w:val="20"/>
        </w:rPr>
        <w:t xml:space="preserve"> </w:t>
      </w:r>
      <w:r>
        <w:rPr>
          <w:rFonts w:ascii="Verdana" w:hAnsi="Verdana"/>
          <w:sz w:val="20"/>
          <w:szCs w:val="20"/>
        </w:rPr>
        <w:t>with me</w:t>
      </w:r>
      <w:r w:rsidR="0034057C">
        <w:rPr>
          <w:rFonts w:ascii="Verdana" w:hAnsi="Verdana"/>
          <w:sz w:val="20"/>
          <w:szCs w:val="20"/>
        </w:rPr>
        <w:t>.</w:t>
      </w:r>
      <w:r w:rsidR="00B87082">
        <w:rPr>
          <w:rFonts w:ascii="Verdana" w:hAnsi="Verdana"/>
          <w:sz w:val="20"/>
          <w:szCs w:val="20"/>
        </w:rPr>
        <w:t xml:space="preserve"> </w:t>
      </w:r>
      <w:r w:rsidR="0034057C">
        <w:rPr>
          <w:rFonts w:ascii="Verdana" w:hAnsi="Verdana"/>
          <w:sz w:val="20"/>
          <w:szCs w:val="20"/>
        </w:rPr>
        <w:t>Just to name</w:t>
      </w:r>
      <w:r w:rsidR="00F91A4C">
        <w:rPr>
          <w:rFonts w:ascii="Verdana" w:hAnsi="Verdana"/>
          <w:sz w:val="20"/>
          <w:szCs w:val="20"/>
        </w:rPr>
        <w:t xml:space="preserve"> a smidgeon</w:t>
      </w:r>
      <w:r w:rsidR="0034057C">
        <w:rPr>
          <w:rFonts w:ascii="Verdana" w:hAnsi="Verdana"/>
          <w:sz w:val="20"/>
          <w:szCs w:val="20"/>
        </w:rPr>
        <w:t xml:space="preserve">, </w:t>
      </w:r>
      <w:r>
        <w:rPr>
          <w:rFonts w:ascii="Verdana" w:hAnsi="Verdana"/>
          <w:sz w:val="20"/>
          <w:szCs w:val="20"/>
        </w:rPr>
        <w:t>Beth Cranston was my right hand for many, many years and she</w:t>
      </w:r>
      <w:r w:rsidR="00F91A4C">
        <w:rPr>
          <w:rFonts w:ascii="Verdana" w:hAnsi="Verdana"/>
          <w:sz w:val="20"/>
          <w:szCs w:val="20"/>
        </w:rPr>
        <w:t>—</w:t>
      </w:r>
      <w:proofErr w:type="gramStart"/>
      <w:r w:rsidR="00693343">
        <w:rPr>
          <w:rFonts w:ascii="Verdana" w:hAnsi="Verdana"/>
          <w:sz w:val="20"/>
          <w:szCs w:val="20"/>
        </w:rPr>
        <w:t>I</w:t>
      </w:r>
      <w:r w:rsidR="00B87082">
        <w:rPr>
          <w:rFonts w:ascii="Verdana" w:hAnsi="Verdana"/>
          <w:sz w:val="20"/>
          <w:szCs w:val="20"/>
        </w:rPr>
        <w:t xml:space="preserve"> </w:t>
      </w:r>
      <w:r w:rsidR="0034057C">
        <w:rPr>
          <w:rFonts w:ascii="Verdana" w:hAnsi="Verdana"/>
          <w:sz w:val="20"/>
          <w:szCs w:val="20"/>
        </w:rPr>
        <w:t xml:space="preserve"> </w:t>
      </w:r>
      <w:r>
        <w:rPr>
          <w:rFonts w:ascii="Verdana" w:hAnsi="Verdana"/>
          <w:sz w:val="20"/>
          <w:szCs w:val="20"/>
        </w:rPr>
        <w:t>interview</w:t>
      </w:r>
      <w:r w:rsidR="0034057C">
        <w:rPr>
          <w:rFonts w:ascii="Verdana" w:hAnsi="Verdana"/>
          <w:sz w:val="20"/>
          <w:szCs w:val="20"/>
        </w:rPr>
        <w:t>ed</w:t>
      </w:r>
      <w:proofErr w:type="gramEnd"/>
      <w:r>
        <w:rPr>
          <w:rFonts w:ascii="Verdana" w:hAnsi="Verdana"/>
          <w:sz w:val="20"/>
          <w:szCs w:val="20"/>
        </w:rPr>
        <w:t xml:space="preserve"> at UCLA</w:t>
      </w:r>
      <w:r w:rsidR="00D57D73">
        <w:rPr>
          <w:rFonts w:ascii="Verdana" w:hAnsi="Verdana"/>
          <w:sz w:val="20"/>
          <w:szCs w:val="20"/>
        </w:rPr>
        <w:t>.</w:t>
      </w:r>
      <w:r>
        <w:rPr>
          <w:rFonts w:ascii="Verdana" w:hAnsi="Verdana"/>
          <w:sz w:val="20"/>
          <w:szCs w:val="20"/>
        </w:rPr>
        <w:t xml:space="preserve"> </w:t>
      </w:r>
      <w:r w:rsidR="00D57D73">
        <w:rPr>
          <w:rFonts w:ascii="Verdana" w:hAnsi="Verdana"/>
          <w:sz w:val="20"/>
          <w:szCs w:val="20"/>
        </w:rPr>
        <w:t xml:space="preserve">As </w:t>
      </w:r>
      <w:r>
        <w:rPr>
          <w:rFonts w:ascii="Verdana" w:hAnsi="Verdana"/>
          <w:sz w:val="20"/>
          <w:szCs w:val="20"/>
        </w:rPr>
        <w:t xml:space="preserve">she </w:t>
      </w:r>
      <w:r w:rsidR="00D57D73">
        <w:rPr>
          <w:rFonts w:ascii="Verdana" w:hAnsi="Verdana"/>
          <w:sz w:val="20"/>
          <w:szCs w:val="20"/>
        </w:rPr>
        <w:t xml:space="preserve">fondly </w:t>
      </w:r>
      <w:r>
        <w:rPr>
          <w:rFonts w:ascii="Verdana" w:hAnsi="Verdana"/>
          <w:sz w:val="20"/>
          <w:szCs w:val="20"/>
        </w:rPr>
        <w:t>remembers</w:t>
      </w:r>
      <w:r w:rsidR="00D57D73">
        <w:rPr>
          <w:rFonts w:ascii="Verdana" w:hAnsi="Verdana"/>
          <w:sz w:val="20"/>
          <w:szCs w:val="20"/>
        </w:rPr>
        <w:t>,</w:t>
      </w:r>
      <w:r>
        <w:rPr>
          <w:rFonts w:ascii="Verdana" w:hAnsi="Verdana"/>
          <w:sz w:val="20"/>
          <w:szCs w:val="20"/>
        </w:rPr>
        <w:t xml:space="preserve"> she wore jeans to the interview because she didn’t think she was going to be in interview.</w:t>
      </w:r>
      <w:r w:rsidR="00B87082">
        <w:rPr>
          <w:rFonts w:ascii="Verdana" w:hAnsi="Verdana"/>
          <w:sz w:val="20"/>
          <w:szCs w:val="20"/>
        </w:rPr>
        <w:t xml:space="preserve"> </w:t>
      </w:r>
      <w:r>
        <w:rPr>
          <w:rFonts w:ascii="Verdana" w:hAnsi="Verdana"/>
          <w:sz w:val="20"/>
          <w:szCs w:val="20"/>
        </w:rPr>
        <w:t>She</w:t>
      </w:r>
      <w:r w:rsidR="0034057C">
        <w:rPr>
          <w:rFonts w:ascii="Verdana" w:hAnsi="Verdana"/>
          <w:sz w:val="20"/>
          <w:szCs w:val="20"/>
        </w:rPr>
        <w:t xml:space="preserve"> wa</w:t>
      </w:r>
      <w:r>
        <w:rPr>
          <w:rFonts w:ascii="Verdana" w:hAnsi="Verdana"/>
          <w:sz w:val="20"/>
          <w:szCs w:val="20"/>
        </w:rPr>
        <w:t>s just going to sign up</w:t>
      </w:r>
      <w:r w:rsidR="0034057C">
        <w:rPr>
          <w:rFonts w:ascii="Verdana" w:hAnsi="Verdana"/>
          <w:sz w:val="20"/>
          <w:szCs w:val="20"/>
        </w:rPr>
        <w:t>,</w:t>
      </w:r>
      <w:r>
        <w:rPr>
          <w:rFonts w:ascii="Verdana" w:hAnsi="Verdana"/>
          <w:sz w:val="20"/>
          <w:szCs w:val="20"/>
        </w:rPr>
        <w:t xml:space="preserve"> and then I saw </w:t>
      </w:r>
      <w:proofErr w:type="gramStart"/>
      <w:r>
        <w:rPr>
          <w:rFonts w:ascii="Verdana" w:hAnsi="Verdana"/>
          <w:sz w:val="20"/>
          <w:szCs w:val="20"/>
        </w:rPr>
        <w:t>her</w:t>
      </w:r>
      <w:proofErr w:type="gramEnd"/>
      <w:r>
        <w:rPr>
          <w:rFonts w:ascii="Verdana" w:hAnsi="Verdana"/>
          <w:sz w:val="20"/>
          <w:szCs w:val="20"/>
        </w:rPr>
        <w:t xml:space="preserve"> and we talked</w:t>
      </w:r>
      <w:r w:rsidR="00FA2B03">
        <w:rPr>
          <w:rFonts w:ascii="Verdana" w:hAnsi="Verdana"/>
          <w:sz w:val="20"/>
          <w:szCs w:val="20"/>
        </w:rPr>
        <w:t xml:space="preserve">, and the rest is </w:t>
      </w:r>
      <w:r>
        <w:rPr>
          <w:rFonts w:ascii="Verdana" w:hAnsi="Verdana"/>
          <w:sz w:val="20"/>
          <w:szCs w:val="20"/>
        </w:rPr>
        <w:t>history.</w:t>
      </w:r>
      <w:r w:rsidR="00B87082">
        <w:rPr>
          <w:rFonts w:ascii="Verdana" w:hAnsi="Verdana"/>
          <w:sz w:val="20"/>
          <w:szCs w:val="20"/>
        </w:rPr>
        <w:t xml:space="preserve"> </w:t>
      </w:r>
      <w:r>
        <w:rPr>
          <w:rFonts w:ascii="Verdana" w:hAnsi="Verdana"/>
          <w:sz w:val="20"/>
          <w:szCs w:val="20"/>
        </w:rPr>
        <w:t>And she was a partner</w:t>
      </w:r>
      <w:r w:rsidR="008D3335">
        <w:rPr>
          <w:rFonts w:ascii="Verdana" w:hAnsi="Verdana"/>
          <w:sz w:val="20"/>
          <w:szCs w:val="20"/>
        </w:rPr>
        <w:t>,</w:t>
      </w:r>
      <w:r>
        <w:rPr>
          <w:rFonts w:ascii="Verdana" w:hAnsi="Verdana"/>
          <w:sz w:val="20"/>
          <w:szCs w:val="20"/>
        </w:rPr>
        <w:t xml:space="preserve"> and </w:t>
      </w:r>
      <w:r w:rsidR="00FA2B03">
        <w:rPr>
          <w:rFonts w:ascii="Verdana" w:hAnsi="Verdana"/>
          <w:sz w:val="20"/>
          <w:szCs w:val="20"/>
        </w:rPr>
        <w:t xml:space="preserve">I </w:t>
      </w:r>
      <w:r>
        <w:rPr>
          <w:rFonts w:ascii="Verdana" w:hAnsi="Verdana"/>
          <w:sz w:val="20"/>
          <w:szCs w:val="20"/>
        </w:rPr>
        <w:t>worked with her on many cases, travel</w:t>
      </w:r>
      <w:r w:rsidR="00FA2B03">
        <w:rPr>
          <w:rFonts w:ascii="Verdana" w:hAnsi="Verdana"/>
          <w:sz w:val="20"/>
          <w:szCs w:val="20"/>
        </w:rPr>
        <w:t>ed</w:t>
      </w:r>
      <w:r>
        <w:rPr>
          <w:rFonts w:ascii="Verdana" w:hAnsi="Verdana"/>
          <w:sz w:val="20"/>
          <w:szCs w:val="20"/>
        </w:rPr>
        <w:t xml:space="preserve"> with her.</w:t>
      </w:r>
      <w:r w:rsidR="00B87082">
        <w:rPr>
          <w:rFonts w:ascii="Verdana" w:hAnsi="Verdana"/>
          <w:sz w:val="20"/>
          <w:szCs w:val="20"/>
        </w:rPr>
        <w:t xml:space="preserve"> </w:t>
      </w:r>
      <w:r>
        <w:rPr>
          <w:rFonts w:ascii="Verdana" w:hAnsi="Verdana"/>
          <w:sz w:val="20"/>
          <w:szCs w:val="20"/>
        </w:rPr>
        <w:t xml:space="preserve">She’s now the </w:t>
      </w:r>
      <w:r w:rsidR="00FA2B03">
        <w:rPr>
          <w:rFonts w:ascii="Verdana" w:hAnsi="Verdana"/>
          <w:sz w:val="20"/>
          <w:szCs w:val="20"/>
        </w:rPr>
        <w:t>d</w:t>
      </w:r>
      <w:r>
        <w:rPr>
          <w:rFonts w:ascii="Verdana" w:hAnsi="Verdana"/>
          <w:sz w:val="20"/>
          <w:szCs w:val="20"/>
        </w:rPr>
        <w:t>irector</w:t>
      </w:r>
      <w:r w:rsidR="008D3335">
        <w:rPr>
          <w:rFonts w:ascii="Verdana" w:hAnsi="Verdana"/>
          <w:sz w:val="20"/>
          <w:szCs w:val="20"/>
        </w:rPr>
        <w:t>—s</w:t>
      </w:r>
      <w:r>
        <w:rPr>
          <w:rFonts w:ascii="Verdana" w:hAnsi="Verdana"/>
          <w:sz w:val="20"/>
          <w:szCs w:val="20"/>
        </w:rPr>
        <w:t xml:space="preserve">he was </w:t>
      </w:r>
      <w:r w:rsidR="00FA2B03">
        <w:rPr>
          <w:rFonts w:ascii="Verdana" w:hAnsi="Verdana"/>
          <w:sz w:val="20"/>
          <w:szCs w:val="20"/>
        </w:rPr>
        <w:t>general counsel</w:t>
      </w:r>
      <w:r w:rsidR="008D3335">
        <w:rPr>
          <w:rFonts w:ascii="Verdana" w:hAnsi="Verdana"/>
          <w:sz w:val="20"/>
          <w:szCs w:val="20"/>
        </w:rPr>
        <w:t>—now the</w:t>
      </w:r>
      <w:r w:rsidR="00FA2B03">
        <w:rPr>
          <w:rFonts w:ascii="Verdana" w:hAnsi="Verdana"/>
          <w:sz w:val="20"/>
          <w:szCs w:val="20"/>
        </w:rPr>
        <w:t xml:space="preserve"> director of the </w:t>
      </w:r>
      <w:r>
        <w:rPr>
          <w:rFonts w:ascii="Verdana" w:hAnsi="Verdana"/>
          <w:sz w:val="20"/>
          <w:szCs w:val="20"/>
        </w:rPr>
        <w:t>Rape Treatment Center in UCLA Hospital, a crowning achievement to such good work.</w:t>
      </w:r>
      <w:r w:rsidR="00B87082">
        <w:rPr>
          <w:rFonts w:ascii="Verdana" w:hAnsi="Verdana"/>
          <w:sz w:val="20"/>
          <w:szCs w:val="20"/>
        </w:rPr>
        <w:t xml:space="preserve"> </w:t>
      </w:r>
      <w:r w:rsidR="00D309AE">
        <w:rPr>
          <w:rFonts w:ascii="Verdana" w:hAnsi="Verdana"/>
          <w:sz w:val="20"/>
          <w:szCs w:val="20"/>
        </w:rPr>
        <w:t>I’m going to talk later</w:t>
      </w:r>
      <w:r w:rsidR="00B87082">
        <w:rPr>
          <w:rFonts w:ascii="Verdana" w:hAnsi="Verdana"/>
          <w:sz w:val="20"/>
          <w:szCs w:val="20"/>
        </w:rPr>
        <w:t xml:space="preserve"> </w:t>
      </w:r>
      <w:r w:rsidR="008D3335">
        <w:rPr>
          <w:rFonts w:ascii="Verdana" w:hAnsi="Verdana"/>
          <w:sz w:val="20"/>
          <w:szCs w:val="20"/>
        </w:rPr>
        <w:t>(</w:t>
      </w:r>
      <w:r w:rsidR="00FA2B03">
        <w:rPr>
          <w:rFonts w:ascii="Verdana" w:hAnsi="Verdana"/>
          <w:sz w:val="20"/>
          <w:szCs w:val="20"/>
        </w:rPr>
        <w:t xml:space="preserve">I’m going to get too emotional </w:t>
      </w:r>
      <w:r w:rsidR="00062AE7">
        <w:rPr>
          <w:rFonts w:ascii="Verdana" w:hAnsi="Verdana"/>
          <w:sz w:val="20"/>
          <w:szCs w:val="20"/>
        </w:rPr>
        <w:t xml:space="preserve">if I talk </w:t>
      </w:r>
      <w:r w:rsidR="00FA2B03">
        <w:rPr>
          <w:rFonts w:ascii="Verdana" w:hAnsi="Verdana"/>
          <w:sz w:val="20"/>
          <w:szCs w:val="20"/>
        </w:rPr>
        <w:t xml:space="preserve">about </w:t>
      </w:r>
      <w:r w:rsidR="008D3335">
        <w:rPr>
          <w:rFonts w:ascii="Verdana" w:hAnsi="Verdana"/>
          <w:sz w:val="20"/>
          <w:szCs w:val="20"/>
        </w:rPr>
        <w:t>it</w:t>
      </w:r>
      <w:r w:rsidR="00FA2B03">
        <w:rPr>
          <w:rFonts w:ascii="Verdana" w:hAnsi="Verdana"/>
          <w:sz w:val="20"/>
          <w:szCs w:val="20"/>
        </w:rPr>
        <w:t xml:space="preserve"> </w:t>
      </w:r>
      <w:r>
        <w:rPr>
          <w:rFonts w:ascii="Verdana" w:hAnsi="Verdana"/>
          <w:sz w:val="20"/>
          <w:szCs w:val="20"/>
        </w:rPr>
        <w:t>right now</w:t>
      </w:r>
      <w:r w:rsidR="008D3335">
        <w:rPr>
          <w:rFonts w:ascii="Verdana" w:hAnsi="Verdana"/>
          <w:sz w:val="20"/>
          <w:szCs w:val="20"/>
        </w:rPr>
        <w:t>)</w:t>
      </w:r>
      <w:r w:rsidR="00D57D73">
        <w:rPr>
          <w:rFonts w:ascii="Verdana" w:hAnsi="Verdana"/>
          <w:sz w:val="20"/>
          <w:szCs w:val="20"/>
        </w:rPr>
        <w:t>,</w:t>
      </w:r>
      <w:r>
        <w:rPr>
          <w:rFonts w:ascii="Verdana" w:hAnsi="Verdana"/>
          <w:sz w:val="20"/>
          <w:szCs w:val="20"/>
        </w:rPr>
        <w:t xml:space="preserve"> but </w:t>
      </w:r>
      <w:r w:rsidR="003B544D">
        <w:rPr>
          <w:rFonts w:ascii="Verdana" w:hAnsi="Verdana"/>
          <w:sz w:val="20"/>
          <w:szCs w:val="20"/>
        </w:rPr>
        <w:t>when I refer to donors later</w:t>
      </w:r>
      <w:r w:rsidR="008D3335">
        <w:rPr>
          <w:rFonts w:ascii="Verdana" w:hAnsi="Verdana"/>
          <w:sz w:val="20"/>
          <w:szCs w:val="20"/>
        </w:rPr>
        <w:t>,</w:t>
      </w:r>
      <w:r w:rsidR="003B544D">
        <w:rPr>
          <w:rFonts w:ascii="Verdana" w:hAnsi="Verdana"/>
          <w:sz w:val="20"/>
          <w:szCs w:val="20"/>
        </w:rPr>
        <w:t xml:space="preserve"> </w:t>
      </w:r>
      <w:r>
        <w:rPr>
          <w:rFonts w:ascii="Verdana" w:hAnsi="Verdana"/>
          <w:sz w:val="20"/>
          <w:szCs w:val="20"/>
        </w:rPr>
        <w:t xml:space="preserve">she was a </w:t>
      </w:r>
      <w:r w:rsidR="003B544D">
        <w:rPr>
          <w:rFonts w:ascii="Verdana" w:hAnsi="Verdana"/>
          <w:sz w:val="20"/>
          <w:szCs w:val="20"/>
        </w:rPr>
        <w:t>donor</w:t>
      </w:r>
      <w:r w:rsidR="008D3335">
        <w:rPr>
          <w:rFonts w:ascii="Verdana" w:hAnsi="Verdana"/>
          <w:sz w:val="20"/>
          <w:szCs w:val="20"/>
        </w:rPr>
        <w:t>—</w:t>
      </w:r>
      <w:r w:rsidR="003B544D">
        <w:rPr>
          <w:rFonts w:ascii="Verdana" w:hAnsi="Verdana"/>
          <w:sz w:val="20"/>
          <w:szCs w:val="20"/>
        </w:rPr>
        <w:t xml:space="preserve">a </w:t>
      </w:r>
      <w:r w:rsidR="00FA2B03">
        <w:rPr>
          <w:rFonts w:ascii="Verdana" w:hAnsi="Verdana"/>
          <w:sz w:val="20"/>
          <w:szCs w:val="20"/>
        </w:rPr>
        <w:t>volunteer donor</w:t>
      </w:r>
      <w:r w:rsidR="008D3335">
        <w:rPr>
          <w:rFonts w:ascii="Verdana" w:hAnsi="Verdana"/>
          <w:sz w:val="20"/>
          <w:szCs w:val="20"/>
        </w:rPr>
        <w:t>—f</w:t>
      </w:r>
      <w:r w:rsidR="00FA2B03">
        <w:rPr>
          <w:rFonts w:ascii="Verdana" w:hAnsi="Verdana"/>
          <w:sz w:val="20"/>
          <w:szCs w:val="20"/>
        </w:rPr>
        <w:t xml:space="preserve">or </w:t>
      </w:r>
      <w:r>
        <w:rPr>
          <w:rFonts w:ascii="Verdana" w:hAnsi="Verdana"/>
          <w:sz w:val="20"/>
          <w:szCs w:val="20"/>
        </w:rPr>
        <w:t>me</w:t>
      </w:r>
      <w:r w:rsidR="008D3335">
        <w:rPr>
          <w:rFonts w:ascii="Verdana" w:hAnsi="Verdana"/>
          <w:sz w:val="20"/>
          <w:szCs w:val="20"/>
        </w:rPr>
        <w:t>.</w:t>
      </w:r>
      <w:r>
        <w:rPr>
          <w:rFonts w:ascii="Verdana" w:hAnsi="Verdana"/>
          <w:sz w:val="20"/>
          <w:szCs w:val="20"/>
        </w:rPr>
        <w:t xml:space="preserve"> </w:t>
      </w:r>
      <w:r w:rsidR="008D3335">
        <w:rPr>
          <w:rFonts w:ascii="Verdana" w:hAnsi="Verdana"/>
          <w:sz w:val="20"/>
          <w:szCs w:val="20"/>
        </w:rPr>
        <w:t>W</w:t>
      </w:r>
      <w:r>
        <w:rPr>
          <w:rFonts w:ascii="Verdana" w:hAnsi="Verdana"/>
          <w:sz w:val="20"/>
          <w:szCs w:val="20"/>
        </w:rPr>
        <w:t>e</w:t>
      </w:r>
      <w:r w:rsidR="00FA2B03">
        <w:rPr>
          <w:rFonts w:ascii="Verdana" w:hAnsi="Verdana"/>
          <w:sz w:val="20"/>
          <w:szCs w:val="20"/>
        </w:rPr>
        <w:t>’</w:t>
      </w:r>
      <w:r>
        <w:rPr>
          <w:rFonts w:ascii="Verdana" w:hAnsi="Verdana"/>
          <w:sz w:val="20"/>
          <w:szCs w:val="20"/>
        </w:rPr>
        <w:t xml:space="preserve">re </w:t>
      </w:r>
      <w:r w:rsidR="00FA2B03">
        <w:rPr>
          <w:rFonts w:ascii="Verdana" w:hAnsi="Verdana"/>
          <w:sz w:val="20"/>
          <w:szCs w:val="20"/>
        </w:rPr>
        <w:t>dear friends</w:t>
      </w:r>
      <w:r>
        <w:rPr>
          <w:rFonts w:ascii="Verdana" w:hAnsi="Verdana"/>
          <w:sz w:val="20"/>
          <w:szCs w:val="20"/>
        </w:rPr>
        <w:t>.</w:t>
      </w:r>
    </w:p>
    <w:p w14:paraId="5957802C" w14:textId="77777777" w:rsidR="00BB31B2" w:rsidRPr="00D34155" w:rsidRDefault="00BB31B2" w:rsidP="00BB31B2">
      <w:pPr>
        <w:ind w:left="2127" w:hanging="2127"/>
        <w:jc w:val="both"/>
        <w:rPr>
          <w:rFonts w:ascii="Verdana" w:hAnsi="Verdana"/>
          <w:sz w:val="20"/>
          <w:szCs w:val="20"/>
        </w:rPr>
      </w:pPr>
    </w:p>
    <w:p w14:paraId="5957802D" w14:textId="7C30B9C0" w:rsidR="00BB31B2" w:rsidRDefault="00FA2B03" w:rsidP="00BB31B2">
      <w:pPr>
        <w:ind w:left="2127" w:hanging="2127"/>
        <w:jc w:val="both"/>
        <w:rPr>
          <w:rFonts w:ascii="Verdana" w:hAnsi="Verdana"/>
          <w:sz w:val="20"/>
          <w:szCs w:val="20"/>
        </w:rPr>
      </w:pPr>
      <w:r>
        <w:rPr>
          <w:rFonts w:ascii="Verdana" w:hAnsi="Verdana"/>
          <w:sz w:val="20"/>
          <w:szCs w:val="20"/>
        </w:rPr>
        <w:t>Kathleen O’Leary:</w:t>
      </w:r>
      <w:r>
        <w:rPr>
          <w:rFonts w:ascii="Verdana" w:hAnsi="Verdana"/>
          <w:sz w:val="20"/>
          <w:szCs w:val="20"/>
        </w:rPr>
        <w:tab/>
        <w:t xml:space="preserve">Well, we’ve </w:t>
      </w:r>
      <w:r w:rsidR="00BB31B2">
        <w:rPr>
          <w:rFonts w:ascii="Verdana" w:hAnsi="Verdana"/>
          <w:sz w:val="20"/>
          <w:szCs w:val="20"/>
        </w:rPr>
        <w:t xml:space="preserve">talked a lot about your practice </w:t>
      </w:r>
      <w:r>
        <w:rPr>
          <w:rFonts w:ascii="Verdana" w:hAnsi="Verdana"/>
          <w:sz w:val="20"/>
          <w:szCs w:val="20"/>
        </w:rPr>
        <w:t xml:space="preserve">years </w:t>
      </w:r>
      <w:r w:rsidR="00BB31B2">
        <w:rPr>
          <w:rFonts w:ascii="Verdana" w:hAnsi="Verdana"/>
          <w:sz w:val="20"/>
          <w:szCs w:val="20"/>
        </w:rPr>
        <w:t>and all</w:t>
      </w:r>
      <w:r w:rsidR="00D57D73">
        <w:rPr>
          <w:rFonts w:ascii="Verdana" w:hAnsi="Verdana"/>
          <w:sz w:val="20"/>
          <w:szCs w:val="20"/>
        </w:rPr>
        <w:t>—</w:t>
      </w:r>
      <w:r w:rsidR="00BB31B2">
        <w:rPr>
          <w:rFonts w:ascii="Verdana" w:hAnsi="Verdana"/>
          <w:sz w:val="20"/>
          <w:szCs w:val="20"/>
        </w:rPr>
        <w:t>you</w:t>
      </w:r>
      <w:r>
        <w:rPr>
          <w:rFonts w:ascii="Verdana" w:hAnsi="Verdana"/>
          <w:sz w:val="20"/>
          <w:szCs w:val="20"/>
        </w:rPr>
        <w:t>’ve</w:t>
      </w:r>
      <w:r w:rsidR="00BB31B2">
        <w:rPr>
          <w:rFonts w:ascii="Verdana" w:hAnsi="Verdana"/>
          <w:sz w:val="20"/>
          <w:szCs w:val="20"/>
        </w:rPr>
        <w:t xml:space="preserve"> talked a lot about </w:t>
      </w:r>
      <w:r>
        <w:rPr>
          <w:rFonts w:ascii="Verdana" w:hAnsi="Verdana"/>
          <w:sz w:val="20"/>
          <w:szCs w:val="20"/>
        </w:rPr>
        <w:t xml:space="preserve">all the </w:t>
      </w:r>
      <w:r w:rsidR="00BB31B2">
        <w:rPr>
          <w:rFonts w:ascii="Verdana" w:hAnsi="Verdana"/>
          <w:sz w:val="20"/>
          <w:szCs w:val="20"/>
        </w:rPr>
        <w:t>other</w:t>
      </w:r>
      <w:r w:rsidR="008D3335">
        <w:rPr>
          <w:rFonts w:ascii="Verdana" w:hAnsi="Verdana"/>
          <w:sz w:val="20"/>
          <w:szCs w:val="20"/>
        </w:rPr>
        <w:t>—</w:t>
      </w:r>
      <w:r>
        <w:rPr>
          <w:rFonts w:ascii="Verdana" w:hAnsi="Verdana"/>
          <w:sz w:val="20"/>
          <w:szCs w:val="20"/>
        </w:rPr>
        <w:t xml:space="preserve">you </w:t>
      </w:r>
      <w:r w:rsidR="00BB31B2">
        <w:rPr>
          <w:rFonts w:ascii="Verdana" w:hAnsi="Verdana"/>
          <w:sz w:val="20"/>
          <w:szCs w:val="20"/>
        </w:rPr>
        <w:t>give kudos to everybody</w:t>
      </w:r>
      <w:r w:rsidR="008D3335">
        <w:rPr>
          <w:rFonts w:ascii="Verdana" w:hAnsi="Verdana"/>
          <w:sz w:val="20"/>
          <w:szCs w:val="20"/>
        </w:rPr>
        <w:t>.</w:t>
      </w:r>
      <w:r w:rsidR="00BB31B2">
        <w:rPr>
          <w:rFonts w:ascii="Verdana" w:hAnsi="Verdana"/>
          <w:sz w:val="20"/>
          <w:szCs w:val="20"/>
        </w:rPr>
        <w:t xml:space="preserve"> </w:t>
      </w:r>
      <w:r w:rsidR="008D3335">
        <w:rPr>
          <w:rFonts w:ascii="Verdana" w:hAnsi="Verdana"/>
          <w:sz w:val="20"/>
          <w:szCs w:val="20"/>
        </w:rPr>
        <w:t>B</w:t>
      </w:r>
      <w:r w:rsidR="00BB31B2">
        <w:rPr>
          <w:rFonts w:ascii="Verdana" w:hAnsi="Verdana"/>
          <w:sz w:val="20"/>
          <w:szCs w:val="20"/>
        </w:rPr>
        <w:t xml:space="preserve">ut we want to focus on </w:t>
      </w:r>
      <w:r w:rsidR="00BB31B2" w:rsidRPr="00970793">
        <w:rPr>
          <w:rFonts w:ascii="Verdana" w:hAnsi="Verdana"/>
          <w:i/>
          <w:iCs/>
          <w:sz w:val="20"/>
          <w:szCs w:val="20"/>
        </w:rPr>
        <w:t>you</w:t>
      </w:r>
      <w:r w:rsidR="00BB31B2">
        <w:rPr>
          <w:rFonts w:ascii="Verdana" w:hAnsi="Verdana"/>
          <w:sz w:val="20"/>
          <w:szCs w:val="20"/>
        </w:rPr>
        <w:t xml:space="preserve"> and</w:t>
      </w:r>
      <w:r w:rsidR="00D57D73">
        <w:rPr>
          <w:rFonts w:ascii="Verdana" w:hAnsi="Verdana"/>
          <w:sz w:val="20"/>
          <w:szCs w:val="20"/>
        </w:rPr>
        <w:t>,</w:t>
      </w:r>
      <w:r w:rsidR="00D704ED">
        <w:rPr>
          <w:rFonts w:ascii="Verdana" w:hAnsi="Verdana"/>
          <w:sz w:val="20"/>
          <w:szCs w:val="20"/>
        </w:rPr>
        <w:t xml:space="preserve"> you know</w:t>
      </w:r>
      <w:r w:rsidR="00D57D73">
        <w:rPr>
          <w:rFonts w:ascii="Verdana" w:hAnsi="Verdana"/>
          <w:sz w:val="20"/>
          <w:szCs w:val="20"/>
        </w:rPr>
        <w:t>,</w:t>
      </w:r>
      <w:r w:rsidR="00B87082">
        <w:rPr>
          <w:rFonts w:ascii="Verdana" w:hAnsi="Verdana"/>
          <w:sz w:val="20"/>
          <w:szCs w:val="20"/>
        </w:rPr>
        <w:t xml:space="preserve"> </w:t>
      </w:r>
      <w:r>
        <w:rPr>
          <w:rFonts w:ascii="Verdana" w:hAnsi="Verdana"/>
          <w:sz w:val="20"/>
          <w:szCs w:val="20"/>
        </w:rPr>
        <w:t xml:space="preserve">as </w:t>
      </w:r>
      <w:r w:rsidR="00BB31B2">
        <w:rPr>
          <w:rFonts w:ascii="Verdana" w:hAnsi="Verdana"/>
          <w:sz w:val="20"/>
          <w:szCs w:val="20"/>
        </w:rPr>
        <w:t>you went on to the bench</w:t>
      </w:r>
      <w:r>
        <w:rPr>
          <w:rFonts w:ascii="Verdana" w:hAnsi="Verdana"/>
          <w:sz w:val="20"/>
          <w:szCs w:val="20"/>
        </w:rPr>
        <w:t>.</w:t>
      </w:r>
      <w:r w:rsidR="00B87082">
        <w:rPr>
          <w:rFonts w:ascii="Verdana" w:hAnsi="Verdana"/>
          <w:sz w:val="20"/>
          <w:szCs w:val="20"/>
        </w:rPr>
        <w:t xml:space="preserve"> </w:t>
      </w:r>
      <w:r w:rsidR="00BB31B2">
        <w:rPr>
          <w:rFonts w:ascii="Verdana" w:hAnsi="Verdana"/>
          <w:sz w:val="20"/>
          <w:szCs w:val="20"/>
        </w:rPr>
        <w:t xml:space="preserve">I know practice </w:t>
      </w:r>
      <w:r>
        <w:rPr>
          <w:rFonts w:ascii="Verdana" w:hAnsi="Verdana"/>
          <w:sz w:val="20"/>
          <w:szCs w:val="20"/>
        </w:rPr>
        <w:t xml:space="preserve">years were great, </w:t>
      </w:r>
      <w:r w:rsidR="00BB31B2">
        <w:rPr>
          <w:rFonts w:ascii="Verdana" w:hAnsi="Verdana"/>
          <w:sz w:val="20"/>
          <w:szCs w:val="20"/>
        </w:rPr>
        <w:t xml:space="preserve">but I also think </w:t>
      </w:r>
      <w:r>
        <w:rPr>
          <w:rFonts w:ascii="Verdana" w:hAnsi="Verdana"/>
          <w:sz w:val="20"/>
          <w:szCs w:val="20"/>
        </w:rPr>
        <w:t xml:space="preserve">your years on </w:t>
      </w:r>
      <w:r w:rsidR="00BB31B2">
        <w:rPr>
          <w:rFonts w:ascii="Verdana" w:hAnsi="Verdana"/>
          <w:sz w:val="20"/>
          <w:szCs w:val="20"/>
        </w:rPr>
        <w:t xml:space="preserve">the bench </w:t>
      </w:r>
      <w:r w:rsidR="000B1DF0">
        <w:rPr>
          <w:rFonts w:ascii="Verdana" w:hAnsi="Verdana"/>
          <w:sz w:val="20"/>
          <w:szCs w:val="20"/>
        </w:rPr>
        <w:t xml:space="preserve">have </w:t>
      </w:r>
      <w:r w:rsidR="00BB31B2">
        <w:rPr>
          <w:rFonts w:ascii="Verdana" w:hAnsi="Verdana"/>
          <w:sz w:val="20"/>
          <w:szCs w:val="20"/>
        </w:rPr>
        <w:t xml:space="preserve">been </w:t>
      </w:r>
      <w:proofErr w:type="gramStart"/>
      <w:r w:rsidR="00BB31B2">
        <w:rPr>
          <w:rFonts w:ascii="Verdana" w:hAnsi="Verdana"/>
          <w:sz w:val="20"/>
          <w:szCs w:val="20"/>
        </w:rPr>
        <w:t>pretty special</w:t>
      </w:r>
      <w:proofErr w:type="gramEnd"/>
      <w:r w:rsidR="00BB31B2">
        <w:rPr>
          <w:rFonts w:ascii="Verdana" w:hAnsi="Verdana"/>
          <w:sz w:val="20"/>
          <w:szCs w:val="20"/>
        </w:rPr>
        <w:t>.</w:t>
      </w:r>
    </w:p>
    <w:p w14:paraId="5957802E" w14:textId="77777777" w:rsidR="00BB31B2" w:rsidRDefault="00BB31B2" w:rsidP="00BB31B2">
      <w:pPr>
        <w:ind w:left="2127" w:hanging="2127"/>
        <w:jc w:val="both"/>
        <w:rPr>
          <w:rFonts w:ascii="Verdana" w:hAnsi="Verdana"/>
          <w:sz w:val="20"/>
          <w:szCs w:val="20"/>
        </w:rPr>
      </w:pPr>
    </w:p>
    <w:p w14:paraId="5957802F" w14:textId="77777777" w:rsidR="00BB31B2" w:rsidRDefault="00BB31B2" w:rsidP="00BB31B2">
      <w:pPr>
        <w:ind w:left="2127" w:hanging="2127"/>
        <w:jc w:val="both"/>
        <w:rPr>
          <w:rFonts w:ascii="Verdana" w:hAnsi="Verdana"/>
          <w:sz w:val="20"/>
          <w:szCs w:val="20"/>
        </w:rPr>
      </w:pPr>
      <w:r>
        <w:rPr>
          <w:rFonts w:ascii="Verdana" w:hAnsi="Verdana"/>
          <w:sz w:val="20"/>
          <w:szCs w:val="20"/>
        </w:rPr>
        <w:t xml:space="preserve">Richard </w:t>
      </w:r>
      <w:proofErr w:type="spellStart"/>
      <w:r>
        <w:rPr>
          <w:rFonts w:ascii="Verdana" w:hAnsi="Verdana"/>
          <w:sz w:val="20"/>
          <w:szCs w:val="20"/>
        </w:rPr>
        <w:t>Fybel</w:t>
      </w:r>
      <w:proofErr w:type="spellEnd"/>
      <w:r>
        <w:rPr>
          <w:rFonts w:ascii="Verdana" w:hAnsi="Verdana"/>
          <w:sz w:val="20"/>
          <w:szCs w:val="20"/>
        </w:rPr>
        <w:t>:</w:t>
      </w:r>
      <w:r>
        <w:rPr>
          <w:rFonts w:ascii="Verdana" w:hAnsi="Verdana"/>
          <w:sz w:val="20"/>
          <w:szCs w:val="20"/>
        </w:rPr>
        <w:tab/>
        <w:t>Yeah.</w:t>
      </w:r>
    </w:p>
    <w:p w14:paraId="59578030" w14:textId="77777777" w:rsidR="00BB31B2" w:rsidRDefault="00BB31B2" w:rsidP="00BB31B2">
      <w:pPr>
        <w:ind w:left="2127" w:hanging="2127"/>
        <w:jc w:val="both"/>
        <w:rPr>
          <w:rFonts w:ascii="Verdana" w:hAnsi="Verdana"/>
          <w:sz w:val="20"/>
          <w:szCs w:val="20"/>
        </w:rPr>
      </w:pPr>
    </w:p>
    <w:p w14:paraId="59578031" w14:textId="5F781F33" w:rsidR="00BB31B2" w:rsidRPr="00D34155" w:rsidRDefault="00BB31B2" w:rsidP="00BB31B2">
      <w:pPr>
        <w:ind w:left="2127" w:hanging="2127"/>
        <w:jc w:val="both"/>
        <w:rPr>
          <w:rFonts w:ascii="Verdana" w:hAnsi="Verdana"/>
          <w:sz w:val="20"/>
          <w:szCs w:val="20"/>
        </w:rPr>
      </w:pPr>
      <w:r>
        <w:rPr>
          <w:rFonts w:ascii="Verdana" w:hAnsi="Verdana"/>
          <w:sz w:val="20"/>
          <w:szCs w:val="20"/>
        </w:rPr>
        <w:t>Kathleen O’Leary:</w:t>
      </w:r>
      <w:r>
        <w:rPr>
          <w:rFonts w:ascii="Verdana" w:hAnsi="Verdana"/>
          <w:sz w:val="20"/>
          <w:szCs w:val="20"/>
        </w:rPr>
        <w:tab/>
        <w:t xml:space="preserve">And they started </w:t>
      </w:r>
      <w:r w:rsidR="00480DE1">
        <w:rPr>
          <w:rFonts w:ascii="Verdana" w:hAnsi="Verdana"/>
          <w:sz w:val="20"/>
          <w:szCs w:val="20"/>
        </w:rPr>
        <w:t xml:space="preserve">at </w:t>
      </w:r>
      <w:r w:rsidR="00287070">
        <w:rPr>
          <w:rFonts w:ascii="Verdana" w:hAnsi="Verdana"/>
          <w:sz w:val="20"/>
          <w:szCs w:val="20"/>
        </w:rPr>
        <w:t>North Court</w:t>
      </w:r>
      <w:r>
        <w:rPr>
          <w:rFonts w:ascii="Verdana" w:hAnsi="Verdana"/>
          <w:sz w:val="20"/>
          <w:szCs w:val="20"/>
        </w:rPr>
        <w:t xml:space="preserve"> and</w:t>
      </w:r>
      <w:r w:rsidR="001B24F6">
        <w:rPr>
          <w:rFonts w:ascii="Verdana" w:hAnsi="Verdana"/>
          <w:sz w:val="20"/>
          <w:szCs w:val="20"/>
        </w:rPr>
        <w:t>, what,</w:t>
      </w:r>
      <w:r>
        <w:rPr>
          <w:rFonts w:ascii="Verdana" w:hAnsi="Verdana"/>
          <w:sz w:val="20"/>
          <w:szCs w:val="20"/>
        </w:rPr>
        <w:t xml:space="preserve"> in the criminal assignment</w:t>
      </w:r>
      <w:r w:rsidR="008D3335">
        <w:rPr>
          <w:rFonts w:ascii="Verdana" w:hAnsi="Verdana"/>
          <w:sz w:val="20"/>
          <w:szCs w:val="20"/>
        </w:rPr>
        <w:t>,</w:t>
      </w:r>
      <w:r>
        <w:rPr>
          <w:rFonts w:ascii="Verdana" w:hAnsi="Verdana"/>
          <w:sz w:val="20"/>
          <w:szCs w:val="20"/>
        </w:rPr>
        <w:t xml:space="preserve"> which was</w:t>
      </w:r>
      <w:r w:rsidR="00480DE1">
        <w:rPr>
          <w:rFonts w:ascii="Verdana" w:hAnsi="Verdana"/>
          <w:sz w:val="20"/>
          <w:szCs w:val="20"/>
        </w:rPr>
        <w:t>,</w:t>
      </w:r>
      <w:r>
        <w:rPr>
          <w:rFonts w:ascii="Verdana" w:hAnsi="Verdana"/>
          <w:sz w:val="20"/>
          <w:szCs w:val="20"/>
        </w:rPr>
        <w:t xml:space="preserve"> to call it a </w:t>
      </w:r>
      <w:r w:rsidR="00FA2B03">
        <w:rPr>
          <w:rFonts w:ascii="Verdana" w:hAnsi="Verdana"/>
          <w:sz w:val="20"/>
          <w:szCs w:val="20"/>
        </w:rPr>
        <w:t>sea</w:t>
      </w:r>
      <w:r w:rsidR="00480DE1">
        <w:rPr>
          <w:rFonts w:ascii="Verdana" w:hAnsi="Verdana"/>
          <w:sz w:val="20"/>
          <w:szCs w:val="20"/>
        </w:rPr>
        <w:t xml:space="preserve"> </w:t>
      </w:r>
      <w:r w:rsidR="00FA2B03">
        <w:rPr>
          <w:rFonts w:ascii="Verdana" w:hAnsi="Verdana"/>
          <w:sz w:val="20"/>
          <w:szCs w:val="20"/>
        </w:rPr>
        <w:t xml:space="preserve">change </w:t>
      </w:r>
      <w:r>
        <w:rPr>
          <w:rFonts w:ascii="Verdana" w:hAnsi="Verdana"/>
          <w:sz w:val="20"/>
          <w:szCs w:val="20"/>
        </w:rPr>
        <w:t>from what you’</w:t>
      </w:r>
      <w:r w:rsidR="00480DE1">
        <w:rPr>
          <w:rFonts w:ascii="Verdana" w:hAnsi="Verdana"/>
          <w:sz w:val="20"/>
          <w:szCs w:val="20"/>
        </w:rPr>
        <w:t>d</w:t>
      </w:r>
      <w:r>
        <w:rPr>
          <w:rFonts w:ascii="Verdana" w:hAnsi="Verdana"/>
          <w:sz w:val="20"/>
          <w:szCs w:val="20"/>
        </w:rPr>
        <w:t xml:space="preserve"> been doing</w:t>
      </w:r>
      <w:r w:rsidR="00D57D73">
        <w:rPr>
          <w:rFonts w:ascii="Verdana" w:hAnsi="Verdana"/>
          <w:sz w:val="20"/>
          <w:szCs w:val="20"/>
        </w:rPr>
        <w:t>—</w:t>
      </w:r>
      <w:r>
        <w:rPr>
          <w:rFonts w:ascii="Verdana" w:hAnsi="Verdana"/>
          <w:sz w:val="20"/>
          <w:szCs w:val="20"/>
        </w:rPr>
        <w:t>the successful civil litigator, managing partner, management team</w:t>
      </w:r>
      <w:r w:rsidR="00D57D73">
        <w:rPr>
          <w:rFonts w:ascii="Verdana" w:hAnsi="Verdana"/>
          <w:sz w:val="20"/>
          <w:szCs w:val="20"/>
        </w:rPr>
        <w:t>—</w:t>
      </w:r>
      <w:r>
        <w:rPr>
          <w:rFonts w:ascii="Verdana" w:hAnsi="Verdana"/>
          <w:sz w:val="20"/>
          <w:szCs w:val="20"/>
        </w:rPr>
        <w:t xml:space="preserve">and now you are Judge </w:t>
      </w:r>
      <w:proofErr w:type="spellStart"/>
      <w:r>
        <w:rPr>
          <w:rFonts w:ascii="Verdana" w:hAnsi="Verdana"/>
          <w:sz w:val="20"/>
          <w:szCs w:val="20"/>
        </w:rPr>
        <w:t>Fybel</w:t>
      </w:r>
      <w:proofErr w:type="spellEnd"/>
      <w:r>
        <w:rPr>
          <w:rFonts w:ascii="Verdana" w:hAnsi="Verdana"/>
          <w:sz w:val="20"/>
          <w:szCs w:val="20"/>
        </w:rPr>
        <w:t xml:space="preserve"> at </w:t>
      </w:r>
      <w:r w:rsidR="00287070">
        <w:rPr>
          <w:rFonts w:ascii="Verdana" w:hAnsi="Verdana"/>
          <w:sz w:val="20"/>
          <w:szCs w:val="20"/>
        </w:rPr>
        <w:t>North Court</w:t>
      </w:r>
      <w:r w:rsidR="006105D4">
        <w:rPr>
          <w:rFonts w:ascii="Verdana" w:hAnsi="Verdana"/>
          <w:sz w:val="20"/>
          <w:szCs w:val="20"/>
        </w:rPr>
        <w:t>,</w:t>
      </w:r>
      <w:r>
        <w:rPr>
          <w:rFonts w:ascii="Verdana" w:hAnsi="Verdana"/>
          <w:sz w:val="20"/>
          <w:szCs w:val="20"/>
        </w:rPr>
        <w:t xml:space="preserve"> and </w:t>
      </w:r>
      <w:r w:rsidR="006105D4">
        <w:rPr>
          <w:rFonts w:ascii="Verdana" w:hAnsi="Verdana"/>
          <w:sz w:val="20"/>
          <w:szCs w:val="20"/>
        </w:rPr>
        <w:t xml:space="preserve">did you start on an arraignment </w:t>
      </w:r>
      <w:r>
        <w:rPr>
          <w:rFonts w:ascii="Verdana" w:hAnsi="Verdana"/>
          <w:sz w:val="20"/>
          <w:szCs w:val="20"/>
        </w:rPr>
        <w:t>calendar</w:t>
      </w:r>
      <w:r w:rsidR="006105D4">
        <w:rPr>
          <w:rFonts w:ascii="Verdana" w:hAnsi="Verdana"/>
          <w:sz w:val="20"/>
          <w:szCs w:val="20"/>
        </w:rPr>
        <w:t xml:space="preserve"> of criminal </w:t>
      </w:r>
      <w:r>
        <w:rPr>
          <w:rFonts w:ascii="Verdana" w:hAnsi="Verdana"/>
          <w:sz w:val="20"/>
          <w:szCs w:val="20"/>
        </w:rPr>
        <w:t>trials or</w:t>
      </w:r>
      <w:r w:rsidR="00480DE1">
        <w:rPr>
          <w:rFonts w:ascii="Verdana" w:hAnsi="Verdana"/>
          <w:sz w:val="20"/>
          <w:szCs w:val="20"/>
        </w:rPr>
        <w:t>—</w:t>
      </w:r>
      <w:r>
        <w:rPr>
          <w:rFonts w:ascii="Verdana" w:hAnsi="Verdana"/>
          <w:sz w:val="20"/>
          <w:szCs w:val="20"/>
        </w:rPr>
        <w:t>some</w:t>
      </w:r>
      <w:r w:rsidR="00FB26E8">
        <w:rPr>
          <w:rFonts w:ascii="Verdana" w:hAnsi="Verdana"/>
          <w:sz w:val="20"/>
          <w:szCs w:val="20"/>
        </w:rPr>
        <w:t>thing to do with</w:t>
      </w:r>
      <w:r w:rsidR="00B87082">
        <w:rPr>
          <w:rFonts w:ascii="Verdana" w:hAnsi="Verdana"/>
          <w:sz w:val="20"/>
          <w:szCs w:val="20"/>
        </w:rPr>
        <w:t xml:space="preserve"> </w:t>
      </w:r>
      <w:r>
        <w:rPr>
          <w:rFonts w:ascii="Verdana" w:hAnsi="Verdana"/>
          <w:sz w:val="20"/>
          <w:szCs w:val="20"/>
        </w:rPr>
        <w:t>criminal</w:t>
      </w:r>
      <w:r w:rsidR="00480DE1">
        <w:rPr>
          <w:rFonts w:ascii="Verdana" w:hAnsi="Verdana"/>
          <w:sz w:val="20"/>
          <w:szCs w:val="20"/>
        </w:rPr>
        <w:t>,</w:t>
      </w:r>
      <w:r>
        <w:rPr>
          <w:rFonts w:ascii="Verdana" w:hAnsi="Verdana"/>
          <w:sz w:val="20"/>
          <w:szCs w:val="20"/>
        </w:rPr>
        <w:t xml:space="preserve"> I think</w:t>
      </w:r>
      <w:r w:rsidR="00D57D73">
        <w:rPr>
          <w:rFonts w:ascii="Verdana" w:hAnsi="Verdana"/>
          <w:sz w:val="20"/>
          <w:szCs w:val="20"/>
        </w:rPr>
        <w:t>?</w:t>
      </w:r>
    </w:p>
    <w:p w14:paraId="59578032" w14:textId="77777777" w:rsidR="00BB31B2" w:rsidRPr="00D34155" w:rsidRDefault="00BB31B2" w:rsidP="00BB31B2">
      <w:pPr>
        <w:ind w:left="2127" w:hanging="2127"/>
        <w:jc w:val="both"/>
        <w:rPr>
          <w:rFonts w:ascii="Verdana" w:hAnsi="Verdana"/>
          <w:sz w:val="20"/>
          <w:szCs w:val="20"/>
        </w:rPr>
      </w:pPr>
    </w:p>
    <w:p w14:paraId="59578033" w14:textId="492CD69E" w:rsidR="00BB31B2" w:rsidRDefault="00BB31B2" w:rsidP="00BB31B2">
      <w:pPr>
        <w:ind w:left="2127" w:hanging="2127"/>
        <w:jc w:val="both"/>
        <w:rPr>
          <w:rFonts w:ascii="Verdana" w:hAnsi="Verdana"/>
          <w:sz w:val="20"/>
          <w:szCs w:val="20"/>
        </w:rPr>
      </w:pPr>
      <w:r>
        <w:rPr>
          <w:rFonts w:ascii="Verdana" w:hAnsi="Verdana"/>
          <w:sz w:val="20"/>
          <w:szCs w:val="20"/>
        </w:rPr>
        <w:t xml:space="preserve">Richard </w:t>
      </w:r>
      <w:proofErr w:type="spellStart"/>
      <w:r>
        <w:rPr>
          <w:rFonts w:ascii="Verdana" w:hAnsi="Verdana"/>
          <w:sz w:val="20"/>
          <w:szCs w:val="20"/>
        </w:rPr>
        <w:t>Fybel</w:t>
      </w:r>
      <w:proofErr w:type="spellEnd"/>
      <w:r>
        <w:rPr>
          <w:rFonts w:ascii="Verdana" w:hAnsi="Verdana"/>
          <w:sz w:val="20"/>
          <w:szCs w:val="20"/>
        </w:rPr>
        <w:t>:</w:t>
      </w:r>
      <w:r>
        <w:rPr>
          <w:rFonts w:ascii="Verdana" w:hAnsi="Verdana"/>
          <w:sz w:val="20"/>
          <w:szCs w:val="20"/>
        </w:rPr>
        <w:tab/>
        <w:t>I</w:t>
      </w:r>
      <w:r w:rsidR="006105D4">
        <w:rPr>
          <w:rFonts w:ascii="Verdana" w:hAnsi="Verdana"/>
          <w:sz w:val="20"/>
          <w:szCs w:val="20"/>
        </w:rPr>
        <w:t>t</w:t>
      </w:r>
      <w:r>
        <w:rPr>
          <w:rFonts w:ascii="Verdana" w:hAnsi="Verdana"/>
          <w:sz w:val="20"/>
          <w:szCs w:val="20"/>
        </w:rPr>
        <w:t xml:space="preserve"> was quite </w:t>
      </w:r>
      <w:r w:rsidR="006105D4">
        <w:rPr>
          <w:rFonts w:ascii="Verdana" w:hAnsi="Verdana"/>
          <w:sz w:val="20"/>
          <w:szCs w:val="20"/>
        </w:rPr>
        <w:t>an experience, you know</w:t>
      </w:r>
      <w:r>
        <w:rPr>
          <w:rFonts w:ascii="Verdana" w:hAnsi="Verdana"/>
          <w:sz w:val="20"/>
          <w:szCs w:val="20"/>
        </w:rPr>
        <w:t>.</w:t>
      </w:r>
      <w:r w:rsidR="00B87082">
        <w:rPr>
          <w:rFonts w:ascii="Verdana" w:hAnsi="Verdana"/>
          <w:sz w:val="20"/>
          <w:szCs w:val="20"/>
        </w:rPr>
        <w:t xml:space="preserve"> </w:t>
      </w:r>
      <w:r>
        <w:rPr>
          <w:rFonts w:ascii="Verdana" w:hAnsi="Verdana"/>
          <w:sz w:val="20"/>
          <w:szCs w:val="20"/>
        </w:rPr>
        <w:t>I had</w:t>
      </w:r>
      <w:r w:rsidR="006105D4">
        <w:rPr>
          <w:rFonts w:ascii="Verdana" w:hAnsi="Verdana"/>
          <w:sz w:val="20"/>
          <w:szCs w:val="20"/>
        </w:rPr>
        <w:t>n’t</w:t>
      </w:r>
      <w:r>
        <w:rPr>
          <w:rFonts w:ascii="Verdana" w:hAnsi="Verdana"/>
          <w:sz w:val="20"/>
          <w:szCs w:val="20"/>
        </w:rPr>
        <w:t xml:space="preserve"> really thought about becoming a judge</w:t>
      </w:r>
      <w:r w:rsidR="0072051A">
        <w:rPr>
          <w:rFonts w:ascii="Verdana" w:hAnsi="Verdana"/>
          <w:sz w:val="20"/>
          <w:szCs w:val="20"/>
        </w:rPr>
        <w:t>,</w:t>
      </w:r>
      <w:r>
        <w:rPr>
          <w:rFonts w:ascii="Verdana" w:hAnsi="Verdana"/>
          <w:sz w:val="20"/>
          <w:szCs w:val="20"/>
        </w:rPr>
        <w:t xml:space="preserve"> but after the </w:t>
      </w:r>
      <w:r w:rsidR="00E811CF">
        <w:rPr>
          <w:rFonts w:ascii="Verdana" w:hAnsi="Verdana"/>
          <w:sz w:val="20"/>
          <w:szCs w:val="20"/>
        </w:rPr>
        <w:t xml:space="preserve">Platinum </w:t>
      </w:r>
      <w:r>
        <w:rPr>
          <w:rFonts w:ascii="Verdana" w:hAnsi="Verdana"/>
          <w:sz w:val="20"/>
          <w:szCs w:val="20"/>
        </w:rPr>
        <w:t xml:space="preserve">case </w:t>
      </w:r>
      <w:r w:rsidR="00E811CF">
        <w:rPr>
          <w:rFonts w:ascii="Verdana" w:hAnsi="Verdana"/>
          <w:sz w:val="20"/>
          <w:szCs w:val="20"/>
        </w:rPr>
        <w:t xml:space="preserve">settled, </w:t>
      </w:r>
      <w:r>
        <w:rPr>
          <w:rFonts w:ascii="Verdana" w:hAnsi="Verdana"/>
          <w:sz w:val="20"/>
          <w:szCs w:val="20"/>
        </w:rPr>
        <w:t xml:space="preserve">I went on </w:t>
      </w:r>
      <w:r w:rsidR="00E811CF">
        <w:rPr>
          <w:rFonts w:ascii="Verdana" w:hAnsi="Verdana"/>
          <w:sz w:val="20"/>
          <w:szCs w:val="20"/>
        </w:rPr>
        <w:t xml:space="preserve">a roots </w:t>
      </w:r>
      <w:r>
        <w:rPr>
          <w:rFonts w:ascii="Verdana" w:hAnsi="Verdana"/>
          <w:sz w:val="20"/>
          <w:szCs w:val="20"/>
        </w:rPr>
        <w:t>trip with my parents</w:t>
      </w:r>
      <w:r w:rsidR="00E811CF">
        <w:rPr>
          <w:rFonts w:ascii="Verdana" w:hAnsi="Verdana"/>
          <w:sz w:val="20"/>
          <w:szCs w:val="20"/>
        </w:rPr>
        <w:t xml:space="preserve"> and w</w:t>
      </w:r>
      <w:r>
        <w:rPr>
          <w:rFonts w:ascii="Verdana" w:hAnsi="Verdana"/>
          <w:sz w:val="20"/>
          <w:szCs w:val="20"/>
        </w:rPr>
        <w:t>e went to</w:t>
      </w:r>
      <w:r w:rsidR="00480DE1">
        <w:rPr>
          <w:rFonts w:ascii="Verdana" w:hAnsi="Verdana"/>
          <w:sz w:val="20"/>
          <w:szCs w:val="20"/>
        </w:rPr>
        <w:t>—</w:t>
      </w:r>
      <w:r>
        <w:rPr>
          <w:rFonts w:ascii="Verdana" w:hAnsi="Verdana"/>
          <w:sz w:val="20"/>
          <w:szCs w:val="20"/>
        </w:rPr>
        <w:t>my</w:t>
      </w:r>
      <w:r w:rsidR="00E811CF">
        <w:rPr>
          <w:rFonts w:ascii="Verdana" w:hAnsi="Verdana"/>
          <w:sz w:val="20"/>
          <w:szCs w:val="20"/>
        </w:rPr>
        <w:t xml:space="preserve"> </w:t>
      </w:r>
      <w:r>
        <w:rPr>
          <w:rFonts w:ascii="Verdana" w:hAnsi="Verdana"/>
          <w:sz w:val="20"/>
          <w:szCs w:val="20"/>
        </w:rPr>
        <w:t>mother</w:t>
      </w:r>
      <w:r w:rsidR="00E811CF">
        <w:rPr>
          <w:rFonts w:ascii="Verdana" w:hAnsi="Verdana"/>
          <w:sz w:val="20"/>
          <w:szCs w:val="20"/>
        </w:rPr>
        <w:t xml:space="preserve"> </w:t>
      </w:r>
      <w:r w:rsidR="00480DE1">
        <w:rPr>
          <w:rFonts w:ascii="Verdana" w:hAnsi="Verdana"/>
          <w:sz w:val="20"/>
          <w:szCs w:val="20"/>
        </w:rPr>
        <w:t xml:space="preserve">would </w:t>
      </w:r>
      <w:r>
        <w:rPr>
          <w:rFonts w:ascii="Verdana" w:hAnsi="Verdana"/>
          <w:sz w:val="20"/>
          <w:szCs w:val="20"/>
        </w:rPr>
        <w:t xml:space="preserve">never set foot </w:t>
      </w:r>
      <w:r w:rsidR="00480DE1">
        <w:rPr>
          <w:rFonts w:ascii="Verdana" w:hAnsi="Verdana"/>
          <w:sz w:val="20"/>
          <w:szCs w:val="20"/>
        </w:rPr>
        <w:t xml:space="preserve">in </w:t>
      </w:r>
      <w:r w:rsidR="00E811CF">
        <w:rPr>
          <w:rFonts w:ascii="Verdana" w:hAnsi="Verdana"/>
          <w:sz w:val="20"/>
          <w:szCs w:val="20"/>
        </w:rPr>
        <w:t xml:space="preserve">Lithuania </w:t>
      </w:r>
      <w:r>
        <w:rPr>
          <w:rFonts w:ascii="Verdana" w:hAnsi="Verdana"/>
          <w:sz w:val="20"/>
          <w:szCs w:val="20"/>
        </w:rPr>
        <w:t>again</w:t>
      </w:r>
      <w:r w:rsidR="00480DE1">
        <w:rPr>
          <w:rFonts w:ascii="Verdana" w:hAnsi="Verdana"/>
          <w:sz w:val="20"/>
          <w:szCs w:val="20"/>
        </w:rPr>
        <w:t>,</w:t>
      </w:r>
      <w:r>
        <w:rPr>
          <w:rFonts w:ascii="Verdana" w:hAnsi="Verdana"/>
          <w:sz w:val="20"/>
          <w:szCs w:val="20"/>
        </w:rPr>
        <w:t xml:space="preserve"> but my father wanted to go back to his little town in the </w:t>
      </w:r>
      <w:r w:rsidR="00480DE1">
        <w:rPr>
          <w:rFonts w:ascii="Verdana" w:hAnsi="Verdana"/>
          <w:sz w:val="20"/>
          <w:szCs w:val="20"/>
        </w:rPr>
        <w:t xml:space="preserve">Harz </w:t>
      </w:r>
      <w:r>
        <w:rPr>
          <w:rFonts w:ascii="Verdana" w:hAnsi="Verdana"/>
          <w:sz w:val="20"/>
          <w:szCs w:val="20"/>
        </w:rPr>
        <w:t xml:space="preserve">mountains </w:t>
      </w:r>
      <w:r w:rsidR="00E811CF">
        <w:rPr>
          <w:rFonts w:ascii="Verdana" w:hAnsi="Verdana"/>
          <w:sz w:val="20"/>
          <w:szCs w:val="20"/>
        </w:rPr>
        <w:t xml:space="preserve">in </w:t>
      </w:r>
      <w:r w:rsidR="00480DE1">
        <w:rPr>
          <w:rFonts w:ascii="Verdana" w:hAnsi="Verdana"/>
          <w:sz w:val="20"/>
          <w:szCs w:val="20"/>
        </w:rPr>
        <w:t>Osterode</w:t>
      </w:r>
      <w:r>
        <w:rPr>
          <w:rFonts w:ascii="Verdana" w:hAnsi="Verdana"/>
          <w:sz w:val="20"/>
          <w:szCs w:val="20"/>
        </w:rPr>
        <w:t>.</w:t>
      </w:r>
      <w:r w:rsidR="00B87082">
        <w:rPr>
          <w:rFonts w:ascii="Verdana" w:hAnsi="Verdana"/>
          <w:sz w:val="20"/>
          <w:szCs w:val="20"/>
        </w:rPr>
        <w:t xml:space="preserve"> </w:t>
      </w:r>
      <w:r>
        <w:rPr>
          <w:rFonts w:ascii="Verdana" w:hAnsi="Verdana"/>
          <w:sz w:val="20"/>
          <w:szCs w:val="20"/>
        </w:rPr>
        <w:t xml:space="preserve">So, I went with my brothers and my </w:t>
      </w:r>
      <w:r>
        <w:rPr>
          <w:rFonts w:ascii="Verdana" w:hAnsi="Verdana"/>
          <w:sz w:val="20"/>
          <w:szCs w:val="20"/>
        </w:rPr>
        <w:lastRenderedPageBreak/>
        <w:t>parents</w:t>
      </w:r>
      <w:r w:rsidR="00480DE1">
        <w:rPr>
          <w:rFonts w:ascii="Verdana" w:hAnsi="Verdana"/>
          <w:sz w:val="20"/>
          <w:szCs w:val="20"/>
        </w:rPr>
        <w:t>;</w:t>
      </w:r>
      <w:r w:rsidR="00E811CF">
        <w:rPr>
          <w:rFonts w:ascii="Verdana" w:hAnsi="Verdana"/>
          <w:sz w:val="20"/>
          <w:szCs w:val="20"/>
        </w:rPr>
        <w:t xml:space="preserve"> Susan </w:t>
      </w:r>
      <w:r>
        <w:rPr>
          <w:rFonts w:ascii="Verdana" w:hAnsi="Verdana"/>
          <w:sz w:val="20"/>
          <w:szCs w:val="20"/>
        </w:rPr>
        <w:t>joined us later</w:t>
      </w:r>
      <w:r w:rsidR="00480DE1">
        <w:rPr>
          <w:rFonts w:ascii="Verdana" w:hAnsi="Verdana"/>
          <w:sz w:val="20"/>
          <w:szCs w:val="20"/>
        </w:rPr>
        <w:t>.</w:t>
      </w:r>
      <w:r>
        <w:rPr>
          <w:rFonts w:ascii="Verdana" w:hAnsi="Verdana"/>
          <w:sz w:val="20"/>
          <w:szCs w:val="20"/>
        </w:rPr>
        <w:t xml:space="preserve"> </w:t>
      </w:r>
      <w:r w:rsidR="00480DE1">
        <w:rPr>
          <w:rFonts w:ascii="Verdana" w:hAnsi="Verdana"/>
          <w:sz w:val="20"/>
          <w:szCs w:val="20"/>
        </w:rPr>
        <w:t>B</w:t>
      </w:r>
      <w:r>
        <w:rPr>
          <w:rFonts w:ascii="Verdana" w:hAnsi="Verdana"/>
          <w:sz w:val="20"/>
          <w:szCs w:val="20"/>
        </w:rPr>
        <w:t xml:space="preserve">ut we went on a </w:t>
      </w:r>
      <w:r w:rsidR="00E811CF">
        <w:rPr>
          <w:rFonts w:ascii="Verdana" w:hAnsi="Verdana"/>
          <w:sz w:val="20"/>
          <w:szCs w:val="20"/>
        </w:rPr>
        <w:t>roots trip.</w:t>
      </w:r>
      <w:r w:rsidR="00B87082">
        <w:rPr>
          <w:rFonts w:ascii="Verdana" w:hAnsi="Verdana"/>
          <w:sz w:val="20"/>
          <w:szCs w:val="20"/>
        </w:rPr>
        <w:t xml:space="preserve"> </w:t>
      </w:r>
      <w:r w:rsidR="0059650E">
        <w:rPr>
          <w:rFonts w:ascii="Verdana" w:hAnsi="Verdana"/>
          <w:sz w:val="20"/>
          <w:szCs w:val="20"/>
        </w:rPr>
        <w:t xml:space="preserve">We </w:t>
      </w:r>
      <w:r>
        <w:rPr>
          <w:rFonts w:ascii="Verdana" w:hAnsi="Verdana"/>
          <w:sz w:val="20"/>
          <w:szCs w:val="20"/>
        </w:rPr>
        <w:t xml:space="preserve">went to </w:t>
      </w:r>
      <w:r w:rsidR="00480DE1">
        <w:rPr>
          <w:rFonts w:ascii="Verdana" w:hAnsi="Verdana"/>
          <w:sz w:val="20"/>
          <w:szCs w:val="20"/>
        </w:rPr>
        <w:t xml:space="preserve">Osterode, </w:t>
      </w:r>
      <w:r>
        <w:rPr>
          <w:rFonts w:ascii="Verdana" w:hAnsi="Verdana"/>
          <w:sz w:val="20"/>
          <w:szCs w:val="20"/>
        </w:rPr>
        <w:t>and it really hit home.</w:t>
      </w:r>
      <w:r w:rsidR="00B87082">
        <w:rPr>
          <w:rFonts w:ascii="Verdana" w:hAnsi="Verdana"/>
          <w:sz w:val="20"/>
          <w:szCs w:val="20"/>
        </w:rPr>
        <w:t xml:space="preserve"> </w:t>
      </w:r>
      <w:r>
        <w:rPr>
          <w:rFonts w:ascii="Verdana" w:hAnsi="Verdana"/>
          <w:sz w:val="20"/>
          <w:szCs w:val="20"/>
        </w:rPr>
        <w:t>I mean</w:t>
      </w:r>
      <w:r w:rsidR="0059650E">
        <w:rPr>
          <w:rFonts w:ascii="Verdana" w:hAnsi="Verdana"/>
          <w:sz w:val="20"/>
          <w:szCs w:val="20"/>
        </w:rPr>
        <w:t>,</w:t>
      </w:r>
      <w:r>
        <w:rPr>
          <w:rFonts w:ascii="Verdana" w:hAnsi="Verdana"/>
          <w:sz w:val="20"/>
          <w:szCs w:val="20"/>
        </w:rPr>
        <w:t xml:space="preserve"> we </w:t>
      </w:r>
      <w:r w:rsidR="0059650E">
        <w:rPr>
          <w:rFonts w:ascii="Verdana" w:hAnsi="Verdana"/>
          <w:sz w:val="20"/>
          <w:szCs w:val="20"/>
        </w:rPr>
        <w:t xml:space="preserve">were greeted as </w:t>
      </w:r>
      <w:r>
        <w:rPr>
          <w:rFonts w:ascii="Verdana" w:hAnsi="Verdana"/>
          <w:sz w:val="20"/>
          <w:szCs w:val="20"/>
        </w:rPr>
        <w:t xml:space="preserve">celebrities in </w:t>
      </w:r>
      <w:r w:rsidR="00480DE1">
        <w:rPr>
          <w:rFonts w:ascii="Verdana" w:hAnsi="Verdana"/>
          <w:sz w:val="20"/>
          <w:szCs w:val="20"/>
        </w:rPr>
        <w:t xml:space="preserve">Osterode </w:t>
      </w:r>
      <w:r>
        <w:rPr>
          <w:rFonts w:ascii="Verdana" w:hAnsi="Verdana"/>
          <w:sz w:val="20"/>
          <w:szCs w:val="20"/>
        </w:rPr>
        <w:t>because the town believed</w:t>
      </w:r>
      <w:r w:rsidR="00C80051">
        <w:rPr>
          <w:rFonts w:ascii="Verdana" w:hAnsi="Verdana"/>
          <w:sz w:val="20"/>
          <w:szCs w:val="20"/>
        </w:rPr>
        <w:t>,</w:t>
      </w:r>
      <w:r w:rsidR="00287070">
        <w:rPr>
          <w:rFonts w:ascii="Verdana" w:hAnsi="Verdana"/>
          <w:sz w:val="20"/>
          <w:szCs w:val="20"/>
        </w:rPr>
        <w:t xml:space="preserve"> </w:t>
      </w:r>
      <w:r>
        <w:rPr>
          <w:rFonts w:ascii="Verdana" w:hAnsi="Verdana"/>
          <w:sz w:val="20"/>
          <w:szCs w:val="20"/>
        </w:rPr>
        <w:t>and</w:t>
      </w:r>
      <w:r w:rsidR="00287070">
        <w:rPr>
          <w:rFonts w:ascii="Verdana" w:hAnsi="Verdana"/>
          <w:sz w:val="20"/>
          <w:szCs w:val="20"/>
        </w:rPr>
        <w:t xml:space="preserve"> their </w:t>
      </w:r>
      <w:r>
        <w:rPr>
          <w:rFonts w:ascii="Verdana" w:hAnsi="Verdana"/>
          <w:sz w:val="20"/>
          <w:szCs w:val="20"/>
        </w:rPr>
        <w:t xml:space="preserve">town history is they </w:t>
      </w:r>
      <w:r w:rsidR="00287070">
        <w:rPr>
          <w:rFonts w:ascii="Verdana" w:hAnsi="Verdana"/>
          <w:sz w:val="20"/>
          <w:szCs w:val="20"/>
        </w:rPr>
        <w:t xml:space="preserve">saved </w:t>
      </w:r>
      <w:r>
        <w:rPr>
          <w:rFonts w:ascii="Verdana" w:hAnsi="Verdana"/>
          <w:sz w:val="20"/>
          <w:szCs w:val="20"/>
        </w:rPr>
        <w:t xml:space="preserve">the </w:t>
      </w:r>
      <w:proofErr w:type="spellStart"/>
      <w:r>
        <w:rPr>
          <w:rFonts w:ascii="Verdana" w:hAnsi="Verdana"/>
          <w:sz w:val="20"/>
          <w:szCs w:val="20"/>
        </w:rPr>
        <w:t>Fybel</w:t>
      </w:r>
      <w:proofErr w:type="spellEnd"/>
      <w:r>
        <w:rPr>
          <w:rFonts w:ascii="Verdana" w:hAnsi="Verdana"/>
          <w:sz w:val="20"/>
          <w:szCs w:val="20"/>
        </w:rPr>
        <w:t xml:space="preserve"> family.</w:t>
      </w:r>
      <w:r w:rsidR="00B87082">
        <w:rPr>
          <w:rFonts w:ascii="Verdana" w:hAnsi="Verdana"/>
          <w:sz w:val="20"/>
          <w:szCs w:val="20"/>
        </w:rPr>
        <w:t xml:space="preserve"> </w:t>
      </w:r>
      <w:r w:rsidR="00287070">
        <w:rPr>
          <w:rFonts w:ascii="Verdana" w:hAnsi="Verdana"/>
          <w:sz w:val="20"/>
          <w:szCs w:val="20"/>
        </w:rPr>
        <w:t xml:space="preserve">That’s their </w:t>
      </w:r>
      <w:r w:rsidR="0072051A">
        <w:rPr>
          <w:rFonts w:ascii="Verdana" w:hAnsi="Verdana"/>
          <w:sz w:val="20"/>
          <w:szCs w:val="20"/>
        </w:rPr>
        <w:t xml:space="preserve">town </w:t>
      </w:r>
      <w:r w:rsidR="00287070">
        <w:rPr>
          <w:rFonts w:ascii="Verdana" w:hAnsi="Verdana"/>
          <w:sz w:val="20"/>
          <w:szCs w:val="20"/>
        </w:rPr>
        <w:t>history.</w:t>
      </w:r>
      <w:r w:rsidR="00B87082">
        <w:rPr>
          <w:rFonts w:ascii="Verdana" w:hAnsi="Verdana"/>
          <w:sz w:val="20"/>
          <w:szCs w:val="20"/>
        </w:rPr>
        <w:t xml:space="preserve"> </w:t>
      </w:r>
      <w:r w:rsidR="00287070">
        <w:rPr>
          <w:rFonts w:ascii="Verdana" w:hAnsi="Verdana"/>
          <w:sz w:val="20"/>
          <w:szCs w:val="20"/>
        </w:rPr>
        <w:t>That’s it.</w:t>
      </w:r>
      <w:r w:rsidR="00B87082">
        <w:rPr>
          <w:rFonts w:ascii="Verdana" w:hAnsi="Verdana"/>
          <w:sz w:val="20"/>
          <w:szCs w:val="20"/>
        </w:rPr>
        <w:t xml:space="preserve"> </w:t>
      </w:r>
      <w:r>
        <w:rPr>
          <w:rFonts w:ascii="Verdana" w:hAnsi="Verdana"/>
          <w:sz w:val="20"/>
          <w:szCs w:val="20"/>
        </w:rPr>
        <w:t>And so</w:t>
      </w:r>
      <w:r w:rsidR="00287070">
        <w:rPr>
          <w:rFonts w:ascii="Verdana" w:hAnsi="Verdana"/>
          <w:sz w:val="20"/>
          <w:szCs w:val="20"/>
        </w:rPr>
        <w:t>,</w:t>
      </w:r>
      <w:r>
        <w:rPr>
          <w:rFonts w:ascii="Verdana" w:hAnsi="Verdana"/>
          <w:sz w:val="20"/>
          <w:szCs w:val="20"/>
        </w:rPr>
        <w:t xml:space="preserve"> we were greeted by the </w:t>
      </w:r>
      <w:r w:rsidR="00287070">
        <w:rPr>
          <w:rFonts w:ascii="Verdana" w:hAnsi="Verdana"/>
          <w:sz w:val="20"/>
          <w:szCs w:val="20"/>
        </w:rPr>
        <w:t>mayor</w:t>
      </w:r>
      <w:r>
        <w:rPr>
          <w:rFonts w:ascii="Verdana" w:hAnsi="Verdana"/>
          <w:sz w:val="20"/>
          <w:szCs w:val="20"/>
        </w:rPr>
        <w:t>, everybody, but really</w:t>
      </w:r>
      <w:r w:rsidR="00C80051">
        <w:rPr>
          <w:rFonts w:ascii="Verdana" w:hAnsi="Verdana"/>
          <w:sz w:val="20"/>
          <w:szCs w:val="20"/>
        </w:rPr>
        <w:t>,</w:t>
      </w:r>
      <w:r>
        <w:rPr>
          <w:rFonts w:ascii="Verdana" w:hAnsi="Verdana"/>
          <w:sz w:val="20"/>
          <w:szCs w:val="20"/>
        </w:rPr>
        <w:t xml:space="preserve"> I said</w:t>
      </w:r>
      <w:r w:rsidR="00287070">
        <w:rPr>
          <w:rFonts w:ascii="Verdana" w:hAnsi="Verdana"/>
          <w:sz w:val="20"/>
          <w:szCs w:val="20"/>
        </w:rPr>
        <w:t>, “You know,</w:t>
      </w:r>
      <w:r>
        <w:rPr>
          <w:rFonts w:ascii="Verdana" w:hAnsi="Verdana"/>
          <w:sz w:val="20"/>
          <w:szCs w:val="20"/>
        </w:rPr>
        <w:t xml:space="preserve"> maybe</w:t>
      </w:r>
      <w:r w:rsidR="00C80051">
        <w:rPr>
          <w:rFonts w:ascii="Verdana" w:hAnsi="Verdana"/>
          <w:sz w:val="20"/>
          <w:szCs w:val="20"/>
        </w:rPr>
        <w:t>,</w:t>
      </w:r>
      <w:r>
        <w:rPr>
          <w:rFonts w:ascii="Verdana" w:hAnsi="Verdana"/>
          <w:sz w:val="20"/>
          <w:szCs w:val="20"/>
        </w:rPr>
        <w:t xml:space="preserve"> I keep giving lip service</w:t>
      </w:r>
      <w:r w:rsidR="0072051A">
        <w:rPr>
          <w:rFonts w:ascii="Verdana" w:hAnsi="Verdana"/>
          <w:sz w:val="20"/>
          <w:szCs w:val="20"/>
        </w:rPr>
        <w:t>:</w:t>
      </w:r>
      <w:r w:rsidR="00E33D91">
        <w:rPr>
          <w:rFonts w:ascii="Verdana" w:hAnsi="Verdana"/>
          <w:sz w:val="20"/>
          <w:szCs w:val="20"/>
        </w:rPr>
        <w:t xml:space="preserve"> </w:t>
      </w:r>
      <w:r w:rsidR="0072051A">
        <w:rPr>
          <w:rFonts w:ascii="Verdana" w:hAnsi="Verdana"/>
          <w:sz w:val="20"/>
          <w:szCs w:val="20"/>
        </w:rPr>
        <w:t>D</w:t>
      </w:r>
      <w:r w:rsidR="00E33D91">
        <w:rPr>
          <w:rFonts w:ascii="Verdana" w:hAnsi="Verdana"/>
          <w:sz w:val="20"/>
          <w:szCs w:val="20"/>
        </w:rPr>
        <w:t>o we owe this country</w:t>
      </w:r>
      <w:r w:rsidR="0072051A">
        <w:rPr>
          <w:rFonts w:ascii="Verdana" w:hAnsi="Verdana"/>
          <w:sz w:val="20"/>
          <w:szCs w:val="20"/>
        </w:rPr>
        <w:t>,</w:t>
      </w:r>
      <w:r>
        <w:rPr>
          <w:rFonts w:ascii="Verdana" w:hAnsi="Verdana"/>
          <w:sz w:val="20"/>
          <w:szCs w:val="20"/>
        </w:rPr>
        <w:t xml:space="preserve"> America</w:t>
      </w:r>
      <w:r w:rsidR="00C80051">
        <w:rPr>
          <w:rFonts w:ascii="Verdana" w:hAnsi="Verdana"/>
          <w:sz w:val="20"/>
          <w:szCs w:val="20"/>
        </w:rPr>
        <w:t>,</w:t>
      </w:r>
      <w:r>
        <w:rPr>
          <w:rFonts w:ascii="Verdana" w:hAnsi="Verdana"/>
          <w:sz w:val="20"/>
          <w:szCs w:val="20"/>
        </w:rPr>
        <w:t xml:space="preserve"> so much</w:t>
      </w:r>
      <w:r w:rsidR="0072051A">
        <w:rPr>
          <w:rFonts w:ascii="Verdana" w:hAnsi="Verdana"/>
          <w:sz w:val="20"/>
          <w:szCs w:val="20"/>
        </w:rPr>
        <w:t>?</w:t>
      </w:r>
      <w:r w:rsidR="00B87082">
        <w:rPr>
          <w:rFonts w:ascii="Verdana" w:hAnsi="Verdana"/>
          <w:sz w:val="20"/>
          <w:szCs w:val="20"/>
        </w:rPr>
        <w:t xml:space="preserve"> </w:t>
      </w:r>
      <w:r w:rsidR="00287070">
        <w:rPr>
          <w:rFonts w:ascii="Verdana" w:hAnsi="Verdana"/>
          <w:sz w:val="20"/>
          <w:szCs w:val="20"/>
        </w:rPr>
        <w:t>M</w:t>
      </w:r>
      <w:r>
        <w:rPr>
          <w:rFonts w:ascii="Verdana" w:hAnsi="Verdana"/>
          <w:sz w:val="20"/>
          <w:szCs w:val="20"/>
        </w:rPr>
        <w:t xml:space="preserve">aybe I </w:t>
      </w:r>
      <w:r w:rsidR="00287070">
        <w:rPr>
          <w:rFonts w:ascii="Verdana" w:hAnsi="Verdana"/>
          <w:sz w:val="20"/>
          <w:szCs w:val="20"/>
        </w:rPr>
        <w:t xml:space="preserve">should </w:t>
      </w:r>
      <w:r>
        <w:rPr>
          <w:rFonts w:ascii="Verdana" w:hAnsi="Verdana"/>
          <w:sz w:val="20"/>
          <w:szCs w:val="20"/>
        </w:rPr>
        <w:t>do something about it.</w:t>
      </w:r>
      <w:r w:rsidR="00287070">
        <w:rPr>
          <w:rFonts w:ascii="Verdana" w:hAnsi="Verdana"/>
          <w:sz w:val="20"/>
          <w:szCs w:val="20"/>
        </w:rPr>
        <w:t>”</w:t>
      </w:r>
    </w:p>
    <w:p w14:paraId="59578034" w14:textId="77777777" w:rsidR="00BB31B2" w:rsidRDefault="00BB31B2" w:rsidP="00BB31B2">
      <w:pPr>
        <w:ind w:left="2127" w:hanging="2127"/>
        <w:jc w:val="both"/>
        <w:rPr>
          <w:rFonts w:ascii="Verdana" w:hAnsi="Verdana"/>
          <w:sz w:val="20"/>
          <w:szCs w:val="20"/>
        </w:rPr>
      </w:pPr>
    </w:p>
    <w:p w14:paraId="59578035" w14:textId="77777777" w:rsidR="00BB31B2" w:rsidRDefault="00BB31B2" w:rsidP="00BB31B2">
      <w:pPr>
        <w:ind w:left="2127" w:hanging="2127"/>
        <w:jc w:val="both"/>
        <w:rPr>
          <w:rFonts w:ascii="Verdana" w:hAnsi="Verdana"/>
          <w:sz w:val="20"/>
          <w:szCs w:val="20"/>
        </w:rPr>
      </w:pPr>
      <w:r>
        <w:rPr>
          <w:rFonts w:ascii="Verdana" w:hAnsi="Verdana"/>
          <w:sz w:val="20"/>
          <w:szCs w:val="20"/>
        </w:rPr>
        <w:t>01:00:01</w:t>
      </w:r>
    </w:p>
    <w:p w14:paraId="59578036" w14:textId="77777777" w:rsidR="00BB31B2" w:rsidRDefault="00BB31B2" w:rsidP="00BB31B2">
      <w:pPr>
        <w:ind w:left="2160" w:hanging="2160"/>
        <w:jc w:val="both"/>
        <w:rPr>
          <w:rFonts w:ascii="Verdana" w:hAnsi="Verdana"/>
          <w:sz w:val="20"/>
          <w:szCs w:val="20"/>
        </w:rPr>
      </w:pPr>
    </w:p>
    <w:p w14:paraId="59578037" w14:textId="0A4AB1AF" w:rsidR="00BB31B2" w:rsidRDefault="00BB31B2" w:rsidP="00BB31B2">
      <w:pPr>
        <w:ind w:left="2160" w:hanging="2160"/>
        <w:jc w:val="both"/>
        <w:rPr>
          <w:rFonts w:ascii="Verdana" w:hAnsi="Verdana"/>
          <w:sz w:val="20"/>
          <w:szCs w:val="20"/>
        </w:rPr>
      </w:pPr>
      <w:r>
        <w:rPr>
          <w:rFonts w:ascii="Verdana" w:hAnsi="Verdana"/>
          <w:sz w:val="20"/>
          <w:szCs w:val="20"/>
        </w:rPr>
        <w:t xml:space="preserve">Richard </w:t>
      </w:r>
      <w:proofErr w:type="spellStart"/>
      <w:r>
        <w:rPr>
          <w:rFonts w:ascii="Verdana" w:hAnsi="Verdana"/>
          <w:sz w:val="20"/>
          <w:szCs w:val="20"/>
        </w:rPr>
        <w:t>Fybel</w:t>
      </w:r>
      <w:proofErr w:type="spellEnd"/>
      <w:r>
        <w:rPr>
          <w:rFonts w:ascii="Verdana" w:hAnsi="Verdana"/>
          <w:sz w:val="20"/>
          <w:szCs w:val="20"/>
        </w:rPr>
        <w:t>:</w:t>
      </w:r>
      <w:r>
        <w:rPr>
          <w:rFonts w:ascii="Verdana" w:hAnsi="Verdana"/>
          <w:sz w:val="20"/>
          <w:szCs w:val="20"/>
        </w:rPr>
        <w:tab/>
        <w:t>And so</w:t>
      </w:r>
      <w:r w:rsidR="00287070">
        <w:rPr>
          <w:rFonts w:ascii="Verdana" w:hAnsi="Verdana"/>
          <w:sz w:val="20"/>
          <w:szCs w:val="20"/>
        </w:rPr>
        <w:t>,</w:t>
      </w:r>
      <w:r>
        <w:rPr>
          <w:rFonts w:ascii="Verdana" w:hAnsi="Verdana"/>
          <w:sz w:val="20"/>
          <w:szCs w:val="20"/>
        </w:rPr>
        <w:t xml:space="preserve"> I decided I want</w:t>
      </w:r>
      <w:r w:rsidR="00287070">
        <w:rPr>
          <w:rFonts w:ascii="Verdana" w:hAnsi="Verdana"/>
          <w:sz w:val="20"/>
          <w:szCs w:val="20"/>
        </w:rPr>
        <w:t>ed</w:t>
      </w:r>
      <w:r>
        <w:rPr>
          <w:rFonts w:ascii="Verdana" w:hAnsi="Verdana"/>
          <w:sz w:val="20"/>
          <w:szCs w:val="20"/>
        </w:rPr>
        <w:t xml:space="preserve"> to go into public service</w:t>
      </w:r>
      <w:r w:rsidR="00287070">
        <w:rPr>
          <w:rFonts w:ascii="Verdana" w:hAnsi="Verdana"/>
          <w:sz w:val="20"/>
          <w:szCs w:val="20"/>
        </w:rPr>
        <w:t>, a</w:t>
      </w:r>
      <w:r>
        <w:rPr>
          <w:rFonts w:ascii="Verdana" w:hAnsi="Verdana"/>
          <w:sz w:val="20"/>
          <w:szCs w:val="20"/>
        </w:rPr>
        <w:t xml:space="preserve">nd Tom </w:t>
      </w:r>
      <w:r w:rsidR="00287070">
        <w:rPr>
          <w:rFonts w:ascii="Verdana" w:hAnsi="Verdana"/>
          <w:sz w:val="20"/>
          <w:szCs w:val="20"/>
        </w:rPr>
        <w:t xml:space="preserve">Umberg, </w:t>
      </w:r>
      <w:r>
        <w:rPr>
          <w:rFonts w:ascii="Verdana" w:hAnsi="Verdana"/>
          <w:sz w:val="20"/>
          <w:szCs w:val="20"/>
        </w:rPr>
        <w:t>who was in and out of public service for years</w:t>
      </w:r>
      <w:r w:rsidR="00287070">
        <w:rPr>
          <w:rFonts w:ascii="Verdana" w:hAnsi="Verdana"/>
          <w:sz w:val="20"/>
          <w:szCs w:val="20"/>
        </w:rPr>
        <w:t>, was a partner at Morrison.</w:t>
      </w:r>
      <w:r w:rsidR="00B87082">
        <w:rPr>
          <w:rFonts w:ascii="Verdana" w:hAnsi="Verdana"/>
          <w:sz w:val="20"/>
          <w:szCs w:val="20"/>
        </w:rPr>
        <w:t xml:space="preserve"> </w:t>
      </w:r>
      <w:r w:rsidR="00287070">
        <w:rPr>
          <w:rFonts w:ascii="Verdana" w:hAnsi="Verdana"/>
          <w:sz w:val="20"/>
          <w:szCs w:val="20"/>
        </w:rPr>
        <w:t xml:space="preserve">I </w:t>
      </w:r>
      <w:r w:rsidR="00C80051">
        <w:rPr>
          <w:rFonts w:ascii="Verdana" w:hAnsi="Verdana"/>
          <w:sz w:val="20"/>
          <w:szCs w:val="20"/>
        </w:rPr>
        <w:t xml:space="preserve">hired </w:t>
      </w:r>
      <w:r>
        <w:rPr>
          <w:rFonts w:ascii="Verdana" w:hAnsi="Verdana"/>
          <w:sz w:val="20"/>
          <w:szCs w:val="20"/>
        </w:rPr>
        <w:t xml:space="preserve">Tom </w:t>
      </w:r>
      <w:r w:rsidR="00287070">
        <w:rPr>
          <w:rFonts w:ascii="Verdana" w:hAnsi="Verdana"/>
          <w:sz w:val="20"/>
          <w:szCs w:val="20"/>
        </w:rPr>
        <w:t xml:space="preserve">Umberg </w:t>
      </w:r>
      <w:r>
        <w:rPr>
          <w:rFonts w:ascii="Verdana" w:hAnsi="Verdana"/>
          <w:sz w:val="20"/>
          <w:szCs w:val="20"/>
        </w:rPr>
        <w:t>at Morrison</w:t>
      </w:r>
      <w:r w:rsidR="00287070">
        <w:rPr>
          <w:rFonts w:ascii="Verdana" w:hAnsi="Verdana"/>
          <w:sz w:val="20"/>
          <w:szCs w:val="20"/>
        </w:rPr>
        <w:t>,</w:t>
      </w:r>
      <w:r>
        <w:rPr>
          <w:rFonts w:ascii="Verdana" w:hAnsi="Verdana"/>
          <w:sz w:val="20"/>
          <w:szCs w:val="20"/>
        </w:rPr>
        <w:t xml:space="preserve"> by the way, which I never let him forget</w:t>
      </w:r>
      <w:r w:rsidR="00C401BA">
        <w:rPr>
          <w:rFonts w:ascii="Verdana" w:hAnsi="Verdana"/>
          <w:sz w:val="20"/>
          <w:szCs w:val="20"/>
        </w:rPr>
        <w:t>.</w:t>
      </w:r>
      <w:r>
        <w:rPr>
          <w:rFonts w:ascii="Verdana" w:hAnsi="Verdana"/>
          <w:sz w:val="20"/>
          <w:szCs w:val="20"/>
        </w:rPr>
        <w:t xml:space="preserve"> </w:t>
      </w:r>
      <w:r w:rsidR="00C401BA">
        <w:rPr>
          <w:rFonts w:ascii="Verdana" w:hAnsi="Verdana"/>
          <w:sz w:val="20"/>
          <w:szCs w:val="20"/>
        </w:rPr>
        <w:t>A</w:t>
      </w:r>
      <w:r>
        <w:rPr>
          <w:rFonts w:ascii="Verdana" w:hAnsi="Verdana"/>
          <w:sz w:val="20"/>
          <w:szCs w:val="20"/>
        </w:rPr>
        <w:t xml:space="preserve">nd </w:t>
      </w:r>
      <w:r w:rsidR="00287070">
        <w:rPr>
          <w:rFonts w:ascii="Verdana" w:hAnsi="Verdana"/>
          <w:sz w:val="20"/>
          <w:szCs w:val="20"/>
        </w:rPr>
        <w:t xml:space="preserve">he never </w:t>
      </w:r>
      <w:r>
        <w:rPr>
          <w:rFonts w:ascii="Verdana" w:hAnsi="Verdana"/>
          <w:sz w:val="20"/>
          <w:szCs w:val="20"/>
        </w:rPr>
        <w:t>let me forget it because the first time I interviewed him</w:t>
      </w:r>
      <w:r w:rsidR="00C80051">
        <w:rPr>
          <w:rFonts w:ascii="Verdana" w:hAnsi="Verdana"/>
          <w:sz w:val="20"/>
          <w:szCs w:val="20"/>
        </w:rPr>
        <w:t>,</w:t>
      </w:r>
      <w:r>
        <w:rPr>
          <w:rFonts w:ascii="Verdana" w:hAnsi="Verdana"/>
          <w:sz w:val="20"/>
          <w:szCs w:val="20"/>
        </w:rPr>
        <w:t xml:space="preserve"> I sent him a rejection letter and he still </w:t>
      </w:r>
      <w:proofErr w:type="gramStart"/>
      <w:r>
        <w:rPr>
          <w:rFonts w:ascii="Verdana" w:hAnsi="Verdana"/>
          <w:sz w:val="20"/>
          <w:szCs w:val="20"/>
        </w:rPr>
        <w:t>has</w:t>
      </w:r>
      <w:proofErr w:type="gramEnd"/>
      <w:r>
        <w:rPr>
          <w:rFonts w:ascii="Verdana" w:hAnsi="Verdana"/>
          <w:sz w:val="20"/>
          <w:szCs w:val="20"/>
        </w:rPr>
        <w:t xml:space="preserve"> it</w:t>
      </w:r>
      <w:r w:rsidR="00287070">
        <w:rPr>
          <w:rFonts w:ascii="Verdana" w:hAnsi="Verdana"/>
          <w:sz w:val="20"/>
          <w:szCs w:val="20"/>
        </w:rPr>
        <w:t>, b</w:t>
      </w:r>
      <w:r>
        <w:rPr>
          <w:rFonts w:ascii="Verdana" w:hAnsi="Verdana"/>
          <w:sz w:val="20"/>
          <w:szCs w:val="20"/>
        </w:rPr>
        <w:t>ut Tom gave me good advice on where to apply</w:t>
      </w:r>
      <w:r w:rsidR="00287070">
        <w:rPr>
          <w:rFonts w:ascii="Verdana" w:hAnsi="Verdana"/>
          <w:sz w:val="20"/>
          <w:szCs w:val="20"/>
        </w:rPr>
        <w:t>.</w:t>
      </w:r>
      <w:r w:rsidR="00B87082">
        <w:rPr>
          <w:rFonts w:ascii="Verdana" w:hAnsi="Verdana"/>
          <w:sz w:val="20"/>
          <w:szCs w:val="20"/>
        </w:rPr>
        <w:t xml:space="preserve"> </w:t>
      </w:r>
      <w:r w:rsidR="00287070">
        <w:rPr>
          <w:rFonts w:ascii="Verdana" w:hAnsi="Verdana"/>
          <w:sz w:val="20"/>
          <w:szCs w:val="20"/>
        </w:rPr>
        <w:t>A</w:t>
      </w:r>
      <w:r>
        <w:rPr>
          <w:rFonts w:ascii="Verdana" w:hAnsi="Verdana"/>
          <w:sz w:val="20"/>
          <w:szCs w:val="20"/>
        </w:rPr>
        <w:t>nd so</w:t>
      </w:r>
      <w:r w:rsidR="00287070">
        <w:rPr>
          <w:rFonts w:ascii="Verdana" w:hAnsi="Verdana"/>
          <w:sz w:val="20"/>
          <w:szCs w:val="20"/>
        </w:rPr>
        <w:t>,</w:t>
      </w:r>
      <w:r>
        <w:rPr>
          <w:rFonts w:ascii="Verdana" w:hAnsi="Verdana"/>
          <w:sz w:val="20"/>
          <w:szCs w:val="20"/>
        </w:rPr>
        <w:t xml:space="preserve"> I applied to be a superior court judge</w:t>
      </w:r>
      <w:r w:rsidR="00C80051">
        <w:rPr>
          <w:rFonts w:ascii="Verdana" w:hAnsi="Verdana"/>
          <w:sz w:val="20"/>
          <w:szCs w:val="20"/>
        </w:rPr>
        <w:t>,</w:t>
      </w:r>
      <w:r>
        <w:rPr>
          <w:rFonts w:ascii="Verdana" w:hAnsi="Verdana"/>
          <w:sz w:val="20"/>
          <w:szCs w:val="20"/>
        </w:rPr>
        <w:t xml:space="preserve"> and thanks to Tom and to Shirley and a few other people, Burt Pines.</w:t>
      </w:r>
    </w:p>
    <w:p w14:paraId="59578038" w14:textId="77777777" w:rsidR="00BB31B2" w:rsidRDefault="00BB31B2" w:rsidP="00BB31B2">
      <w:pPr>
        <w:ind w:left="2160" w:hanging="2160"/>
        <w:jc w:val="both"/>
        <w:rPr>
          <w:rFonts w:ascii="Verdana" w:hAnsi="Verdana"/>
          <w:sz w:val="20"/>
          <w:szCs w:val="20"/>
        </w:rPr>
      </w:pPr>
    </w:p>
    <w:p w14:paraId="59578039" w14:textId="77777777" w:rsidR="00BB31B2" w:rsidRDefault="00BB31B2" w:rsidP="00BB31B2">
      <w:pPr>
        <w:ind w:left="2160" w:hanging="2160"/>
        <w:jc w:val="both"/>
        <w:rPr>
          <w:rFonts w:ascii="Verdana" w:hAnsi="Verdana"/>
          <w:sz w:val="20"/>
          <w:szCs w:val="20"/>
        </w:rPr>
      </w:pPr>
      <w:r>
        <w:rPr>
          <w:rFonts w:ascii="Verdana" w:hAnsi="Verdana"/>
          <w:sz w:val="20"/>
          <w:szCs w:val="20"/>
        </w:rPr>
        <w:t xml:space="preserve">Kathleen </w:t>
      </w:r>
      <w:r w:rsidRPr="00D01219">
        <w:rPr>
          <w:rFonts w:ascii="Verdana" w:hAnsi="Verdana"/>
          <w:sz w:val="20"/>
          <w:szCs w:val="20"/>
        </w:rPr>
        <w:t>O</w:t>
      </w:r>
      <w:r>
        <w:rPr>
          <w:rFonts w:ascii="Verdana" w:hAnsi="Verdana"/>
          <w:sz w:val="20"/>
          <w:szCs w:val="20"/>
        </w:rPr>
        <w:t>’</w:t>
      </w:r>
      <w:r w:rsidRPr="00D01219">
        <w:rPr>
          <w:rFonts w:ascii="Verdana" w:hAnsi="Verdana"/>
          <w:sz w:val="20"/>
          <w:szCs w:val="20"/>
        </w:rPr>
        <w:t>Leary</w:t>
      </w:r>
      <w:r>
        <w:rPr>
          <w:rFonts w:ascii="Verdana" w:hAnsi="Verdana"/>
          <w:sz w:val="20"/>
          <w:szCs w:val="20"/>
        </w:rPr>
        <w:t>:</w:t>
      </w:r>
      <w:r>
        <w:rPr>
          <w:rFonts w:ascii="Verdana" w:hAnsi="Verdana"/>
          <w:sz w:val="20"/>
          <w:szCs w:val="20"/>
        </w:rPr>
        <w:tab/>
        <w:t>Governor Davis.</w:t>
      </w:r>
    </w:p>
    <w:p w14:paraId="5957803A" w14:textId="77777777" w:rsidR="00BB31B2" w:rsidRDefault="00BB31B2" w:rsidP="00BB31B2">
      <w:pPr>
        <w:ind w:left="2160" w:hanging="2160"/>
        <w:jc w:val="both"/>
        <w:rPr>
          <w:rFonts w:ascii="Verdana" w:hAnsi="Verdana"/>
          <w:sz w:val="20"/>
          <w:szCs w:val="20"/>
        </w:rPr>
      </w:pPr>
    </w:p>
    <w:p w14:paraId="5957803B" w14:textId="05086B9B" w:rsidR="00BB31B2" w:rsidRDefault="00BB31B2" w:rsidP="00BB31B2">
      <w:pPr>
        <w:ind w:left="2160" w:hanging="2160"/>
        <w:jc w:val="both"/>
        <w:rPr>
          <w:rFonts w:ascii="Verdana" w:hAnsi="Verdana"/>
          <w:sz w:val="20"/>
          <w:szCs w:val="20"/>
        </w:rPr>
      </w:pPr>
      <w:r>
        <w:rPr>
          <w:rFonts w:ascii="Verdana" w:hAnsi="Verdana"/>
          <w:sz w:val="20"/>
          <w:szCs w:val="20"/>
        </w:rPr>
        <w:t xml:space="preserve">Richard </w:t>
      </w:r>
      <w:proofErr w:type="spellStart"/>
      <w:r>
        <w:rPr>
          <w:rFonts w:ascii="Verdana" w:hAnsi="Verdana"/>
          <w:sz w:val="20"/>
          <w:szCs w:val="20"/>
        </w:rPr>
        <w:t>Fybel</w:t>
      </w:r>
      <w:proofErr w:type="spellEnd"/>
      <w:r>
        <w:rPr>
          <w:rFonts w:ascii="Verdana" w:hAnsi="Verdana"/>
          <w:sz w:val="20"/>
          <w:szCs w:val="20"/>
        </w:rPr>
        <w:t>:</w:t>
      </w:r>
      <w:r>
        <w:rPr>
          <w:rFonts w:ascii="Verdana" w:hAnsi="Verdana"/>
          <w:sz w:val="20"/>
          <w:szCs w:val="20"/>
        </w:rPr>
        <w:tab/>
        <w:t xml:space="preserve">I was going to say Burt Pines as </w:t>
      </w:r>
      <w:r w:rsidR="00C80051">
        <w:rPr>
          <w:rFonts w:ascii="Verdana" w:hAnsi="Verdana"/>
          <w:sz w:val="20"/>
          <w:szCs w:val="20"/>
        </w:rPr>
        <w:t>appointments</w:t>
      </w:r>
      <w:r>
        <w:rPr>
          <w:rFonts w:ascii="Verdana" w:hAnsi="Verdana"/>
          <w:sz w:val="20"/>
          <w:szCs w:val="20"/>
        </w:rPr>
        <w:t xml:space="preserve"> secretary</w:t>
      </w:r>
      <w:r w:rsidR="00C80051">
        <w:rPr>
          <w:rFonts w:ascii="Verdana" w:hAnsi="Verdana"/>
          <w:sz w:val="20"/>
          <w:szCs w:val="20"/>
        </w:rPr>
        <w:t>,</w:t>
      </w:r>
      <w:r>
        <w:rPr>
          <w:rFonts w:ascii="Verdana" w:hAnsi="Verdana"/>
          <w:sz w:val="20"/>
          <w:szCs w:val="20"/>
        </w:rPr>
        <w:t xml:space="preserve"> and Governor Davis did appoint me.</w:t>
      </w:r>
      <w:r w:rsidR="00B87082">
        <w:rPr>
          <w:rFonts w:ascii="Verdana" w:hAnsi="Verdana"/>
          <w:sz w:val="20"/>
          <w:szCs w:val="20"/>
        </w:rPr>
        <w:t xml:space="preserve"> </w:t>
      </w:r>
      <w:r>
        <w:rPr>
          <w:rFonts w:ascii="Verdana" w:hAnsi="Verdana"/>
          <w:sz w:val="20"/>
          <w:szCs w:val="20"/>
        </w:rPr>
        <w:t>I’m very grateful to Governor Davis and to Burt Pines for getting me appointed and appointing me</w:t>
      </w:r>
      <w:r w:rsidR="0072051A">
        <w:rPr>
          <w:rFonts w:ascii="Verdana" w:hAnsi="Verdana"/>
          <w:sz w:val="20"/>
          <w:szCs w:val="20"/>
        </w:rPr>
        <w:t>.</w:t>
      </w:r>
      <w:r>
        <w:rPr>
          <w:rFonts w:ascii="Verdana" w:hAnsi="Verdana"/>
          <w:sz w:val="20"/>
          <w:szCs w:val="20"/>
        </w:rPr>
        <w:t xml:space="preserve"> </w:t>
      </w:r>
      <w:r w:rsidR="0072051A">
        <w:rPr>
          <w:rFonts w:ascii="Verdana" w:hAnsi="Verdana"/>
          <w:sz w:val="20"/>
          <w:szCs w:val="20"/>
        </w:rPr>
        <w:t>A</w:t>
      </w:r>
      <w:r>
        <w:rPr>
          <w:rFonts w:ascii="Verdana" w:hAnsi="Verdana"/>
          <w:sz w:val="20"/>
          <w:szCs w:val="20"/>
        </w:rPr>
        <w:t xml:space="preserve">nd I did go to </w:t>
      </w:r>
      <w:r w:rsidR="00287070">
        <w:rPr>
          <w:rFonts w:ascii="Verdana" w:hAnsi="Verdana"/>
          <w:sz w:val="20"/>
          <w:szCs w:val="20"/>
        </w:rPr>
        <w:t>North Court</w:t>
      </w:r>
      <w:r w:rsidR="009F580D">
        <w:rPr>
          <w:rFonts w:ascii="Verdana" w:hAnsi="Verdana"/>
          <w:sz w:val="20"/>
          <w:szCs w:val="20"/>
        </w:rPr>
        <w:t>,</w:t>
      </w:r>
      <w:r>
        <w:rPr>
          <w:rFonts w:ascii="Verdana" w:hAnsi="Verdana"/>
          <w:sz w:val="20"/>
          <w:szCs w:val="20"/>
        </w:rPr>
        <w:t xml:space="preserve"> which I think they </w:t>
      </w:r>
      <w:r w:rsidR="00C80051">
        <w:rPr>
          <w:rFonts w:ascii="Verdana" w:hAnsi="Verdana"/>
          <w:sz w:val="20"/>
          <w:szCs w:val="20"/>
        </w:rPr>
        <w:t>picked</w:t>
      </w:r>
      <w:r w:rsidR="00DD27AB">
        <w:rPr>
          <w:rFonts w:ascii="Verdana" w:hAnsi="Verdana"/>
          <w:sz w:val="20"/>
          <w:szCs w:val="20"/>
        </w:rPr>
        <w:t xml:space="preserve"> because </w:t>
      </w:r>
      <w:r>
        <w:rPr>
          <w:rFonts w:ascii="Verdana" w:hAnsi="Verdana"/>
          <w:sz w:val="20"/>
          <w:szCs w:val="20"/>
        </w:rPr>
        <w:t>it was the furthest from my house.</w:t>
      </w:r>
      <w:r w:rsidR="00B87082">
        <w:rPr>
          <w:rFonts w:ascii="Verdana" w:hAnsi="Verdana"/>
          <w:sz w:val="20"/>
          <w:szCs w:val="20"/>
        </w:rPr>
        <w:t xml:space="preserve"> </w:t>
      </w:r>
      <w:r>
        <w:rPr>
          <w:rFonts w:ascii="Verdana" w:hAnsi="Verdana"/>
          <w:sz w:val="20"/>
          <w:szCs w:val="20"/>
        </w:rPr>
        <w:t>But</w:t>
      </w:r>
      <w:r w:rsidR="008A6B7F">
        <w:rPr>
          <w:rFonts w:ascii="Verdana" w:hAnsi="Verdana"/>
          <w:sz w:val="20"/>
          <w:szCs w:val="20"/>
        </w:rPr>
        <w:t xml:space="preserve"> you know,</w:t>
      </w:r>
      <w:r>
        <w:rPr>
          <w:rFonts w:ascii="Verdana" w:hAnsi="Verdana"/>
          <w:sz w:val="20"/>
          <w:szCs w:val="20"/>
        </w:rPr>
        <w:t xml:space="preserve"> it was funny </w:t>
      </w:r>
      <w:r w:rsidR="001D0BD6">
        <w:rPr>
          <w:rFonts w:ascii="Verdana" w:hAnsi="Verdana"/>
          <w:sz w:val="20"/>
          <w:szCs w:val="20"/>
        </w:rPr>
        <w:t xml:space="preserve">at </w:t>
      </w:r>
      <w:r w:rsidR="008A6B7F">
        <w:rPr>
          <w:rFonts w:ascii="Verdana" w:hAnsi="Verdana"/>
          <w:sz w:val="20"/>
          <w:szCs w:val="20"/>
        </w:rPr>
        <w:t xml:space="preserve">the </w:t>
      </w:r>
      <w:r w:rsidR="001D0BD6">
        <w:rPr>
          <w:rFonts w:ascii="Verdana" w:hAnsi="Verdana"/>
          <w:sz w:val="20"/>
          <w:szCs w:val="20"/>
        </w:rPr>
        <w:t>time</w:t>
      </w:r>
      <w:r>
        <w:rPr>
          <w:rFonts w:ascii="Verdana" w:hAnsi="Verdana"/>
          <w:sz w:val="20"/>
          <w:szCs w:val="20"/>
        </w:rPr>
        <w:t xml:space="preserve"> </w:t>
      </w:r>
      <w:r w:rsidR="00C401BA">
        <w:rPr>
          <w:rFonts w:ascii="Verdana" w:hAnsi="Verdana"/>
          <w:sz w:val="20"/>
          <w:szCs w:val="20"/>
        </w:rPr>
        <w:t>(Justice O’Leary is</w:t>
      </w:r>
      <w:r>
        <w:rPr>
          <w:rFonts w:ascii="Verdana" w:hAnsi="Verdana"/>
          <w:sz w:val="20"/>
          <w:szCs w:val="20"/>
        </w:rPr>
        <w:t xml:space="preserve"> very experienced </w:t>
      </w:r>
      <w:r w:rsidR="00DD27AB">
        <w:rPr>
          <w:rFonts w:ascii="Verdana" w:hAnsi="Verdana"/>
          <w:sz w:val="20"/>
          <w:szCs w:val="20"/>
        </w:rPr>
        <w:t xml:space="preserve">in </w:t>
      </w:r>
      <w:r>
        <w:rPr>
          <w:rFonts w:ascii="Verdana" w:hAnsi="Verdana"/>
          <w:sz w:val="20"/>
          <w:szCs w:val="20"/>
        </w:rPr>
        <w:t>administration of courts</w:t>
      </w:r>
      <w:r w:rsidR="00C401BA">
        <w:rPr>
          <w:rFonts w:ascii="Verdana" w:hAnsi="Verdana"/>
          <w:sz w:val="20"/>
          <w:szCs w:val="20"/>
        </w:rPr>
        <w:t>)</w:t>
      </w:r>
      <w:r w:rsidR="00DD27AB">
        <w:rPr>
          <w:rFonts w:ascii="Verdana" w:hAnsi="Verdana"/>
          <w:sz w:val="20"/>
          <w:szCs w:val="20"/>
        </w:rPr>
        <w:t>, a</w:t>
      </w:r>
      <w:r>
        <w:rPr>
          <w:rFonts w:ascii="Verdana" w:hAnsi="Verdana"/>
          <w:sz w:val="20"/>
          <w:szCs w:val="20"/>
        </w:rPr>
        <w:t xml:space="preserve">nd I think </w:t>
      </w:r>
      <w:r w:rsidR="001D0BD6">
        <w:rPr>
          <w:rFonts w:ascii="Verdana" w:hAnsi="Verdana"/>
          <w:sz w:val="20"/>
          <w:szCs w:val="20"/>
        </w:rPr>
        <w:t>at that time</w:t>
      </w:r>
      <w:r>
        <w:rPr>
          <w:rFonts w:ascii="Verdana" w:hAnsi="Verdana"/>
          <w:sz w:val="20"/>
          <w:szCs w:val="20"/>
        </w:rPr>
        <w:t>, word on the street was</w:t>
      </w:r>
      <w:r w:rsidR="00DD27AB">
        <w:rPr>
          <w:rFonts w:ascii="Verdana" w:hAnsi="Verdana"/>
          <w:sz w:val="20"/>
          <w:szCs w:val="20"/>
        </w:rPr>
        <w:t>,</w:t>
      </w:r>
      <w:r>
        <w:rPr>
          <w:rFonts w:ascii="Verdana" w:hAnsi="Verdana"/>
          <w:sz w:val="20"/>
          <w:szCs w:val="20"/>
        </w:rPr>
        <w:t xml:space="preserve"> </w:t>
      </w:r>
      <w:r w:rsidR="00DD27AB">
        <w:rPr>
          <w:rFonts w:ascii="Verdana" w:hAnsi="Verdana"/>
          <w:sz w:val="20"/>
          <w:szCs w:val="20"/>
        </w:rPr>
        <w:t>“Oh</w:t>
      </w:r>
      <w:r>
        <w:rPr>
          <w:rFonts w:ascii="Verdana" w:hAnsi="Verdana"/>
          <w:sz w:val="20"/>
          <w:szCs w:val="20"/>
        </w:rPr>
        <w:t xml:space="preserve">, </w:t>
      </w:r>
      <w:r w:rsidR="00287070">
        <w:rPr>
          <w:rFonts w:ascii="Verdana" w:hAnsi="Verdana"/>
          <w:sz w:val="20"/>
          <w:szCs w:val="20"/>
        </w:rPr>
        <w:t>North Court</w:t>
      </w:r>
      <w:r>
        <w:rPr>
          <w:rFonts w:ascii="Verdana" w:hAnsi="Verdana"/>
          <w:sz w:val="20"/>
          <w:szCs w:val="20"/>
        </w:rPr>
        <w:t>, that’s the furthest.</w:t>
      </w:r>
      <w:r w:rsidR="00B87082">
        <w:rPr>
          <w:rFonts w:ascii="Verdana" w:hAnsi="Verdana"/>
          <w:sz w:val="20"/>
          <w:szCs w:val="20"/>
        </w:rPr>
        <w:t xml:space="preserve"> </w:t>
      </w:r>
      <w:r>
        <w:rPr>
          <w:rFonts w:ascii="Verdana" w:hAnsi="Verdana"/>
          <w:sz w:val="20"/>
          <w:szCs w:val="20"/>
        </w:rPr>
        <w:t>It’s the old municipal court.</w:t>
      </w:r>
      <w:r w:rsidR="00B87082">
        <w:rPr>
          <w:rFonts w:ascii="Verdana" w:hAnsi="Verdana"/>
          <w:sz w:val="20"/>
          <w:szCs w:val="20"/>
        </w:rPr>
        <w:t xml:space="preserve"> </w:t>
      </w:r>
      <w:r>
        <w:rPr>
          <w:rFonts w:ascii="Verdana" w:hAnsi="Verdana"/>
          <w:sz w:val="20"/>
          <w:szCs w:val="20"/>
        </w:rPr>
        <w:t xml:space="preserve">It’s </w:t>
      </w:r>
      <w:r w:rsidR="00DD27AB">
        <w:rPr>
          <w:rFonts w:ascii="Verdana" w:hAnsi="Verdana"/>
          <w:sz w:val="20"/>
          <w:szCs w:val="20"/>
        </w:rPr>
        <w:t xml:space="preserve">limited </w:t>
      </w:r>
      <w:r>
        <w:rPr>
          <w:rFonts w:ascii="Verdana" w:hAnsi="Verdana"/>
          <w:sz w:val="20"/>
          <w:szCs w:val="20"/>
        </w:rPr>
        <w:t>jurisdiction, blah, blah, blah.</w:t>
      </w:r>
      <w:r w:rsidR="00DD27AB">
        <w:rPr>
          <w:rFonts w:ascii="Verdana" w:hAnsi="Verdana"/>
          <w:sz w:val="20"/>
          <w:szCs w:val="20"/>
        </w:rPr>
        <w:t>”</w:t>
      </w:r>
      <w:r w:rsidR="00B87082">
        <w:rPr>
          <w:rFonts w:ascii="Verdana" w:hAnsi="Verdana"/>
          <w:sz w:val="20"/>
          <w:szCs w:val="20"/>
        </w:rPr>
        <w:t xml:space="preserve"> </w:t>
      </w:r>
      <w:proofErr w:type="gramStart"/>
      <w:r>
        <w:rPr>
          <w:rFonts w:ascii="Verdana" w:hAnsi="Verdana"/>
          <w:sz w:val="20"/>
          <w:szCs w:val="20"/>
        </w:rPr>
        <w:t>You’re</w:t>
      </w:r>
      <w:proofErr w:type="gramEnd"/>
      <w:r>
        <w:rPr>
          <w:rFonts w:ascii="Verdana" w:hAnsi="Verdana"/>
          <w:sz w:val="20"/>
          <w:szCs w:val="20"/>
        </w:rPr>
        <w:t xml:space="preserve"> kind of </w:t>
      </w:r>
      <w:r w:rsidR="00C80051">
        <w:rPr>
          <w:rFonts w:ascii="Verdana" w:hAnsi="Verdana"/>
          <w:sz w:val="20"/>
          <w:szCs w:val="20"/>
        </w:rPr>
        <w:t xml:space="preserve">being </w:t>
      </w:r>
      <w:r>
        <w:rPr>
          <w:rFonts w:ascii="Verdana" w:hAnsi="Verdana"/>
          <w:sz w:val="20"/>
          <w:szCs w:val="20"/>
        </w:rPr>
        <w:t>sent there.</w:t>
      </w:r>
      <w:r w:rsidR="00B87082">
        <w:rPr>
          <w:rFonts w:ascii="Verdana" w:hAnsi="Verdana"/>
          <w:sz w:val="20"/>
          <w:szCs w:val="20"/>
        </w:rPr>
        <w:t xml:space="preserve"> </w:t>
      </w:r>
      <w:r>
        <w:rPr>
          <w:rFonts w:ascii="Verdana" w:hAnsi="Verdana"/>
          <w:sz w:val="20"/>
          <w:szCs w:val="20"/>
        </w:rPr>
        <w:t>I didn’t know anything.</w:t>
      </w:r>
      <w:r w:rsidR="00B87082">
        <w:rPr>
          <w:rFonts w:ascii="Verdana" w:hAnsi="Verdana"/>
          <w:sz w:val="20"/>
          <w:szCs w:val="20"/>
        </w:rPr>
        <w:t xml:space="preserve"> </w:t>
      </w:r>
      <w:r>
        <w:rPr>
          <w:rFonts w:ascii="Verdana" w:hAnsi="Verdana"/>
          <w:sz w:val="20"/>
          <w:szCs w:val="20"/>
        </w:rPr>
        <w:t xml:space="preserve">So, I go to </w:t>
      </w:r>
      <w:r w:rsidR="00287070">
        <w:rPr>
          <w:rFonts w:ascii="Verdana" w:hAnsi="Verdana"/>
          <w:sz w:val="20"/>
          <w:szCs w:val="20"/>
        </w:rPr>
        <w:t xml:space="preserve">North </w:t>
      </w:r>
      <w:proofErr w:type="gramStart"/>
      <w:r w:rsidR="00287070">
        <w:rPr>
          <w:rFonts w:ascii="Verdana" w:hAnsi="Verdana"/>
          <w:sz w:val="20"/>
          <w:szCs w:val="20"/>
        </w:rPr>
        <w:t>Court</w:t>
      </w:r>
      <w:proofErr w:type="gramEnd"/>
      <w:r>
        <w:rPr>
          <w:rFonts w:ascii="Verdana" w:hAnsi="Verdana"/>
          <w:sz w:val="20"/>
          <w:szCs w:val="20"/>
        </w:rPr>
        <w:t xml:space="preserve"> and</w:t>
      </w:r>
      <w:r w:rsidR="00C401BA">
        <w:rPr>
          <w:rFonts w:ascii="Verdana" w:hAnsi="Verdana"/>
          <w:sz w:val="20"/>
          <w:szCs w:val="20"/>
        </w:rPr>
        <w:t>,</w:t>
      </w:r>
      <w:r>
        <w:rPr>
          <w:rFonts w:ascii="Verdana" w:hAnsi="Verdana"/>
          <w:sz w:val="20"/>
          <w:szCs w:val="20"/>
        </w:rPr>
        <w:t xml:space="preserve"> in a way</w:t>
      </w:r>
      <w:r w:rsidR="00DD27AB">
        <w:rPr>
          <w:rFonts w:ascii="Verdana" w:hAnsi="Verdana"/>
          <w:sz w:val="20"/>
          <w:szCs w:val="20"/>
        </w:rPr>
        <w:t>,</w:t>
      </w:r>
      <w:r>
        <w:rPr>
          <w:rFonts w:ascii="Verdana" w:hAnsi="Verdana"/>
          <w:sz w:val="20"/>
          <w:szCs w:val="20"/>
        </w:rPr>
        <w:t xml:space="preserve"> it was kind of like heaven for me.</w:t>
      </w:r>
    </w:p>
    <w:p w14:paraId="5957803C" w14:textId="77777777" w:rsidR="00BB31B2" w:rsidRDefault="00BB31B2" w:rsidP="00BB31B2">
      <w:pPr>
        <w:ind w:left="2160" w:hanging="2160"/>
        <w:jc w:val="both"/>
        <w:rPr>
          <w:rFonts w:ascii="Verdana" w:hAnsi="Verdana"/>
          <w:sz w:val="20"/>
          <w:szCs w:val="20"/>
        </w:rPr>
      </w:pPr>
    </w:p>
    <w:p w14:paraId="5957803D" w14:textId="77777777" w:rsidR="00BB31B2" w:rsidRDefault="00BB31B2" w:rsidP="00BB31B2">
      <w:pPr>
        <w:ind w:left="2160" w:hanging="2160"/>
        <w:jc w:val="both"/>
        <w:rPr>
          <w:rFonts w:ascii="Verdana" w:hAnsi="Verdana"/>
          <w:sz w:val="20"/>
          <w:szCs w:val="20"/>
        </w:rPr>
      </w:pPr>
      <w:r>
        <w:rPr>
          <w:rFonts w:ascii="Verdana" w:hAnsi="Verdana"/>
          <w:sz w:val="20"/>
          <w:szCs w:val="20"/>
        </w:rPr>
        <w:t xml:space="preserve">Kathleen </w:t>
      </w:r>
      <w:r w:rsidRPr="00D01219">
        <w:rPr>
          <w:rFonts w:ascii="Verdana" w:hAnsi="Verdana"/>
          <w:sz w:val="20"/>
          <w:szCs w:val="20"/>
        </w:rPr>
        <w:t>O</w:t>
      </w:r>
      <w:r>
        <w:rPr>
          <w:rFonts w:ascii="Verdana" w:hAnsi="Verdana"/>
          <w:sz w:val="20"/>
          <w:szCs w:val="20"/>
        </w:rPr>
        <w:t>’</w:t>
      </w:r>
      <w:r w:rsidRPr="00D01219">
        <w:rPr>
          <w:rFonts w:ascii="Verdana" w:hAnsi="Verdana"/>
          <w:sz w:val="20"/>
          <w:szCs w:val="20"/>
        </w:rPr>
        <w:t>Leary</w:t>
      </w:r>
      <w:r>
        <w:rPr>
          <w:rFonts w:ascii="Verdana" w:hAnsi="Verdana"/>
          <w:sz w:val="20"/>
          <w:szCs w:val="20"/>
        </w:rPr>
        <w:t>:</w:t>
      </w:r>
      <w:r>
        <w:rPr>
          <w:rFonts w:ascii="Verdana" w:hAnsi="Verdana"/>
          <w:sz w:val="20"/>
          <w:szCs w:val="20"/>
        </w:rPr>
        <w:tab/>
        <w:t>There were some great judges out there at that time.</w:t>
      </w:r>
    </w:p>
    <w:p w14:paraId="5957803E" w14:textId="77777777" w:rsidR="00BB31B2" w:rsidRDefault="00BB31B2" w:rsidP="00BB31B2">
      <w:pPr>
        <w:ind w:left="2160" w:hanging="2160"/>
        <w:jc w:val="both"/>
        <w:rPr>
          <w:rFonts w:ascii="Verdana" w:hAnsi="Verdana"/>
          <w:sz w:val="20"/>
          <w:szCs w:val="20"/>
        </w:rPr>
      </w:pPr>
    </w:p>
    <w:p w14:paraId="5957803F" w14:textId="2F14D52D" w:rsidR="00BB31B2" w:rsidRDefault="00BB31B2" w:rsidP="00BB31B2">
      <w:pPr>
        <w:ind w:left="2160" w:hanging="2160"/>
        <w:jc w:val="both"/>
        <w:rPr>
          <w:rFonts w:ascii="Verdana" w:hAnsi="Verdana"/>
          <w:sz w:val="20"/>
          <w:szCs w:val="20"/>
        </w:rPr>
      </w:pPr>
      <w:r>
        <w:rPr>
          <w:rFonts w:ascii="Verdana" w:hAnsi="Verdana"/>
          <w:sz w:val="20"/>
          <w:szCs w:val="20"/>
        </w:rPr>
        <w:t xml:space="preserve">Richard </w:t>
      </w:r>
      <w:proofErr w:type="spellStart"/>
      <w:r>
        <w:rPr>
          <w:rFonts w:ascii="Verdana" w:hAnsi="Verdana"/>
          <w:sz w:val="20"/>
          <w:szCs w:val="20"/>
        </w:rPr>
        <w:t>Fybel</w:t>
      </w:r>
      <w:proofErr w:type="spellEnd"/>
      <w:r>
        <w:rPr>
          <w:rFonts w:ascii="Verdana" w:hAnsi="Verdana"/>
          <w:sz w:val="20"/>
          <w:szCs w:val="20"/>
        </w:rPr>
        <w:t>:</w:t>
      </w:r>
      <w:r>
        <w:rPr>
          <w:rFonts w:ascii="Verdana" w:hAnsi="Verdana"/>
          <w:sz w:val="20"/>
          <w:szCs w:val="20"/>
        </w:rPr>
        <w:tab/>
        <w:t>There were such great judges.</w:t>
      </w:r>
      <w:r w:rsidR="00B87082">
        <w:rPr>
          <w:rFonts w:ascii="Verdana" w:hAnsi="Verdana"/>
          <w:sz w:val="20"/>
          <w:szCs w:val="20"/>
        </w:rPr>
        <w:t xml:space="preserve"> </w:t>
      </w:r>
      <w:r>
        <w:rPr>
          <w:rFonts w:ascii="Verdana" w:hAnsi="Verdana"/>
          <w:sz w:val="20"/>
          <w:szCs w:val="20"/>
        </w:rPr>
        <w:t>Now, the first six weeks were not a lot of fun because</w:t>
      </w:r>
      <w:r w:rsidR="00C80051">
        <w:rPr>
          <w:rFonts w:ascii="Verdana" w:hAnsi="Verdana"/>
          <w:sz w:val="20"/>
          <w:szCs w:val="20"/>
        </w:rPr>
        <w:t>,</w:t>
      </w:r>
      <w:r>
        <w:rPr>
          <w:rFonts w:ascii="Verdana" w:hAnsi="Verdana"/>
          <w:sz w:val="20"/>
          <w:szCs w:val="20"/>
        </w:rPr>
        <w:t xml:space="preserve"> as you point</w:t>
      </w:r>
      <w:r w:rsidR="00171FDD">
        <w:rPr>
          <w:rFonts w:ascii="Verdana" w:hAnsi="Verdana"/>
          <w:sz w:val="20"/>
          <w:szCs w:val="20"/>
        </w:rPr>
        <w:t>ed</w:t>
      </w:r>
      <w:r>
        <w:rPr>
          <w:rFonts w:ascii="Verdana" w:hAnsi="Verdana"/>
          <w:sz w:val="20"/>
          <w:szCs w:val="20"/>
        </w:rPr>
        <w:t xml:space="preserve"> out</w:t>
      </w:r>
      <w:r w:rsidR="00E3444D">
        <w:rPr>
          <w:rFonts w:ascii="Verdana" w:hAnsi="Verdana"/>
          <w:sz w:val="20"/>
          <w:szCs w:val="20"/>
        </w:rPr>
        <w:t>,</w:t>
      </w:r>
      <w:r>
        <w:rPr>
          <w:rFonts w:ascii="Verdana" w:hAnsi="Verdana"/>
          <w:sz w:val="20"/>
          <w:szCs w:val="20"/>
        </w:rPr>
        <w:t xml:space="preserve"> at Morrison and as a litigator I was always the most prepared one in the room.</w:t>
      </w:r>
      <w:r w:rsidR="00B87082">
        <w:rPr>
          <w:rFonts w:ascii="Verdana" w:hAnsi="Verdana"/>
          <w:sz w:val="20"/>
          <w:szCs w:val="20"/>
        </w:rPr>
        <w:t xml:space="preserve"> </w:t>
      </w:r>
      <w:r>
        <w:rPr>
          <w:rFonts w:ascii="Verdana" w:hAnsi="Verdana"/>
          <w:sz w:val="20"/>
          <w:szCs w:val="20"/>
        </w:rPr>
        <w:t>I’m not saying I was the smartest one in the room, but I was pretty good, but I was the most prepared.</w:t>
      </w:r>
      <w:r w:rsidR="00B87082">
        <w:rPr>
          <w:rFonts w:ascii="Verdana" w:hAnsi="Verdana"/>
          <w:sz w:val="20"/>
          <w:szCs w:val="20"/>
        </w:rPr>
        <w:t xml:space="preserve"> </w:t>
      </w:r>
      <w:r>
        <w:rPr>
          <w:rFonts w:ascii="Verdana" w:hAnsi="Verdana"/>
          <w:sz w:val="20"/>
          <w:szCs w:val="20"/>
        </w:rPr>
        <w:t>I mean, I knew what was going to happen and why.</w:t>
      </w:r>
      <w:r w:rsidR="00B87082">
        <w:rPr>
          <w:rFonts w:ascii="Verdana" w:hAnsi="Verdana"/>
          <w:sz w:val="20"/>
          <w:szCs w:val="20"/>
        </w:rPr>
        <w:t xml:space="preserve"> </w:t>
      </w:r>
      <w:r>
        <w:rPr>
          <w:rFonts w:ascii="Verdana" w:hAnsi="Verdana"/>
          <w:sz w:val="20"/>
          <w:szCs w:val="20"/>
        </w:rPr>
        <w:t xml:space="preserve">I go to </w:t>
      </w:r>
      <w:r w:rsidR="00287070">
        <w:rPr>
          <w:rFonts w:ascii="Verdana" w:hAnsi="Verdana"/>
          <w:sz w:val="20"/>
          <w:szCs w:val="20"/>
        </w:rPr>
        <w:t xml:space="preserve">North </w:t>
      </w:r>
      <w:proofErr w:type="gramStart"/>
      <w:r w:rsidR="00287070">
        <w:rPr>
          <w:rFonts w:ascii="Verdana" w:hAnsi="Verdana"/>
          <w:sz w:val="20"/>
          <w:szCs w:val="20"/>
        </w:rPr>
        <w:t>Court</w:t>
      </w:r>
      <w:r>
        <w:rPr>
          <w:rFonts w:ascii="Verdana" w:hAnsi="Verdana"/>
          <w:sz w:val="20"/>
          <w:szCs w:val="20"/>
        </w:rPr>
        <w:t>,</w:t>
      </w:r>
      <w:proofErr w:type="gramEnd"/>
      <w:r>
        <w:rPr>
          <w:rFonts w:ascii="Verdana" w:hAnsi="Verdana"/>
          <w:sz w:val="20"/>
          <w:szCs w:val="20"/>
        </w:rPr>
        <w:t xml:space="preserve"> I was the </w:t>
      </w:r>
      <w:r w:rsidRPr="00970793">
        <w:rPr>
          <w:rFonts w:ascii="Verdana" w:hAnsi="Verdana"/>
          <w:i/>
          <w:iCs/>
          <w:sz w:val="20"/>
          <w:szCs w:val="20"/>
        </w:rPr>
        <w:t>least</w:t>
      </w:r>
      <w:r>
        <w:rPr>
          <w:rFonts w:ascii="Verdana" w:hAnsi="Verdana"/>
          <w:sz w:val="20"/>
          <w:szCs w:val="20"/>
        </w:rPr>
        <w:t xml:space="preserve"> prepared person in the room.</w:t>
      </w:r>
      <w:r w:rsidR="00B87082">
        <w:rPr>
          <w:rFonts w:ascii="Verdana" w:hAnsi="Verdana"/>
          <w:sz w:val="20"/>
          <w:szCs w:val="20"/>
        </w:rPr>
        <w:t xml:space="preserve"> </w:t>
      </w:r>
      <w:r>
        <w:rPr>
          <w:rFonts w:ascii="Verdana" w:hAnsi="Verdana"/>
          <w:sz w:val="20"/>
          <w:szCs w:val="20"/>
        </w:rPr>
        <w:t xml:space="preserve">The DAs, the PDs, the criminal defense lawyers, the clerks, some of the </w:t>
      </w:r>
      <w:r w:rsidRPr="00970793">
        <w:rPr>
          <w:rFonts w:ascii="Verdana" w:hAnsi="Verdana"/>
          <w:i/>
          <w:iCs/>
          <w:sz w:val="20"/>
          <w:szCs w:val="20"/>
        </w:rPr>
        <w:t>defendants</w:t>
      </w:r>
      <w:r>
        <w:rPr>
          <w:rFonts w:ascii="Verdana" w:hAnsi="Verdana"/>
          <w:sz w:val="20"/>
          <w:szCs w:val="20"/>
        </w:rPr>
        <w:t xml:space="preserve"> knew more about the system than I did and</w:t>
      </w:r>
      <w:r w:rsidR="00E3444D">
        <w:rPr>
          <w:rFonts w:ascii="Verdana" w:hAnsi="Verdana"/>
          <w:sz w:val="20"/>
          <w:szCs w:val="20"/>
        </w:rPr>
        <w:t>,</w:t>
      </w:r>
      <w:r>
        <w:rPr>
          <w:rFonts w:ascii="Verdana" w:hAnsi="Verdana"/>
          <w:sz w:val="20"/>
          <w:szCs w:val="20"/>
        </w:rPr>
        <w:t xml:space="preserve"> </w:t>
      </w:r>
      <w:r w:rsidR="00541543">
        <w:rPr>
          <w:rFonts w:ascii="Verdana" w:hAnsi="Verdana"/>
          <w:sz w:val="20"/>
          <w:szCs w:val="20"/>
        </w:rPr>
        <w:t xml:space="preserve">I mean, </w:t>
      </w:r>
      <w:r>
        <w:rPr>
          <w:rFonts w:ascii="Verdana" w:hAnsi="Verdana"/>
          <w:sz w:val="20"/>
          <w:szCs w:val="20"/>
        </w:rPr>
        <w:t>it was a crash course.</w:t>
      </w:r>
    </w:p>
    <w:p w14:paraId="59578040" w14:textId="77777777" w:rsidR="00BB31B2" w:rsidRDefault="00BB31B2" w:rsidP="00BB31B2">
      <w:pPr>
        <w:ind w:left="2160" w:hanging="2160"/>
        <w:jc w:val="both"/>
        <w:rPr>
          <w:rFonts w:ascii="Verdana" w:hAnsi="Verdana"/>
          <w:sz w:val="20"/>
          <w:szCs w:val="20"/>
        </w:rPr>
      </w:pPr>
    </w:p>
    <w:p w14:paraId="59578041" w14:textId="0E32A849" w:rsidR="00BB31B2" w:rsidRDefault="00BB31B2" w:rsidP="00BB31B2">
      <w:pPr>
        <w:ind w:left="2160" w:hanging="2160"/>
        <w:jc w:val="both"/>
        <w:rPr>
          <w:rFonts w:ascii="Verdana" w:hAnsi="Verdana"/>
          <w:sz w:val="20"/>
          <w:szCs w:val="20"/>
        </w:rPr>
      </w:pPr>
      <w:r>
        <w:rPr>
          <w:rFonts w:ascii="Verdana" w:hAnsi="Verdana"/>
          <w:sz w:val="20"/>
          <w:szCs w:val="20"/>
        </w:rPr>
        <w:tab/>
        <w:t xml:space="preserve">First six weeks, people would come up to me, especially </w:t>
      </w:r>
      <w:r w:rsidR="00834F0D">
        <w:rPr>
          <w:rFonts w:ascii="Verdana" w:hAnsi="Verdana"/>
          <w:sz w:val="20"/>
          <w:szCs w:val="20"/>
        </w:rPr>
        <w:t>Mike Hayes</w:t>
      </w:r>
      <w:r w:rsidR="005627FA">
        <w:rPr>
          <w:rFonts w:ascii="Verdana" w:hAnsi="Verdana"/>
          <w:sz w:val="20"/>
          <w:szCs w:val="20"/>
        </w:rPr>
        <w:t>,</w:t>
      </w:r>
      <w:r>
        <w:rPr>
          <w:rFonts w:ascii="Verdana" w:hAnsi="Verdana"/>
          <w:sz w:val="20"/>
          <w:szCs w:val="20"/>
        </w:rPr>
        <w:t xml:space="preserve"> </w:t>
      </w:r>
      <w:r w:rsidR="00834F0D">
        <w:rPr>
          <w:rFonts w:ascii="Verdana" w:hAnsi="Verdana"/>
          <w:sz w:val="20"/>
          <w:szCs w:val="20"/>
        </w:rPr>
        <w:t xml:space="preserve">who I’ll </w:t>
      </w:r>
      <w:r>
        <w:rPr>
          <w:rFonts w:ascii="Verdana" w:hAnsi="Verdana"/>
          <w:sz w:val="20"/>
          <w:szCs w:val="20"/>
        </w:rPr>
        <w:t>talk about, but</w:t>
      </w:r>
      <w:r w:rsidR="005627FA">
        <w:rPr>
          <w:rFonts w:ascii="Verdana" w:hAnsi="Verdana"/>
          <w:sz w:val="20"/>
          <w:szCs w:val="20"/>
        </w:rPr>
        <w:t>—</w:t>
      </w:r>
      <w:r>
        <w:rPr>
          <w:rFonts w:ascii="Verdana" w:hAnsi="Verdana"/>
          <w:sz w:val="20"/>
          <w:szCs w:val="20"/>
        </w:rPr>
        <w:t xml:space="preserve">he was </w:t>
      </w:r>
      <w:r w:rsidR="00541543">
        <w:rPr>
          <w:rFonts w:ascii="Verdana" w:hAnsi="Verdana"/>
          <w:sz w:val="20"/>
          <w:szCs w:val="20"/>
        </w:rPr>
        <w:t xml:space="preserve">the </w:t>
      </w:r>
      <w:r>
        <w:rPr>
          <w:rFonts w:ascii="Verdana" w:hAnsi="Verdana"/>
          <w:sz w:val="20"/>
          <w:szCs w:val="20"/>
        </w:rPr>
        <w:t xml:space="preserve">supervising judge </w:t>
      </w:r>
      <w:r w:rsidR="001D0BD6">
        <w:rPr>
          <w:rFonts w:ascii="Verdana" w:hAnsi="Verdana"/>
          <w:sz w:val="20"/>
          <w:szCs w:val="20"/>
        </w:rPr>
        <w:t>at that time</w:t>
      </w:r>
      <w:r w:rsidR="005627FA">
        <w:rPr>
          <w:rFonts w:ascii="Verdana" w:hAnsi="Verdana"/>
          <w:sz w:val="20"/>
          <w:szCs w:val="20"/>
        </w:rPr>
        <w:t>—</w:t>
      </w:r>
      <w:r>
        <w:rPr>
          <w:rFonts w:ascii="Verdana" w:hAnsi="Verdana"/>
          <w:sz w:val="20"/>
          <w:szCs w:val="20"/>
        </w:rPr>
        <w:t xml:space="preserve">and he’d say, </w:t>
      </w:r>
      <w:r w:rsidR="00541543">
        <w:rPr>
          <w:rFonts w:ascii="Verdana" w:hAnsi="Verdana"/>
          <w:sz w:val="20"/>
          <w:szCs w:val="20"/>
        </w:rPr>
        <w:t xml:space="preserve">“Isn’t </w:t>
      </w:r>
      <w:r>
        <w:rPr>
          <w:rFonts w:ascii="Verdana" w:hAnsi="Verdana"/>
          <w:sz w:val="20"/>
          <w:szCs w:val="20"/>
        </w:rPr>
        <w:t>this the greatest job in the world?</w:t>
      </w:r>
      <w:r w:rsidR="00541543">
        <w:rPr>
          <w:rFonts w:ascii="Verdana" w:hAnsi="Verdana"/>
          <w:sz w:val="20"/>
          <w:szCs w:val="20"/>
        </w:rPr>
        <w:t>”</w:t>
      </w:r>
      <w:r w:rsidR="00B87082">
        <w:rPr>
          <w:rFonts w:ascii="Verdana" w:hAnsi="Verdana"/>
          <w:sz w:val="20"/>
          <w:szCs w:val="20"/>
        </w:rPr>
        <w:t xml:space="preserve"> </w:t>
      </w:r>
      <w:r>
        <w:rPr>
          <w:rFonts w:ascii="Verdana" w:hAnsi="Verdana"/>
          <w:sz w:val="20"/>
          <w:szCs w:val="20"/>
        </w:rPr>
        <w:t xml:space="preserve">And I’d think to myself, </w:t>
      </w:r>
      <w:r w:rsidR="00541543">
        <w:rPr>
          <w:rFonts w:ascii="Verdana" w:hAnsi="Verdana"/>
          <w:sz w:val="20"/>
          <w:szCs w:val="20"/>
        </w:rPr>
        <w:t xml:space="preserve">“Actually, </w:t>
      </w:r>
      <w:r>
        <w:rPr>
          <w:rFonts w:ascii="Verdana" w:hAnsi="Verdana"/>
          <w:sz w:val="20"/>
          <w:szCs w:val="20"/>
        </w:rPr>
        <w:t>no.</w:t>
      </w:r>
      <w:r w:rsidR="00B87082">
        <w:rPr>
          <w:rFonts w:ascii="Verdana" w:hAnsi="Verdana"/>
          <w:sz w:val="20"/>
          <w:szCs w:val="20"/>
        </w:rPr>
        <w:t xml:space="preserve"> </w:t>
      </w:r>
      <w:r>
        <w:rPr>
          <w:rFonts w:ascii="Verdana" w:hAnsi="Verdana"/>
          <w:sz w:val="20"/>
          <w:szCs w:val="20"/>
        </w:rPr>
        <w:t xml:space="preserve">Being managing partner </w:t>
      </w:r>
      <w:r w:rsidR="00541543">
        <w:rPr>
          <w:rFonts w:ascii="Verdana" w:hAnsi="Verdana"/>
          <w:sz w:val="20"/>
          <w:szCs w:val="20"/>
        </w:rPr>
        <w:t xml:space="preserve">over </w:t>
      </w:r>
      <w:r>
        <w:rPr>
          <w:rFonts w:ascii="Verdana" w:hAnsi="Verdana"/>
          <w:sz w:val="20"/>
          <w:szCs w:val="20"/>
        </w:rPr>
        <w:t xml:space="preserve">at the </w:t>
      </w:r>
      <w:r w:rsidR="00541543">
        <w:rPr>
          <w:rFonts w:ascii="Verdana" w:hAnsi="Verdana"/>
          <w:sz w:val="20"/>
          <w:szCs w:val="20"/>
        </w:rPr>
        <w:t>Morrison &amp; Foerster</w:t>
      </w:r>
      <w:r>
        <w:rPr>
          <w:rFonts w:ascii="Verdana" w:hAnsi="Verdana"/>
          <w:sz w:val="20"/>
          <w:szCs w:val="20"/>
        </w:rPr>
        <w:t xml:space="preserve"> office, that was the best job in the world</w:t>
      </w:r>
      <w:r w:rsidR="00541543">
        <w:rPr>
          <w:rFonts w:ascii="Verdana" w:hAnsi="Verdana"/>
          <w:sz w:val="20"/>
          <w:szCs w:val="20"/>
        </w:rPr>
        <w:t>,” b</w:t>
      </w:r>
      <w:r>
        <w:rPr>
          <w:rFonts w:ascii="Verdana" w:hAnsi="Verdana"/>
          <w:sz w:val="20"/>
          <w:szCs w:val="20"/>
        </w:rPr>
        <w:t>ut after about six weeks</w:t>
      </w:r>
      <w:r w:rsidR="00834F0D">
        <w:rPr>
          <w:rFonts w:ascii="Verdana" w:hAnsi="Verdana"/>
          <w:sz w:val="20"/>
          <w:szCs w:val="20"/>
        </w:rPr>
        <w:t>,</w:t>
      </w:r>
      <w:r>
        <w:rPr>
          <w:rFonts w:ascii="Verdana" w:hAnsi="Verdana"/>
          <w:sz w:val="20"/>
          <w:szCs w:val="20"/>
        </w:rPr>
        <w:t xml:space="preserve"> I kind of got the hang of it. I had some events there, my north</w:t>
      </w:r>
      <w:r w:rsidR="00834F0D">
        <w:rPr>
          <w:rFonts w:ascii="Verdana" w:hAnsi="Verdana"/>
          <w:sz w:val="20"/>
          <w:szCs w:val="20"/>
        </w:rPr>
        <w:t>—</w:t>
      </w:r>
      <w:r>
        <w:rPr>
          <w:rFonts w:ascii="Verdana" w:hAnsi="Verdana"/>
          <w:sz w:val="20"/>
          <w:szCs w:val="20"/>
        </w:rPr>
        <w:t xml:space="preserve">my enrobing hasn’t come across yet, but you can see it over my right shoulder, which </w:t>
      </w:r>
      <w:r w:rsidR="00834F0D">
        <w:rPr>
          <w:rFonts w:ascii="Verdana" w:hAnsi="Verdana"/>
          <w:sz w:val="20"/>
          <w:szCs w:val="20"/>
        </w:rPr>
        <w:t xml:space="preserve">is </w:t>
      </w:r>
      <w:r>
        <w:rPr>
          <w:rFonts w:ascii="Verdana" w:hAnsi="Verdana"/>
          <w:sz w:val="20"/>
          <w:szCs w:val="20"/>
        </w:rPr>
        <w:t xml:space="preserve">a jersey of Sandy Koufax </w:t>
      </w:r>
      <w:r w:rsidR="005627FA">
        <w:rPr>
          <w:rFonts w:ascii="Verdana" w:hAnsi="Verdana"/>
          <w:sz w:val="20"/>
          <w:szCs w:val="20"/>
        </w:rPr>
        <w:t>(</w:t>
      </w:r>
      <w:r>
        <w:rPr>
          <w:rFonts w:ascii="Verdana" w:hAnsi="Verdana"/>
          <w:sz w:val="20"/>
          <w:szCs w:val="20"/>
        </w:rPr>
        <w:t>who’s my hero who refused to play in the World Series</w:t>
      </w:r>
      <w:r w:rsidR="00E96CF5">
        <w:rPr>
          <w:rFonts w:ascii="Verdana" w:hAnsi="Verdana"/>
          <w:sz w:val="20"/>
          <w:szCs w:val="20"/>
        </w:rPr>
        <w:t xml:space="preserve"> </w:t>
      </w:r>
      <w:r>
        <w:rPr>
          <w:rFonts w:ascii="Verdana" w:hAnsi="Verdana"/>
          <w:sz w:val="20"/>
          <w:szCs w:val="20"/>
        </w:rPr>
        <w:t>on Y</w:t>
      </w:r>
      <w:r w:rsidRPr="00383069">
        <w:rPr>
          <w:rFonts w:ascii="Verdana" w:hAnsi="Verdana"/>
          <w:sz w:val="20"/>
          <w:szCs w:val="20"/>
        </w:rPr>
        <w:t>om Kippur</w:t>
      </w:r>
      <w:r w:rsidR="005627FA">
        <w:rPr>
          <w:rFonts w:ascii="Verdana" w:hAnsi="Verdana"/>
          <w:sz w:val="20"/>
          <w:szCs w:val="20"/>
        </w:rPr>
        <w:t>)</w:t>
      </w:r>
      <w:r>
        <w:rPr>
          <w:rFonts w:ascii="Verdana" w:hAnsi="Verdana"/>
          <w:sz w:val="20"/>
          <w:szCs w:val="20"/>
        </w:rPr>
        <w:t>, the greatest Dodge</w:t>
      </w:r>
      <w:r w:rsidR="00E96CF5">
        <w:rPr>
          <w:rFonts w:ascii="Verdana" w:hAnsi="Verdana"/>
          <w:sz w:val="20"/>
          <w:szCs w:val="20"/>
        </w:rPr>
        <w:t>r</w:t>
      </w:r>
      <w:r>
        <w:rPr>
          <w:rFonts w:ascii="Verdana" w:hAnsi="Verdana"/>
          <w:sz w:val="20"/>
          <w:szCs w:val="20"/>
        </w:rPr>
        <w:t xml:space="preserve"> pitcher, </w:t>
      </w:r>
      <w:r>
        <w:rPr>
          <w:rFonts w:ascii="Verdana" w:hAnsi="Verdana"/>
          <w:sz w:val="20"/>
          <w:szCs w:val="20"/>
        </w:rPr>
        <w:lastRenderedPageBreak/>
        <w:t>probably the greatest pitcher of all time.</w:t>
      </w:r>
      <w:r w:rsidR="00B87082">
        <w:rPr>
          <w:rFonts w:ascii="Verdana" w:hAnsi="Verdana"/>
          <w:sz w:val="20"/>
          <w:szCs w:val="20"/>
        </w:rPr>
        <w:t xml:space="preserve"> </w:t>
      </w:r>
      <w:r>
        <w:rPr>
          <w:rFonts w:ascii="Verdana" w:hAnsi="Verdana"/>
          <w:sz w:val="20"/>
          <w:szCs w:val="20"/>
        </w:rPr>
        <w:t>But I was always a Dodger fan and we met Maury Wills at a charity function that my brother, Kirk, hosted</w:t>
      </w:r>
      <w:r w:rsidR="005627FA">
        <w:rPr>
          <w:rFonts w:ascii="Verdana" w:hAnsi="Verdana"/>
          <w:sz w:val="20"/>
          <w:szCs w:val="20"/>
        </w:rPr>
        <w:t>,</w:t>
      </w:r>
      <w:r>
        <w:rPr>
          <w:rFonts w:ascii="Verdana" w:hAnsi="Verdana"/>
          <w:sz w:val="20"/>
          <w:szCs w:val="20"/>
        </w:rPr>
        <w:t xml:space="preserve"> and Gary and Kirk and I spent a lot of time with </w:t>
      </w:r>
      <w:proofErr w:type="gramStart"/>
      <w:r>
        <w:rPr>
          <w:rFonts w:ascii="Verdana" w:hAnsi="Verdana"/>
          <w:sz w:val="20"/>
          <w:szCs w:val="20"/>
        </w:rPr>
        <w:t>Maury</w:t>
      </w:r>
      <w:proofErr w:type="gramEnd"/>
      <w:r>
        <w:rPr>
          <w:rFonts w:ascii="Verdana" w:hAnsi="Verdana"/>
          <w:sz w:val="20"/>
          <w:szCs w:val="20"/>
        </w:rPr>
        <w:t xml:space="preserve"> and he came to my </w:t>
      </w:r>
      <w:r w:rsidRPr="00DD7C24">
        <w:rPr>
          <w:rFonts w:ascii="Verdana" w:hAnsi="Verdana"/>
          <w:sz w:val="20"/>
          <w:szCs w:val="20"/>
        </w:rPr>
        <w:t>enrobing</w:t>
      </w:r>
      <w:r>
        <w:rPr>
          <w:rFonts w:ascii="Verdana" w:hAnsi="Verdana"/>
          <w:sz w:val="20"/>
          <w:szCs w:val="20"/>
        </w:rPr>
        <w:t>.</w:t>
      </w:r>
      <w:r w:rsidR="00B87082">
        <w:rPr>
          <w:rFonts w:ascii="Verdana" w:hAnsi="Verdana"/>
          <w:sz w:val="20"/>
          <w:szCs w:val="20"/>
        </w:rPr>
        <w:t xml:space="preserve"> </w:t>
      </w:r>
      <w:r>
        <w:rPr>
          <w:rFonts w:ascii="Verdana" w:hAnsi="Verdana"/>
          <w:sz w:val="20"/>
          <w:szCs w:val="20"/>
        </w:rPr>
        <w:t>So, in my enrobing, I was not the center of attention.</w:t>
      </w:r>
      <w:r w:rsidR="00B87082">
        <w:rPr>
          <w:rFonts w:ascii="Verdana" w:hAnsi="Verdana"/>
          <w:sz w:val="20"/>
          <w:szCs w:val="20"/>
        </w:rPr>
        <w:t xml:space="preserve"> </w:t>
      </w:r>
      <w:r>
        <w:rPr>
          <w:rFonts w:ascii="Verdana" w:hAnsi="Verdana"/>
          <w:sz w:val="20"/>
          <w:szCs w:val="20"/>
        </w:rPr>
        <w:t>Dodger great Maury Wills was.</w:t>
      </w:r>
    </w:p>
    <w:p w14:paraId="59578042" w14:textId="77777777" w:rsidR="00BB31B2" w:rsidRDefault="00BB31B2" w:rsidP="00BB31B2">
      <w:pPr>
        <w:ind w:left="2160" w:hanging="2160"/>
        <w:jc w:val="both"/>
        <w:rPr>
          <w:rFonts w:ascii="Verdana" w:hAnsi="Verdana"/>
          <w:sz w:val="20"/>
          <w:szCs w:val="20"/>
        </w:rPr>
      </w:pPr>
    </w:p>
    <w:p w14:paraId="59578043" w14:textId="575D04F7" w:rsidR="00BB31B2" w:rsidRDefault="00BB31B2" w:rsidP="00BB31B2">
      <w:pPr>
        <w:ind w:left="2160" w:hanging="2160"/>
        <w:jc w:val="both"/>
        <w:rPr>
          <w:rFonts w:ascii="Verdana" w:hAnsi="Verdana"/>
          <w:sz w:val="20"/>
          <w:szCs w:val="20"/>
        </w:rPr>
      </w:pPr>
      <w:r>
        <w:rPr>
          <w:rFonts w:ascii="Verdana" w:hAnsi="Verdana"/>
          <w:sz w:val="20"/>
          <w:szCs w:val="20"/>
        </w:rPr>
        <w:t xml:space="preserve">Kathleen </w:t>
      </w:r>
      <w:r w:rsidRPr="00D01219">
        <w:rPr>
          <w:rFonts w:ascii="Verdana" w:hAnsi="Verdana"/>
          <w:sz w:val="20"/>
          <w:szCs w:val="20"/>
        </w:rPr>
        <w:t>O</w:t>
      </w:r>
      <w:r>
        <w:rPr>
          <w:rFonts w:ascii="Verdana" w:hAnsi="Verdana"/>
          <w:sz w:val="20"/>
          <w:szCs w:val="20"/>
        </w:rPr>
        <w:t>’</w:t>
      </w:r>
      <w:r w:rsidRPr="00D01219">
        <w:rPr>
          <w:rFonts w:ascii="Verdana" w:hAnsi="Verdana"/>
          <w:sz w:val="20"/>
          <w:szCs w:val="20"/>
        </w:rPr>
        <w:t>Leary</w:t>
      </w:r>
      <w:r>
        <w:rPr>
          <w:rFonts w:ascii="Verdana" w:hAnsi="Verdana"/>
          <w:sz w:val="20"/>
          <w:szCs w:val="20"/>
        </w:rPr>
        <w:t>:</w:t>
      </w:r>
      <w:r>
        <w:rPr>
          <w:rFonts w:ascii="Verdana" w:hAnsi="Verdana"/>
          <w:sz w:val="20"/>
          <w:szCs w:val="20"/>
        </w:rPr>
        <w:tab/>
        <w:t xml:space="preserve">When I got sworn into the </w:t>
      </w:r>
      <w:r w:rsidR="00970DF4">
        <w:rPr>
          <w:rFonts w:ascii="Verdana" w:hAnsi="Verdana"/>
          <w:sz w:val="20"/>
          <w:szCs w:val="20"/>
        </w:rPr>
        <w:t>W</w:t>
      </w:r>
      <w:r>
        <w:rPr>
          <w:rFonts w:ascii="Verdana" w:hAnsi="Verdana"/>
          <w:sz w:val="20"/>
          <w:szCs w:val="20"/>
        </w:rPr>
        <w:t xml:space="preserve">est </w:t>
      </w:r>
      <w:r w:rsidR="00970DF4">
        <w:rPr>
          <w:rFonts w:ascii="Verdana" w:hAnsi="Verdana"/>
          <w:sz w:val="20"/>
          <w:szCs w:val="20"/>
        </w:rPr>
        <w:t>M</w:t>
      </w:r>
      <w:r>
        <w:rPr>
          <w:rFonts w:ascii="Verdana" w:hAnsi="Verdana"/>
          <w:sz w:val="20"/>
          <w:szCs w:val="20"/>
        </w:rPr>
        <w:t xml:space="preserve">unicipal </w:t>
      </w:r>
      <w:r w:rsidR="00970DF4">
        <w:rPr>
          <w:rFonts w:ascii="Verdana" w:hAnsi="Verdana"/>
          <w:sz w:val="20"/>
          <w:szCs w:val="20"/>
        </w:rPr>
        <w:t>C</w:t>
      </w:r>
      <w:r>
        <w:rPr>
          <w:rFonts w:ascii="Verdana" w:hAnsi="Verdana"/>
          <w:sz w:val="20"/>
          <w:szCs w:val="20"/>
        </w:rPr>
        <w:t xml:space="preserve">ourt in 1981, the person that said the Pledge of Allegiance at my swearing </w:t>
      </w:r>
      <w:r w:rsidR="00C20EC2">
        <w:rPr>
          <w:rFonts w:ascii="Verdana" w:hAnsi="Verdana"/>
          <w:sz w:val="20"/>
          <w:szCs w:val="20"/>
        </w:rPr>
        <w:t xml:space="preserve">in </w:t>
      </w:r>
      <w:r>
        <w:rPr>
          <w:rFonts w:ascii="Verdana" w:hAnsi="Verdana"/>
          <w:sz w:val="20"/>
          <w:szCs w:val="20"/>
        </w:rPr>
        <w:t>was Jerry Reuss, a pitcher for the Dodgers, and they had just won the World Series.</w:t>
      </w:r>
    </w:p>
    <w:p w14:paraId="59578044" w14:textId="77777777" w:rsidR="00BB31B2" w:rsidRDefault="00BB31B2" w:rsidP="00BB31B2">
      <w:pPr>
        <w:ind w:left="2160" w:hanging="2160"/>
        <w:jc w:val="both"/>
        <w:rPr>
          <w:rFonts w:ascii="Verdana" w:hAnsi="Verdana"/>
          <w:sz w:val="20"/>
          <w:szCs w:val="20"/>
        </w:rPr>
      </w:pPr>
    </w:p>
    <w:p w14:paraId="59578045" w14:textId="77777777" w:rsidR="00BB31B2" w:rsidRDefault="00BB31B2" w:rsidP="00BB31B2">
      <w:pPr>
        <w:ind w:left="2160" w:hanging="2160"/>
        <w:jc w:val="both"/>
        <w:rPr>
          <w:rFonts w:ascii="Verdana" w:hAnsi="Verdana"/>
          <w:sz w:val="20"/>
          <w:szCs w:val="20"/>
        </w:rPr>
      </w:pPr>
      <w:r>
        <w:rPr>
          <w:rFonts w:ascii="Verdana" w:hAnsi="Verdana"/>
          <w:sz w:val="20"/>
          <w:szCs w:val="20"/>
        </w:rPr>
        <w:t xml:space="preserve">Richard </w:t>
      </w:r>
      <w:proofErr w:type="spellStart"/>
      <w:r>
        <w:rPr>
          <w:rFonts w:ascii="Verdana" w:hAnsi="Verdana"/>
          <w:sz w:val="20"/>
          <w:szCs w:val="20"/>
        </w:rPr>
        <w:t>Fybel</w:t>
      </w:r>
      <w:proofErr w:type="spellEnd"/>
      <w:r>
        <w:rPr>
          <w:rFonts w:ascii="Verdana" w:hAnsi="Verdana"/>
          <w:sz w:val="20"/>
          <w:szCs w:val="20"/>
        </w:rPr>
        <w:t>:</w:t>
      </w:r>
      <w:r>
        <w:rPr>
          <w:rFonts w:ascii="Verdana" w:hAnsi="Verdana"/>
          <w:sz w:val="20"/>
          <w:szCs w:val="20"/>
        </w:rPr>
        <w:tab/>
        <w:t>You had the same experience as I did.</w:t>
      </w:r>
    </w:p>
    <w:p w14:paraId="59578046" w14:textId="77777777" w:rsidR="00BB31B2" w:rsidRDefault="00BB31B2" w:rsidP="00BB31B2">
      <w:pPr>
        <w:ind w:left="2160" w:hanging="2160"/>
        <w:jc w:val="both"/>
        <w:rPr>
          <w:rFonts w:ascii="Verdana" w:hAnsi="Verdana"/>
          <w:sz w:val="20"/>
          <w:szCs w:val="20"/>
        </w:rPr>
      </w:pPr>
    </w:p>
    <w:p w14:paraId="59578047" w14:textId="26945AF0" w:rsidR="00BB31B2" w:rsidRDefault="00BB31B2" w:rsidP="00BB31B2">
      <w:pPr>
        <w:ind w:left="2160" w:hanging="2160"/>
        <w:jc w:val="both"/>
        <w:rPr>
          <w:rFonts w:ascii="Verdana" w:hAnsi="Verdana"/>
          <w:sz w:val="20"/>
          <w:szCs w:val="20"/>
        </w:rPr>
      </w:pPr>
      <w:r>
        <w:rPr>
          <w:rFonts w:ascii="Verdana" w:hAnsi="Verdana"/>
          <w:sz w:val="20"/>
          <w:szCs w:val="20"/>
        </w:rPr>
        <w:t xml:space="preserve">Kathleen </w:t>
      </w:r>
      <w:r w:rsidRPr="00D01219">
        <w:rPr>
          <w:rFonts w:ascii="Verdana" w:hAnsi="Verdana"/>
          <w:sz w:val="20"/>
          <w:szCs w:val="20"/>
        </w:rPr>
        <w:t>O</w:t>
      </w:r>
      <w:r>
        <w:rPr>
          <w:rFonts w:ascii="Verdana" w:hAnsi="Verdana"/>
          <w:sz w:val="20"/>
          <w:szCs w:val="20"/>
        </w:rPr>
        <w:t>’</w:t>
      </w:r>
      <w:r w:rsidRPr="00D01219">
        <w:rPr>
          <w:rFonts w:ascii="Verdana" w:hAnsi="Verdana"/>
          <w:sz w:val="20"/>
          <w:szCs w:val="20"/>
        </w:rPr>
        <w:t>Leary</w:t>
      </w:r>
      <w:r>
        <w:rPr>
          <w:rFonts w:ascii="Verdana" w:hAnsi="Verdana"/>
          <w:sz w:val="20"/>
          <w:szCs w:val="20"/>
        </w:rPr>
        <w:t>:</w:t>
      </w:r>
      <w:r>
        <w:rPr>
          <w:rFonts w:ascii="Verdana" w:hAnsi="Verdana"/>
          <w:sz w:val="20"/>
          <w:szCs w:val="20"/>
        </w:rPr>
        <w:tab/>
        <w:t>Yeah, so it was</w:t>
      </w:r>
      <w:r w:rsidR="00BC2754">
        <w:rPr>
          <w:rFonts w:ascii="Verdana" w:hAnsi="Verdana"/>
          <w:sz w:val="20"/>
          <w:szCs w:val="20"/>
        </w:rPr>
        <w:t>,</w:t>
      </w:r>
      <w:r>
        <w:rPr>
          <w:rFonts w:ascii="Verdana" w:hAnsi="Verdana"/>
          <w:sz w:val="20"/>
          <w:szCs w:val="20"/>
        </w:rPr>
        <w:t xml:space="preserve"> yeah, I was</w:t>
      </w:r>
      <w:r w:rsidR="00834F0D">
        <w:rPr>
          <w:rFonts w:ascii="Verdana" w:hAnsi="Verdana"/>
          <w:sz w:val="20"/>
          <w:szCs w:val="20"/>
        </w:rPr>
        <w:t>—</w:t>
      </w:r>
      <w:r>
        <w:rPr>
          <w:rFonts w:ascii="Verdana" w:hAnsi="Verdana"/>
          <w:sz w:val="20"/>
          <w:szCs w:val="20"/>
        </w:rPr>
        <w:t>nobody cared about me</w:t>
      </w:r>
      <w:r w:rsidR="00C20EC2">
        <w:rPr>
          <w:rFonts w:ascii="Verdana" w:hAnsi="Verdana"/>
          <w:sz w:val="20"/>
          <w:szCs w:val="20"/>
        </w:rPr>
        <w:t>.</w:t>
      </w:r>
      <w:r w:rsidR="00B87082">
        <w:rPr>
          <w:rFonts w:ascii="Verdana" w:hAnsi="Verdana"/>
          <w:sz w:val="20"/>
          <w:szCs w:val="20"/>
        </w:rPr>
        <w:t xml:space="preserve"> </w:t>
      </w:r>
      <w:r w:rsidR="00C20EC2">
        <w:rPr>
          <w:rFonts w:ascii="Verdana" w:hAnsi="Verdana"/>
          <w:sz w:val="20"/>
          <w:szCs w:val="20"/>
        </w:rPr>
        <w:t xml:space="preserve">They were all, “Can </w:t>
      </w:r>
      <w:r>
        <w:rPr>
          <w:rFonts w:ascii="Verdana" w:hAnsi="Verdana"/>
          <w:sz w:val="20"/>
          <w:szCs w:val="20"/>
        </w:rPr>
        <w:t>we get Jerry Reuss’</w:t>
      </w:r>
      <w:r w:rsidR="00C20EC2">
        <w:rPr>
          <w:rFonts w:ascii="Verdana" w:hAnsi="Verdana"/>
          <w:sz w:val="20"/>
          <w:szCs w:val="20"/>
        </w:rPr>
        <w:t>s</w:t>
      </w:r>
      <w:r>
        <w:rPr>
          <w:rFonts w:ascii="Verdana" w:hAnsi="Verdana"/>
          <w:sz w:val="20"/>
          <w:szCs w:val="20"/>
        </w:rPr>
        <w:t xml:space="preserve"> autograph</w:t>
      </w:r>
      <w:r w:rsidR="00C20EC2">
        <w:rPr>
          <w:rFonts w:ascii="Verdana" w:hAnsi="Verdana"/>
          <w:sz w:val="20"/>
          <w:szCs w:val="20"/>
        </w:rPr>
        <w:t>?”</w:t>
      </w:r>
    </w:p>
    <w:p w14:paraId="59578048" w14:textId="77777777" w:rsidR="00BB31B2" w:rsidRDefault="00BB31B2" w:rsidP="00BB31B2">
      <w:pPr>
        <w:ind w:left="2160" w:hanging="2160"/>
        <w:jc w:val="both"/>
        <w:rPr>
          <w:rFonts w:ascii="Verdana" w:hAnsi="Verdana"/>
          <w:sz w:val="20"/>
          <w:szCs w:val="20"/>
        </w:rPr>
      </w:pPr>
    </w:p>
    <w:p w14:paraId="59578049" w14:textId="2C4241E0" w:rsidR="00BB31B2" w:rsidRDefault="00BB31B2" w:rsidP="00BB31B2">
      <w:pPr>
        <w:ind w:left="2160" w:hanging="2160"/>
        <w:jc w:val="both"/>
        <w:rPr>
          <w:rFonts w:ascii="Verdana" w:hAnsi="Verdana"/>
          <w:sz w:val="20"/>
          <w:szCs w:val="20"/>
        </w:rPr>
      </w:pPr>
      <w:r>
        <w:rPr>
          <w:rFonts w:ascii="Verdana" w:hAnsi="Verdana"/>
          <w:sz w:val="20"/>
          <w:szCs w:val="20"/>
        </w:rPr>
        <w:t xml:space="preserve">Richard </w:t>
      </w:r>
      <w:proofErr w:type="spellStart"/>
      <w:r>
        <w:rPr>
          <w:rFonts w:ascii="Verdana" w:hAnsi="Verdana"/>
          <w:sz w:val="20"/>
          <w:szCs w:val="20"/>
        </w:rPr>
        <w:t>Fybel</w:t>
      </w:r>
      <w:proofErr w:type="spellEnd"/>
      <w:r>
        <w:rPr>
          <w:rFonts w:ascii="Verdana" w:hAnsi="Verdana"/>
          <w:sz w:val="20"/>
          <w:szCs w:val="20"/>
        </w:rPr>
        <w:t>:</w:t>
      </w:r>
      <w:r>
        <w:rPr>
          <w:rFonts w:ascii="Verdana" w:hAnsi="Verdana"/>
          <w:sz w:val="20"/>
          <w:szCs w:val="20"/>
        </w:rPr>
        <w:tab/>
        <w:t>My colleagues there were spectacular.</w:t>
      </w:r>
      <w:r w:rsidR="00B87082">
        <w:rPr>
          <w:rFonts w:ascii="Verdana" w:hAnsi="Verdana"/>
          <w:sz w:val="20"/>
          <w:szCs w:val="20"/>
        </w:rPr>
        <w:t xml:space="preserve"> </w:t>
      </w:r>
      <w:r>
        <w:rPr>
          <w:rFonts w:ascii="Verdana" w:hAnsi="Verdana"/>
          <w:sz w:val="20"/>
          <w:szCs w:val="20"/>
        </w:rPr>
        <w:t xml:space="preserve">I don’t want to leave anybody out, but in addition to </w:t>
      </w:r>
      <w:r w:rsidR="00834F0D">
        <w:rPr>
          <w:rFonts w:ascii="Verdana" w:hAnsi="Verdana"/>
          <w:sz w:val="20"/>
          <w:szCs w:val="20"/>
        </w:rPr>
        <w:t>Mike Hayes, who</w:t>
      </w:r>
      <w:r>
        <w:rPr>
          <w:rFonts w:ascii="Verdana" w:hAnsi="Verdana"/>
          <w:sz w:val="20"/>
          <w:szCs w:val="20"/>
        </w:rPr>
        <w:t xml:space="preserve"> was supervising judge</w:t>
      </w:r>
      <w:r w:rsidR="00834F0D">
        <w:rPr>
          <w:rFonts w:ascii="Verdana" w:hAnsi="Verdana"/>
          <w:sz w:val="20"/>
          <w:szCs w:val="20"/>
        </w:rPr>
        <w:t>,</w:t>
      </w:r>
      <w:r>
        <w:rPr>
          <w:rFonts w:ascii="Verdana" w:hAnsi="Verdana"/>
          <w:sz w:val="20"/>
          <w:szCs w:val="20"/>
        </w:rPr>
        <w:t xml:space="preserve"> </w:t>
      </w:r>
      <w:r w:rsidR="00834F0D">
        <w:rPr>
          <w:rFonts w:ascii="Verdana" w:hAnsi="Verdana"/>
          <w:sz w:val="20"/>
          <w:szCs w:val="20"/>
        </w:rPr>
        <w:t xml:space="preserve">there </w:t>
      </w:r>
      <w:r>
        <w:rPr>
          <w:rFonts w:ascii="Verdana" w:hAnsi="Verdana"/>
          <w:sz w:val="20"/>
          <w:szCs w:val="20"/>
        </w:rPr>
        <w:t xml:space="preserve">was </w:t>
      </w:r>
      <w:commentRangeStart w:id="10"/>
      <w:commentRangeStart w:id="11"/>
      <w:r w:rsidR="00E3688D">
        <w:rPr>
          <w:rFonts w:ascii="Verdana" w:hAnsi="Verdana"/>
          <w:sz w:val="20"/>
          <w:szCs w:val="20"/>
        </w:rPr>
        <w:t>Cormac Carney,</w:t>
      </w:r>
      <w:r>
        <w:rPr>
          <w:rFonts w:ascii="Verdana" w:hAnsi="Verdana"/>
          <w:sz w:val="20"/>
          <w:szCs w:val="20"/>
        </w:rPr>
        <w:t xml:space="preserve"> </w:t>
      </w:r>
      <w:commentRangeEnd w:id="10"/>
      <w:r w:rsidR="008948CE">
        <w:rPr>
          <w:rStyle w:val="CommentReference"/>
        </w:rPr>
        <w:commentReference w:id="10"/>
      </w:r>
      <w:commentRangeEnd w:id="11"/>
      <w:r w:rsidR="00834F0D">
        <w:rPr>
          <w:rStyle w:val="CommentReference"/>
        </w:rPr>
        <w:commentReference w:id="11"/>
      </w:r>
      <w:r>
        <w:rPr>
          <w:rFonts w:ascii="Verdana" w:hAnsi="Verdana"/>
          <w:sz w:val="20"/>
          <w:szCs w:val="20"/>
        </w:rPr>
        <w:t>Ric</w:t>
      </w:r>
      <w:r w:rsidR="00E3688D">
        <w:rPr>
          <w:rFonts w:ascii="Verdana" w:hAnsi="Verdana"/>
          <w:sz w:val="20"/>
          <w:szCs w:val="20"/>
        </w:rPr>
        <w:t>k</w:t>
      </w:r>
      <w:r>
        <w:rPr>
          <w:rFonts w:ascii="Verdana" w:hAnsi="Verdana"/>
          <w:sz w:val="20"/>
          <w:szCs w:val="20"/>
        </w:rPr>
        <w:t xml:space="preserve"> King, Derek Johnson, the late Jimmy Marion.</w:t>
      </w:r>
      <w:r w:rsidR="00B87082">
        <w:rPr>
          <w:rFonts w:ascii="Verdana" w:hAnsi="Verdana"/>
          <w:sz w:val="20"/>
          <w:szCs w:val="20"/>
        </w:rPr>
        <w:t xml:space="preserve"> </w:t>
      </w:r>
      <w:r>
        <w:rPr>
          <w:rFonts w:ascii="Verdana" w:hAnsi="Verdana"/>
          <w:sz w:val="20"/>
          <w:szCs w:val="20"/>
        </w:rPr>
        <w:t xml:space="preserve">If you ever went </w:t>
      </w:r>
      <w:r w:rsidR="00432423">
        <w:rPr>
          <w:rFonts w:ascii="Verdana" w:hAnsi="Verdana"/>
          <w:sz w:val="20"/>
          <w:szCs w:val="20"/>
        </w:rPr>
        <w:t>in</w:t>
      </w:r>
      <w:r>
        <w:rPr>
          <w:rFonts w:ascii="Verdana" w:hAnsi="Verdana"/>
          <w:sz w:val="20"/>
          <w:szCs w:val="20"/>
        </w:rPr>
        <w:t>to a foxhole and needed somebody to defend you, you would look to Jimmy Marion</w:t>
      </w:r>
      <w:r w:rsidR="00432423">
        <w:rPr>
          <w:rFonts w:ascii="Verdana" w:hAnsi="Verdana"/>
          <w:sz w:val="20"/>
          <w:szCs w:val="20"/>
        </w:rPr>
        <w:t>.</w:t>
      </w:r>
      <w:r>
        <w:rPr>
          <w:rFonts w:ascii="Verdana" w:hAnsi="Verdana"/>
          <w:sz w:val="20"/>
          <w:szCs w:val="20"/>
        </w:rPr>
        <w:t xml:space="preserve"> </w:t>
      </w:r>
      <w:r w:rsidR="00432423">
        <w:rPr>
          <w:rFonts w:ascii="Verdana" w:hAnsi="Verdana"/>
          <w:sz w:val="20"/>
          <w:szCs w:val="20"/>
        </w:rPr>
        <w:t>A</w:t>
      </w:r>
      <w:r>
        <w:rPr>
          <w:rFonts w:ascii="Verdana" w:hAnsi="Verdana"/>
          <w:sz w:val="20"/>
          <w:szCs w:val="20"/>
        </w:rPr>
        <w:t>nd Pat Donahue.</w:t>
      </w:r>
      <w:r w:rsidR="00B87082">
        <w:rPr>
          <w:rFonts w:ascii="Verdana" w:hAnsi="Verdana"/>
          <w:sz w:val="20"/>
          <w:szCs w:val="20"/>
        </w:rPr>
        <w:t xml:space="preserve"> </w:t>
      </w:r>
      <w:r>
        <w:rPr>
          <w:rFonts w:ascii="Verdana" w:hAnsi="Verdana"/>
          <w:sz w:val="20"/>
          <w:szCs w:val="20"/>
        </w:rPr>
        <w:t>They were just terrific.</w:t>
      </w:r>
      <w:r w:rsidR="00B87082">
        <w:rPr>
          <w:rFonts w:ascii="Verdana" w:hAnsi="Verdana"/>
          <w:sz w:val="20"/>
          <w:szCs w:val="20"/>
        </w:rPr>
        <w:t xml:space="preserve"> </w:t>
      </w:r>
      <w:r>
        <w:rPr>
          <w:rFonts w:ascii="Verdana" w:hAnsi="Verdana"/>
          <w:sz w:val="20"/>
          <w:szCs w:val="20"/>
        </w:rPr>
        <w:t xml:space="preserve">I remember we used to go to </w:t>
      </w:r>
      <w:proofErr w:type="spellStart"/>
      <w:r w:rsidR="00432423">
        <w:rPr>
          <w:rFonts w:ascii="Verdana" w:hAnsi="Verdana"/>
          <w:sz w:val="20"/>
          <w:szCs w:val="20"/>
        </w:rPr>
        <w:t>Carrows</w:t>
      </w:r>
      <w:proofErr w:type="spellEnd"/>
      <w:r w:rsidR="00432423">
        <w:rPr>
          <w:rFonts w:ascii="Verdana" w:hAnsi="Verdana"/>
          <w:sz w:val="20"/>
          <w:szCs w:val="20"/>
        </w:rPr>
        <w:t xml:space="preserve"> </w:t>
      </w:r>
      <w:r>
        <w:rPr>
          <w:rFonts w:ascii="Verdana" w:hAnsi="Verdana"/>
          <w:sz w:val="20"/>
          <w:szCs w:val="20"/>
        </w:rPr>
        <w:t>every day for lunch, which was a short walk</w:t>
      </w:r>
      <w:r w:rsidR="0028515E">
        <w:rPr>
          <w:rFonts w:ascii="Verdana" w:hAnsi="Verdana"/>
          <w:sz w:val="20"/>
          <w:szCs w:val="20"/>
        </w:rPr>
        <w:t>, a</w:t>
      </w:r>
      <w:r>
        <w:rPr>
          <w:rFonts w:ascii="Verdana" w:hAnsi="Verdana"/>
          <w:sz w:val="20"/>
          <w:szCs w:val="20"/>
        </w:rPr>
        <w:t>nd I said one day at lunch</w:t>
      </w:r>
      <w:r w:rsidR="00970DF4">
        <w:rPr>
          <w:rFonts w:ascii="Verdana" w:hAnsi="Verdana"/>
          <w:sz w:val="20"/>
          <w:szCs w:val="20"/>
        </w:rPr>
        <w:t>—</w:t>
      </w:r>
      <w:r>
        <w:rPr>
          <w:rFonts w:ascii="Verdana" w:hAnsi="Verdana"/>
          <w:sz w:val="20"/>
          <w:szCs w:val="20"/>
        </w:rPr>
        <w:t xml:space="preserve">and Sarah Jones was there and a few other people, and we would sit </w:t>
      </w:r>
      <w:r w:rsidR="00970DF4">
        <w:rPr>
          <w:rFonts w:ascii="Verdana" w:hAnsi="Verdana"/>
          <w:sz w:val="20"/>
          <w:szCs w:val="20"/>
        </w:rPr>
        <w:t>around</w:t>
      </w:r>
      <w:r>
        <w:rPr>
          <w:rFonts w:ascii="Verdana" w:hAnsi="Verdana"/>
          <w:sz w:val="20"/>
          <w:szCs w:val="20"/>
        </w:rPr>
        <w:t xml:space="preserve"> </w:t>
      </w:r>
      <w:r w:rsidR="00970DF4">
        <w:rPr>
          <w:rFonts w:ascii="Verdana" w:hAnsi="Verdana"/>
          <w:sz w:val="20"/>
          <w:szCs w:val="20"/>
        </w:rPr>
        <w:t>(</w:t>
      </w:r>
      <w:r>
        <w:rPr>
          <w:rFonts w:ascii="Verdana" w:hAnsi="Verdana"/>
          <w:sz w:val="20"/>
          <w:szCs w:val="20"/>
        </w:rPr>
        <w:t>we all go to lunch every day together</w:t>
      </w:r>
      <w:r w:rsidR="0028515E">
        <w:rPr>
          <w:rFonts w:ascii="Verdana" w:hAnsi="Verdana"/>
          <w:sz w:val="20"/>
          <w:szCs w:val="20"/>
        </w:rPr>
        <w:t>, p</w:t>
      </w:r>
      <w:r>
        <w:rPr>
          <w:rFonts w:ascii="Verdana" w:hAnsi="Verdana"/>
          <w:sz w:val="20"/>
          <w:szCs w:val="20"/>
        </w:rPr>
        <w:t xml:space="preserve">robably </w:t>
      </w:r>
      <w:r w:rsidR="00970DF4">
        <w:rPr>
          <w:rFonts w:ascii="Verdana" w:hAnsi="Verdana"/>
          <w:sz w:val="20"/>
          <w:szCs w:val="20"/>
        </w:rPr>
        <w:t xml:space="preserve">have </w:t>
      </w:r>
      <w:r>
        <w:rPr>
          <w:rFonts w:ascii="Verdana" w:hAnsi="Verdana"/>
          <w:sz w:val="20"/>
          <w:szCs w:val="20"/>
        </w:rPr>
        <w:t>the same thing</w:t>
      </w:r>
      <w:r w:rsidR="00970DF4">
        <w:rPr>
          <w:rFonts w:ascii="Verdana" w:hAnsi="Verdana"/>
          <w:sz w:val="20"/>
          <w:szCs w:val="20"/>
        </w:rPr>
        <w:t>)</w:t>
      </w:r>
      <w:r>
        <w:rPr>
          <w:rFonts w:ascii="Verdana" w:hAnsi="Verdana"/>
          <w:sz w:val="20"/>
          <w:szCs w:val="20"/>
        </w:rPr>
        <w:t>.</w:t>
      </w:r>
      <w:r w:rsidR="00B87082">
        <w:rPr>
          <w:rFonts w:ascii="Verdana" w:hAnsi="Verdana"/>
          <w:sz w:val="20"/>
          <w:szCs w:val="20"/>
        </w:rPr>
        <w:t xml:space="preserve"> </w:t>
      </w:r>
      <w:r>
        <w:rPr>
          <w:rFonts w:ascii="Verdana" w:hAnsi="Verdana"/>
          <w:sz w:val="20"/>
          <w:szCs w:val="20"/>
        </w:rPr>
        <w:t>And I looked around the table at these guys and I</w:t>
      </w:r>
      <w:r w:rsidR="00BE58DE">
        <w:rPr>
          <w:rFonts w:ascii="Verdana" w:hAnsi="Verdana"/>
          <w:sz w:val="20"/>
          <w:szCs w:val="20"/>
        </w:rPr>
        <w:t xml:space="preserve"> said, “Y</w:t>
      </w:r>
      <w:r>
        <w:rPr>
          <w:rFonts w:ascii="Verdana" w:hAnsi="Verdana"/>
          <w:sz w:val="20"/>
          <w:szCs w:val="20"/>
        </w:rPr>
        <w:t>ou know, I’ve never been around people like you.</w:t>
      </w:r>
      <w:r w:rsidR="00B87082">
        <w:rPr>
          <w:rFonts w:ascii="Verdana" w:hAnsi="Verdana"/>
          <w:sz w:val="20"/>
          <w:szCs w:val="20"/>
        </w:rPr>
        <w:t xml:space="preserve"> </w:t>
      </w:r>
      <w:r>
        <w:rPr>
          <w:rFonts w:ascii="Verdana" w:hAnsi="Verdana"/>
          <w:sz w:val="20"/>
          <w:szCs w:val="20"/>
        </w:rPr>
        <w:t>You guys are amazing.</w:t>
      </w:r>
      <w:r w:rsidR="00B87082">
        <w:rPr>
          <w:rFonts w:ascii="Verdana" w:hAnsi="Verdana"/>
          <w:sz w:val="20"/>
          <w:szCs w:val="20"/>
        </w:rPr>
        <w:t xml:space="preserve"> </w:t>
      </w:r>
      <w:r>
        <w:rPr>
          <w:rFonts w:ascii="Verdana" w:hAnsi="Verdana"/>
          <w:sz w:val="20"/>
          <w:szCs w:val="20"/>
        </w:rPr>
        <w:t>You’re just wonderful people</w:t>
      </w:r>
      <w:r w:rsidR="00B87F49">
        <w:rPr>
          <w:rFonts w:ascii="Verdana" w:hAnsi="Verdana"/>
          <w:sz w:val="20"/>
          <w:szCs w:val="20"/>
        </w:rPr>
        <w:t>, a</w:t>
      </w:r>
      <w:r>
        <w:rPr>
          <w:rFonts w:ascii="Verdana" w:hAnsi="Verdana"/>
          <w:sz w:val="20"/>
          <w:szCs w:val="20"/>
        </w:rPr>
        <w:t>nd you take this job so seriously and you’re teaching me so much.</w:t>
      </w:r>
      <w:r w:rsidR="00B87082">
        <w:rPr>
          <w:rFonts w:ascii="Verdana" w:hAnsi="Verdana"/>
          <w:sz w:val="20"/>
          <w:szCs w:val="20"/>
        </w:rPr>
        <w:t xml:space="preserve"> </w:t>
      </w:r>
      <w:r>
        <w:rPr>
          <w:rFonts w:ascii="Verdana" w:hAnsi="Verdana"/>
          <w:sz w:val="20"/>
          <w:szCs w:val="20"/>
        </w:rPr>
        <w:t>It’s just amazing that we’re all here.”</w:t>
      </w:r>
    </w:p>
    <w:p w14:paraId="5957804A" w14:textId="77777777" w:rsidR="00BB31B2" w:rsidRDefault="00BB31B2" w:rsidP="00BB31B2">
      <w:pPr>
        <w:ind w:left="2160" w:hanging="2160"/>
        <w:jc w:val="both"/>
        <w:rPr>
          <w:rFonts w:ascii="Verdana" w:hAnsi="Verdana"/>
          <w:sz w:val="20"/>
          <w:szCs w:val="20"/>
        </w:rPr>
      </w:pPr>
    </w:p>
    <w:p w14:paraId="5957804B" w14:textId="79699D68" w:rsidR="00BB31B2" w:rsidRDefault="00BB31B2" w:rsidP="00B87F49">
      <w:pPr>
        <w:ind w:left="2160"/>
        <w:jc w:val="both"/>
        <w:rPr>
          <w:rFonts w:ascii="Verdana" w:hAnsi="Verdana"/>
          <w:sz w:val="20"/>
          <w:szCs w:val="20"/>
        </w:rPr>
      </w:pPr>
      <w:r>
        <w:rPr>
          <w:rFonts w:ascii="Verdana" w:hAnsi="Verdana"/>
          <w:sz w:val="20"/>
          <w:szCs w:val="20"/>
        </w:rPr>
        <w:t>And Pat Donahue looked at me</w:t>
      </w:r>
      <w:r w:rsidR="00B87082">
        <w:rPr>
          <w:rFonts w:ascii="Verdana" w:hAnsi="Verdana"/>
          <w:sz w:val="20"/>
          <w:szCs w:val="20"/>
        </w:rPr>
        <w:t xml:space="preserve"> </w:t>
      </w:r>
      <w:r>
        <w:rPr>
          <w:rFonts w:ascii="Verdana" w:hAnsi="Verdana"/>
          <w:sz w:val="20"/>
          <w:szCs w:val="20"/>
        </w:rPr>
        <w:t>and said</w:t>
      </w:r>
      <w:r w:rsidR="00432423">
        <w:rPr>
          <w:rFonts w:ascii="Verdana" w:hAnsi="Verdana"/>
          <w:sz w:val="20"/>
          <w:szCs w:val="20"/>
        </w:rPr>
        <w:t>,</w:t>
      </w:r>
      <w:r w:rsidR="00B87F49">
        <w:rPr>
          <w:rFonts w:ascii="Verdana" w:hAnsi="Verdana"/>
          <w:sz w:val="20"/>
          <w:szCs w:val="20"/>
        </w:rPr>
        <w:t xml:space="preserve"> </w:t>
      </w:r>
      <w:r w:rsidR="00432423">
        <w:rPr>
          <w:rFonts w:ascii="Verdana" w:hAnsi="Verdana"/>
          <w:sz w:val="20"/>
          <w:szCs w:val="20"/>
        </w:rPr>
        <w:t>“</w:t>
      </w:r>
      <w:r>
        <w:rPr>
          <w:rFonts w:ascii="Verdana" w:hAnsi="Verdana"/>
          <w:sz w:val="20"/>
          <w:szCs w:val="20"/>
        </w:rPr>
        <w:t>I’ve</w:t>
      </w:r>
      <w:r w:rsidR="00B87F49">
        <w:rPr>
          <w:rFonts w:ascii="Verdana" w:hAnsi="Verdana"/>
          <w:sz w:val="20"/>
          <w:szCs w:val="20"/>
        </w:rPr>
        <w:t xml:space="preserve"> </w:t>
      </w:r>
      <w:r>
        <w:rPr>
          <w:rFonts w:ascii="Verdana" w:hAnsi="Verdana"/>
          <w:sz w:val="20"/>
          <w:szCs w:val="20"/>
        </w:rPr>
        <w:t xml:space="preserve">been </w:t>
      </w:r>
      <w:r w:rsidR="00B87F49">
        <w:rPr>
          <w:rFonts w:ascii="Verdana" w:hAnsi="Verdana"/>
          <w:sz w:val="20"/>
          <w:szCs w:val="20"/>
        </w:rPr>
        <w:t xml:space="preserve">on </w:t>
      </w:r>
      <w:r>
        <w:rPr>
          <w:rFonts w:ascii="Verdana" w:hAnsi="Verdana"/>
          <w:sz w:val="20"/>
          <w:szCs w:val="20"/>
        </w:rPr>
        <w:t xml:space="preserve">the Orange County </w:t>
      </w:r>
      <w:r w:rsidR="008D6DAD">
        <w:rPr>
          <w:rFonts w:ascii="Verdana" w:hAnsi="Verdana"/>
          <w:sz w:val="20"/>
          <w:szCs w:val="20"/>
        </w:rPr>
        <w:t>Superior Court</w:t>
      </w:r>
      <w:r>
        <w:rPr>
          <w:rFonts w:ascii="Verdana" w:hAnsi="Verdana"/>
          <w:sz w:val="20"/>
          <w:szCs w:val="20"/>
        </w:rPr>
        <w:t>s for I think at that point I don’t know, 15, 20 years, something like that</w:t>
      </w:r>
      <w:r w:rsidR="00D56A2A">
        <w:rPr>
          <w:rFonts w:ascii="Verdana" w:hAnsi="Verdana"/>
          <w:sz w:val="20"/>
          <w:szCs w:val="20"/>
        </w:rPr>
        <w:t>.”</w:t>
      </w:r>
      <w:r w:rsidR="00B87F49">
        <w:rPr>
          <w:rFonts w:ascii="Verdana" w:hAnsi="Verdana"/>
          <w:sz w:val="20"/>
          <w:szCs w:val="20"/>
        </w:rPr>
        <w:t xml:space="preserve"> </w:t>
      </w:r>
      <w:r w:rsidR="00D56A2A">
        <w:rPr>
          <w:rFonts w:ascii="Verdana" w:hAnsi="Verdana"/>
          <w:sz w:val="20"/>
          <w:szCs w:val="20"/>
        </w:rPr>
        <w:t>He said, “</w:t>
      </w:r>
      <w:r>
        <w:rPr>
          <w:rFonts w:ascii="Verdana" w:hAnsi="Verdana"/>
          <w:sz w:val="20"/>
          <w:szCs w:val="20"/>
        </w:rPr>
        <w:t>I’ve been around a lot.</w:t>
      </w:r>
      <w:r w:rsidR="00B87082">
        <w:rPr>
          <w:rFonts w:ascii="Verdana" w:hAnsi="Verdana"/>
          <w:sz w:val="20"/>
          <w:szCs w:val="20"/>
        </w:rPr>
        <w:t xml:space="preserve"> </w:t>
      </w:r>
      <w:r>
        <w:rPr>
          <w:rFonts w:ascii="Verdana" w:hAnsi="Verdana"/>
          <w:sz w:val="20"/>
          <w:szCs w:val="20"/>
        </w:rPr>
        <w:t>I’ve been with a lot of people</w:t>
      </w:r>
      <w:r w:rsidR="00B87F49">
        <w:rPr>
          <w:rFonts w:ascii="Verdana" w:hAnsi="Verdana"/>
          <w:sz w:val="20"/>
          <w:szCs w:val="20"/>
        </w:rPr>
        <w:t xml:space="preserve">, </w:t>
      </w:r>
      <w:r>
        <w:rPr>
          <w:rFonts w:ascii="Verdana" w:hAnsi="Verdana"/>
          <w:sz w:val="20"/>
          <w:szCs w:val="20"/>
        </w:rPr>
        <w:t>DAs, judges, PDs, everything.</w:t>
      </w:r>
      <w:r w:rsidR="00B87082">
        <w:rPr>
          <w:rFonts w:ascii="Verdana" w:hAnsi="Verdana"/>
          <w:sz w:val="20"/>
          <w:szCs w:val="20"/>
        </w:rPr>
        <w:t xml:space="preserve"> </w:t>
      </w:r>
      <w:r>
        <w:rPr>
          <w:rFonts w:ascii="Verdana" w:hAnsi="Verdana"/>
          <w:sz w:val="20"/>
          <w:szCs w:val="20"/>
        </w:rPr>
        <w:t>This will never happen again.</w:t>
      </w:r>
      <w:r w:rsidR="00B87082">
        <w:rPr>
          <w:rFonts w:ascii="Verdana" w:hAnsi="Verdana"/>
          <w:sz w:val="20"/>
          <w:szCs w:val="20"/>
        </w:rPr>
        <w:t xml:space="preserve"> </w:t>
      </w:r>
      <w:r>
        <w:rPr>
          <w:rFonts w:ascii="Verdana" w:hAnsi="Verdana"/>
          <w:sz w:val="20"/>
          <w:szCs w:val="20"/>
        </w:rPr>
        <w:t>This is unique</w:t>
      </w:r>
      <w:r w:rsidR="00D56A2A">
        <w:rPr>
          <w:rFonts w:ascii="Verdana" w:hAnsi="Verdana"/>
          <w:sz w:val="20"/>
          <w:szCs w:val="20"/>
        </w:rPr>
        <w:t>,</w:t>
      </w:r>
      <w:r>
        <w:rPr>
          <w:rFonts w:ascii="Verdana" w:hAnsi="Verdana"/>
          <w:sz w:val="20"/>
          <w:szCs w:val="20"/>
        </w:rPr>
        <w:t xml:space="preserve"> to have an experience with these people that you just are so fond </w:t>
      </w:r>
      <w:proofErr w:type="gramStart"/>
      <w:r>
        <w:rPr>
          <w:rFonts w:ascii="Verdana" w:hAnsi="Verdana"/>
          <w:sz w:val="20"/>
          <w:szCs w:val="20"/>
        </w:rPr>
        <w:t>of</w:t>
      </w:r>
      <w:proofErr w:type="gramEnd"/>
      <w:r>
        <w:rPr>
          <w:rFonts w:ascii="Verdana" w:hAnsi="Verdana"/>
          <w:sz w:val="20"/>
          <w:szCs w:val="20"/>
        </w:rPr>
        <w:t xml:space="preserve"> and everybody respects each other and likes each other.</w:t>
      </w:r>
      <w:r w:rsidR="00D56A2A">
        <w:rPr>
          <w:rFonts w:ascii="Verdana" w:hAnsi="Verdana"/>
          <w:sz w:val="20"/>
          <w:szCs w:val="20"/>
        </w:rPr>
        <w:t>”</w:t>
      </w:r>
      <w:r w:rsidR="00B87082">
        <w:rPr>
          <w:rFonts w:ascii="Verdana" w:hAnsi="Verdana"/>
          <w:sz w:val="20"/>
          <w:szCs w:val="20"/>
        </w:rPr>
        <w:t xml:space="preserve"> </w:t>
      </w:r>
      <w:r>
        <w:rPr>
          <w:rFonts w:ascii="Verdana" w:hAnsi="Verdana"/>
          <w:sz w:val="20"/>
          <w:szCs w:val="20"/>
        </w:rPr>
        <w:t>It was a great experience.</w:t>
      </w:r>
    </w:p>
    <w:p w14:paraId="5957804C" w14:textId="77777777" w:rsidR="00BB31B2" w:rsidRDefault="00BB31B2" w:rsidP="00BB31B2">
      <w:pPr>
        <w:ind w:left="2160" w:hanging="2160"/>
        <w:jc w:val="both"/>
        <w:rPr>
          <w:rFonts w:ascii="Verdana" w:hAnsi="Verdana"/>
          <w:sz w:val="20"/>
          <w:szCs w:val="20"/>
        </w:rPr>
      </w:pPr>
    </w:p>
    <w:p w14:paraId="5957804D" w14:textId="77777777" w:rsidR="00BB31B2" w:rsidRDefault="00BB31B2" w:rsidP="00BB31B2">
      <w:pPr>
        <w:ind w:left="2160" w:hanging="2160"/>
        <w:jc w:val="both"/>
        <w:rPr>
          <w:rFonts w:ascii="Verdana" w:hAnsi="Verdana"/>
          <w:sz w:val="20"/>
          <w:szCs w:val="20"/>
        </w:rPr>
      </w:pPr>
      <w:r>
        <w:rPr>
          <w:rFonts w:ascii="Verdana" w:hAnsi="Verdana"/>
          <w:sz w:val="20"/>
          <w:szCs w:val="20"/>
        </w:rPr>
        <w:t>01:05:00</w:t>
      </w:r>
    </w:p>
    <w:p w14:paraId="5957804E" w14:textId="77777777" w:rsidR="00BB31B2" w:rsidRDefault="00BB31B2" w:rsidP="00BB31B2">
      <w:pPr>
        <w:ind w:left="2160" w:hanging="2160"/>
        <w:jc w:val="both"/>
        <w:rPr>
          <w:rFonts w:ascii="Verdana" w:hAnsi="Verdana"/>
          <w:sz w:val="20"/>
          <w:szCs w:val="20"/>
        </w:rPr>
      </w:pPr>
    </w:p>
    <w:p w14:paraId="5957804F" w14:textId="6B305E05" w:rsidR="00735D5D" w:rsidRDefault="00BB31B2" w:rsidP="00735D5D">
      <w:pPr>
        <w:ind w:left="2160"/>
        <w:jc w:val="both"/>
        <w:rPr>
          <w:rFonts w:ascii="Verdana" w:hAnsi="Verdana"/>
          <w:sz w:val="20"/>
          <w:szCs w:val="20"/>
        </w:rPr>
      </w:pPr>
      <w:r>
        <w:rPr>
          <w:rFonts w:ascii="Verdana" w:hAnsi="Verdana"/>
          <w:sz w:val="20"/>
          <w:szCs w:val="20"/>
        </w:rPr>
        <w:t>I also really appreciate the lawyers there, especially the young PDs and DAs.</w:t>
      </w:r>
      <w:r w:rsidR="00B87082">
        <w:rPr>
          <w:rFonts w:ascii="Verdana" w:hAnsi="Verdana"/>
          <w:sz w:val="20"/>
          <w:szCs w:val="20"/>
        </w:rPr>
        <w:t xml:space="preserve"> </w:t>
      </w:r>
      <w:r>
        <w:rPr>
          <w:rFonts w:ascii="Verdana" w:hAnsi="Verdana"/>
          <w:sz w:val="20"/>
          <w:szCs w:val="20"/>
        </w:rPr>
        <w:t>We were learning together.</w:t>
      </w:r>
      <w:r w:rsidR="00B87082">
        <w:rPr>
          <w:rFonts w:ascii="Verdana" w:hAnsi="Verdana"/>
          <w:sz w:val="20"/>
          <w:szCs w:val="20"/>
        </w:rPr>
        <w:t xml:space="preserve"> </w:t>
      </w:r>
      <w:r>
        <w:rPr>
          <w:rFonts w:ascii="Verdana" w:hAnsi="Verdana"/>
          <w:sz w:val="20"/>
          <w:szCs w:val="20"/>
        </w:rPr>
        <w:t>The one thing I remember especially is that</w:t>
      </w:r>
      <w:r w:rsidR="00D56A2A">
        <w:rPr>
          <w:rFonts w:ascii="Verdana" w:hAnsi="Verdana"/>
          <w:sz w:val="20"/>
          <w:szCs w:val="20"/>
        </w:rPr>
        <w:t>—</w:t>
      </w:r>
      <w:r>
        <w:rPr>
          <w:rFonts w:ascii="Verdana" w:hAnsi="Verdana"/>
          <w:sz w:val="20"/>
          <w:szCs w:val="20"/>
        </w:rPr>
        <w:t>I</w:t>
      </w:r>
      <w:r w:rsidR="00FF0320">
        <w:rPr>
          <w:rFonts w:ascii="Verdana" w:hAnsi="Verdana"/>
          <w:sz w:val="20"/>
          <w:szCs w:val="20"/>
        </w:rPr>
        <w:t xml:space="preserve"> </w:t>
      </w:r>
      <w:r>
        <w:rPr>
          <w:rFonts w:ascii="Verdana" w:hAnsi="Verdana"/>
          <w:sz w:val="20"/>
          <w:szCs w:val="20"/>
        </w:rPr>
        <w:t>didn’t know anything.</w:t>
      </w:r>
      <w:r w:rsidR="00B87082">
        <w:rPr>
          <w:rFonts w:ascii="Verdana" w:hAnsi="Verdana"/>
          <w:sz w:val="20"/>
          <w:szCs w:val="20"/>
        </w:rPr>
        <w:t xml:space="preserve"> </w:t>
      </w:r>
      <w:r>
        <w:rPr>
          <w:rFonts w:ascii="Verdana" w:hAnsi="Verdana"/>
          <w:sz w:val="20"/>
          <w:szCs w:val="20"/>
        </w:rPr>
        <w:t>So, I got th</w:t>
      </w:r>
      <w:r w:rsidR="00FF0320">
        <w:rPr>
          <w:rFonts w:ascii="Verdana" w:hAnsi="Verdana"/>
          <w:sz w:val="20"/>
          <w:szCs w:val="20"/>
        </w:rPr>
        <w:t xml:space="preserve">is </w:t>
      </w:r>
      <w:r>
        <w:rPr>
          <w:rFonts w:ascii="Verdana" w:hAnsi="Verdana"/>
          <w:sz w:val="20"/>
          <w:szCs w:val="20"/>
        </w:rPr>
        <w:t>CEB book</w:t>
      </w:r>
      <w:r w:rsidR="00D56A2A">
        <w:rPr>
          <w:rFonts w:ascii="Verdana" w:hAnsi="Verdana"/>
          <w:sz w:val="20"/>
          <w:szCs w:val="20"/>
        </w:rPr>
        <w:t>,</w:t>
      </w:r>
      <w:r>
        <w:rPr>
          <w:rFonts w:ascii="Verdana" w:hAnsi="Verdana"/>
          <w:sz w:val="20"/>
          <w:szCs w:val="20"/>
        </w:rPr>
        <w:t xml:space="preserve"> which was a softbound, very thick vanilla cover </w:t>
      </w:r>
      <w:r w:rsidR="00D56A2A">
        <w:rPr>
          <w:rFonts w:ascii="Verdana" w:hAnsi="Verdana"/>
          <w:sz w:val="20"/>
          <w:szCs w:val="20"/>
        </w:rPr>
        <w:t>C</w:t>
      </w:r>
      <w:r>
        <w:rPr>
          <w:rFonts w:ascii="Verdana" w:hAnsi="Verdana"/>
          <w:sz w:val="20"/>
          <w:szCs w:val="20"/>
        </w:rPr>
        <w:t xml:space="preserve">riminal </w:t>
      </w:r>
      <w:r w:rsidR="00D56A2A">
        <w:rPr>
          <w:rFonts w:ascii="Verdana" w:hAnsi="Verdana"/>
          <w:sz w:val="20"/>
          <w:szCs w:val="20"/>
        </w:rPr>
        <w:t>L</w:t>
      </w:r>
      <w:r>
        <w:rPr>
          <w:rFonts w:ascii="Verdana" w:hAnsi="Verdana"/>
          <w:sz w:val="20"/>
          <w:szCs w:val="20"/>
        </w:rPr>
        <w:t xml:space="preserve">aw and </w:t>
      </w:r>
      <w:r w:rsidR="00D56A2A">
        <w:rPr>
          <w:rFonts w:ascii="Verdana" w:hAnsi="Verdana"/>
          <w:sz w:val="20"/>
          <w:szCs w:val="20"/>
        </w:rPr>
        <w:t>P</w:t>
      </w:r>
      <w:r>
        <w:rPr>
          <w:rFonts w:ascii="Verdana" w:hAnsi="Verdana"/>
          <w:sz w:val="20"/>
          <w:szCs w:val="20"/>
        </w:rPr>
        <w:t>rocedure</w:t>
      </w:r>
      <w:r w:rsidR="00D56A2A">
        <w:rPr>
          <w:rFonts w:ascii="Verdana" w:hAnsi="Verdana"/>
          <w:sz w:val="20"/>
          <w:szCs w:val="20"/>
        </w:rPr>
        <w:t>,</w:t>
      </w:r>
      <w:r>
        <w:rPr>
          <w:rFonts w:ascii="Verdana" w:hAnsi="Verdana"/>
          <w:sz w:val="20"/>
          <w:szCs w:val="20"/>
        </w:rPr>
        <w:t xml:space="preserve"> and I had it on the bench.</w:t>
      </w:r>
      <w:r w:rsidR="00B87082">
        <w:rPr>
          <w:rFonts w:ascii="Verdana" w:hAnsi="Verdana"/>
          <w:sz w:val="20"/>
          <w:szCs w:val="20"/>
        </w:rPr>
        <w:t xml:space="preserve"> </w:t>
      </w:r>
      <w:r>
        <w:rPr>
          <w:rFonts w:ascii="Verdana" w:hAnsi="Verdana"/>
          <w:sz w:val="20"/>
          <w:szCs w:val="20"/>
        </w:rPr>
        <w:t>It was a bench book</w:t>
      </w:r>
      <w:r w:rsidR="00D56A2A">
        <w:rPr>
          <w:rFonts w:ascii="Verdana" w:hAnsi="Verdana"/>
          <w:sz w:val="20"/>
          <w:szCs w:val="20"/>
        </w:rPr>
        <w:t>,</w:t>
      </w:r>
      <w:r>
        <w:rPr>
          <w:rFonts w:ascii="Verdana" w:hAnsi="Verdana"/>
          <w:sz w:val="20"/>
          <w:szCs w:val="20"/>
        </w:rPr>
        <w:t xml:space="preserve"> and I guess it was appropriate to be on the bench</w:t>
      </w:r>
      <w:r w:rsidR="00D56A2A">
        <w:rPr>
          <w:rFonts w:ascii="Verdana" w:hAnsi="Verdana"/>
          <w:sz w:val="20"/>
          <w:szCs w:val="20"/>
        </w:rPr>
        <w:t>.</w:t>
      </w:r>
      <w:r w:rsidR="00FF0320">
        <w:rPr>
          <w:rFonts w:ascii="Verdana" w:hAnsi="Verdana"/>
          <w:sz w:val="20"/>
          <w:szCs w:val="20"/>
        </w:rPr>
        <w:t xml:space="preserve"> </w:t>
      </w:r>
      <w:r w:rsidR="00D56A2A">
        <w:rPr>
          <w:rFonts w:ascii="Verdana" w:hAnsi="Verdana"/>
          <w:sz w:val="20"/>
          <w:szCs w:val="20"/>
        </w:rPr>
        <w:t>A</w:t>
      </w:r>
      <w:r>
        <w:rPr>
          <w:rFonts w:ascii="Verdana" w:hAnsi="Verdana"/>
          <w:sz w:val="20"/>
          <w:szCs w:val="20"/>
        </w:rPr>
        <w:t>nd I would use it</w:t>
      </w:r>
      <w:r w:rsidR="00FF0320">
        <w:rPr>
          <w:rFonts w:ascii="Verdana" w:hAnsi="Verdana"/>
          <w:sz w:val="20"/>
          <w:szCs w:val="20"/>
        </w:rPr>
        <w:t>.</w:t>
      </w:r>
      <w:r w:rsidR="00B87082">
        <w:rPr>
          <w:rFonts w:ascii="Verdana" w:hAnsi="Verdana"/>
          <w:sz w:val="20"/>
          <w:szCs w:val="20"/>
        </w:rPr>
        <w:t xml:space="preserve"> </w:t>
      </w:r>
      <w:r w:rsidR="00FF0320">
        <w:rPr>
          <w:rFonts w:ascii="Verdana" w:hAnsi="Verdana"/>
          <w:sz w:val="20"/>
          <w:szCs w:val="20"/>
        </w:rPr>
        <w:t>S</w:t>
      </w:r>
      <w:r>
        <w:rPr>
          <w:rFonts w:ascii="Verdana" w:hAnsi="Verdana"/>
          <w:sz w:val="20"/>
          <w:szCs w:val="20"/>
        </w:rPr>
        <w:t>o</w:t>
      </w:r>
      <w:r w:rsidR="00FF0320">
        <w:rPr>
          <w:rFonts w:ascii="Verdana" w:hAnsi="Verdana"/>
          <w:sz w:val="20"/>
          <w:szCs w:val="20"/>
        </w:rPr>
        <w:t>,</w:t>
      </w:r>
      <w:r>
        <w:rPr>
          <w:rFonts w:ascii="Verdana" w:hAnsi="Verdana"/>
          <w:sz w:val="20"/>
          <w:szCs w:val="20"/>
        </w:rPr>
        <w:t xml:space="preserve"> they would cite some jargon</w:t>
      </w:r>
      <w:r w:rsidR="00FF0320">
        <w:rPr>
          <w:rFonts w:ascii="Verdana" w:hAnsi="Verdana"/>
          <w:sz w:val="20"/>
          <w:szCs w:val="20"/>
        </w:rPr>
        <w:t>,</w:t>
      </w:r>
      <w:r>
        <w:rPr>
          <w:rFonts w:ascii="Verdana" w:hAnsi="Verdana"/>
          <w:sz w:val="20"/>
          <w:szCs w:val="20"/>
        </w:rPr>
        <w:t xml:space="preserve"> which all they use</w:t>
      </w:r>
      <w:r w:rsidR="00D56A2A">
        <w:rPr>
          <w:rFonts w:ascii="Verdana" w:hAnsi="Verdana"/>
          <w:sz w:val="20"/>
          <w:szCs w:val="20"/>
        </w:rPr>
        <w:t>d</w:t>
      </w:r>
      <w:r>
        <w:rPr>
          <w:rFonts w:ascii="Verdana" w:hAnsi="Verdana"/>
          <w:sz w:val="20"/>
          <w:szCs w:val="20"/>
        </w:rPr>
        <w:t xml:space="preserve"> was jargon, </w:t>
      </w:r>
      <w:proofErr w:type="gramStart"/>
      <w:r>
        <w:rPr>
          <w:rFonts w:ascii="Verdana" w:hAnsi="Verdana"/>
          <w:sz w:val="20"/>
          <w:szCs w:val="20"/>
        </w:rPr>
        <w:t>numbers</w:t>
      </w:r>
      <w:proofErr w:type="gramEnd"/>
      <w:r>
        <w:rPr>
          <w:rFonts w:ascii="Verdana" w:hAnsi="Verdana"/>
          <w:sz w:val="20"/>
          <w:szCs w:val="20"/>
        </w:rPr>
        <w:t xml:space="preserve"> and jargon.</w:t>
      </w:r>
      <w:r w:rsidR="00B87082">
        <w:rPr>
          <w:rFonts w:ascii="Verdana" w:hAnsi="Verdana"/>
          <w:sz w:val="20"/>
          <w:szCs w:val="20"/>
        </w:rPr>
        <w:t xml:space="preserve"> </w:t>
      </w:r>
      <w:r>
        <w:rPr>
          <w:rFonts w:ascii="Verdana" w:hAnsi="Verdana"/>
          <w:sz w:val="20"/>
          <w:szCs w:val="20"/>
        </w:rPr>
        <w:t>I would look it up.</w:t>
      </w:r>
      <w:r w:rsidR="00B87082">
        <w:rPr>
          <w:rFonts w:ascii="Verdana" w:hAnsi="Verdana"/>
          <w:sz w:val="20"/>
          <w:szCs w:val="20"/>
        </w:rPr>
        <w:t xml:space="preserve"> </w:t>
      </w:r>
      <w:r>
        <w:rPr>
          <w:rFonts w:ascii="Verdana" w:hAnsi="Verdana"/>
          <w:sz w:val="20"/>
          <w:szCs w:val="20"/>
        </w:rPr>
        <w:t>I’d say</w:t>
      </w:r>
      <w:r w:rsidR="00FF0320">
        <w:rPr>
          <w:rFonts w:ascii="Verdana" w:hAnsi="Verdana"/>
          <w:sz w:val="20"/>
          <w:szCs w:val="20"/>
        </w:rPr>
        <w:t>,</w:t>
      </w:r>
      <w:r>
        <w:rPr>
          <w:rFonts w:ascii="Verdana" w:hAnsi="Verdana"/>
          <w:sz w:val="20"/>
          <w:szCs w:val="20"/>
        </w:rPr>
        <w:t xml:space="preserve"> </w:t>
      </w:r>
      <w:r w:rsidR="00FF0320">
        <w:rPr>
          <w:rFonts w:ascii="Verdana" w:hAnsi="Verdana"/>
          <w:sz w:val="20"/>
          <w:szCs w:val="20"/>
        </w:rPr>
        <w:t>“Okay</w:t>
      </w:r>
      <w:r>
        <w:rPr>
          <w:rFonts w:ascii="Verdana" w:hAnsi="Verdana"/>
          <w:sz w:val="20"/>
          <w:szCs w:val="20"/>
        </w:rPr>
        <w:t>, what’s the code section?</w:t>
      </w:r>
      <w:r w:rsidR="00B87082">
        <w:rPr>
          <w:rFonts w:ascii="Verdana" w:hAnsi="Verdana"/>
          <w:sz w:val="20"/>
          <w:szCs w:val="20"/>
        </w:rPr>
        <w:t xml:space="preserve"> </w:t>
      </w:r>
      <w:r>
        <w:rPr>
          <w:rFonts w:ascii="Verdana" w:hAnsi="Verdana"/>
          <w:sz w:val="20"/>
          <w:szCs w:val="20"/>
        </w:rPr>
        <w:t>What’s the case name?</w:t>
      </w:r>
      <w:r w:rsidR="00B87082">
        <w:rPr>
          <w:rFonts w:ascii="Verdana" w:hAnsi="Verdana"/>
          <w:sz w:val="20"/>
          <w:szCs w:val="20"/>
        </w:rPr>
        <w:t xml:space="preserve"> </w:t>
      </w:r>
      <w:r>
        <w:rPr>
          <w:rFonts w:ascii="Verdana" w:hAnsi="Verdana"/>
          <w:sz w:val="20"/>
          <w:szCs w:val="20"/>
        </w:rPr>
        <w:t xml:space="preserve">What’s the </w:t>
      </w:r>
      <w:proofErr w:type="gramStart"/>
      <w:r w:rsidR="00EA59E2">
        <w:rPr>
          <w:rFonts w:ascii="Verdana" w:hAnsi="Verdana"/>
          <w:sz w:val="20"/>
          <w:szCs w:val="20"/>
        </w:rPr>
        <w:t xml:space="preserve">cite, </w:t>
      </w:r>
      <w:r>
        <w:rPr>
          <w:rFonts w:ascii="Verdana" w:hAnsi="Verdana"/>
          <w:sz w:val="20"/>
          <w:szCs w:val="20"/>
        </w:rPr>
        <w:t>if</w:t>
      </w:r>
      <w:proofErr w:type="gramEnd"/>
      <w:r>
        <w:rPr>
          <w:rFonts w:ascii="Verdana" w:hAnsi="Verdana"/>
          <w:sz w:val="20"/>
          <w:szCs w:val="20"/>
        </w:rPr>
        <w:t xml:space="preserve"> you can </w:t>
      </w:r>
      <w:r w:rsidR="00FF0320">
        <w:rPr>
          <w:rFonts w:ascii="Verdana" w:hAnsi="Verdana"/>
          <w:sz w:val="20"/>
          <w:szCs w:val="20"/>
        </w:rPr>
        <w:t>get it</w:t>
      </w:r>
      <w:r>
        <w:rPr>
          <w:rFonts w:ascii="Verdana" w:hAnsi="Verdana"/>
          <w:sz w:val="20"/>
          <w:szCs w:val="20"/>
        </w:rPr>
        <w:t>?</w:t>
      </w:r>
      <w:r w:rsidR="00B87082">
        <w:rPr>
          <w:rFonts w:ascii="Verdana" w:hAnsi="Verdana"/>
          <w:sz w:val="20"/>
          <w:szCs w:val="20"/>
        </w:rPr>
        <w:t xml:space="preserve"> </w:t>
      </w:r>
      <w:r>
        <w:rPr>
          <w:rFonts w:ascii="Verdana" w:hAnsi="Verdana"/>
          <w:sz w:val="20"/>
          <w:szCs w:val="20"/>
        </w:rPr>
        <w:t>What’s the motion you want to make?</w:t>
      </w:r>
      <w:r w:rsidR="00FF0320">
        <w:rPr>
          <w:rFonts w:ascii="Verdana" w:hAnsi="Verdana"/>
          <w:sz w:val="20"/>
          <w:szCs w:val="20"/>
        </w:rPr>
        <w:t>”</w:t>
      </w:r>
      <w:r w:rsidR="00B87082">
        <w:rPr>
          <w:rFonts w:ascii="Verdana" w:hAnsi="Verdana"/>
          <w:sz w:val="20"/>
          <w:szCs w:val="20"/>
        </w:rPr>
        <w:t xml:space="preserve"> </w:t>
      </w:r>
      <w:r>
        <w:rPr>
          <w:rFonts w:ascii="Verdana" w:hAnsi="Verdana"/>
          <w:sz w:val="20"/>
          <w:szCs w:val="20"/>
        </w:rPr>
        <w:t>I would look it up on the bench.</w:t>
      </w:r>
      <w:r w:rsidR="00B87082">
        <w:rPr>
          <w:rFonts w:ascii="Verdana" w:hAnsi="Verdana"/>
          <w:sz w:val="20"/>
          <w:szCs w:val="20"/>
        </w:rPr>
        <w:t xml:space="preserve"> </w:t>
      </w:r>
      <w:r>
        <w:rPr>
          <w:rFonts w:ascii="Verdana" w:hAnsi="Verdana"/>
          <w:sz w:val="20"/>
          <w:szCs w:val="20"/>
        </w:rPr>
        <w:t>I would just do that.</w:t>
      </w:r>
      <w:r w:rsidR="00B87082">
        <w:rPr>
          <w:rFonts w:ascii="Verdana" w:hAnsi="Verdana"/>
          <w:sz w:val="20"/>
          <w:szCs w:val="20"/>
        </w:rPr>
        <w:t xml:space="preserve"> </w:t>
      </w:r>
      <w:r>
        <w:rPr>
          <w:rFonts w:ascii="Verdana" w:hAnsi="Verdana"/>
          <w:sz w:val="20"/>
          <w:szCs w:val="20"/>
        </w:rPr>
        <w:t>And so</w:t>
      </w:r>
      <w:r w:rsidR="00FF0320">
        <w:rPr>
          <w:rFonts w:ascii="Verdana" w:hAnsi="Verdana"/>
          <w:sz w:val="20"/>
          <w:szCs w:val="20"/>
        </w:rPr>
        <w:t>,</w:t>
      </w:r>
      <w:r>
        <w:rPr>
          <w:rFonts w:ascii="Verdana" w:hAnsi="Verdana"/>
          <w:sz w:val="20"/>
          <w:szCs w:val="20"/>
        </w:rPr>
        <w:t xml:space="preserve"> sure enough, the young PDs and the young DAs suddenly appeared with the same book on their desks.</w:t>
      </w:r>
      <w:r w:rsidR="00B87082">
        <w:rPr>
          <w:rFonts w:ascii="Verdana" w:hAnsi="Verdana"/>
          <w:sz w:val="20"/>
          <w:szCs w:val="20"/>
        </w:rPr>
        <w:t xml:space="preserve"> </w:t>
      </w:r>
      <w:r>
        <w:rPr>
          <w:rFonts w:ascii="Verdana" w:hAnsi="Verdana"/>
          <w:sz w:val="20"/>
          <w:szCs w:val="20"/>
        </w:rPr>
        <w:t>We had a great relationship.</w:t>
      </w:r>
    </w:p>
    <w:p w14:paraId="59578050" w14:textId="77777777" w:rsidR="00735D5D" w:rsidRDefault="00735D5D" w:rsidP="00735D5D">
      <w:pPr>
        <w:ind w:left="2160"/>
        <w:jc w:val="both"/>
        <w:rPr>
          <w:rFonts w:ascii="Verdana" w:hAnsi="Verdana"/>
          <w:sz w:val="20"/>
          <w:szCs w:val="20"/>
        </w:rPr>
      </w:pPr>
    </w:p>
    <w:p w14:paraId="59578051" w14:textId="771A477E" w:rsidR="00BB31B2" w:rsidRDefault="00BB31B2" w:rsidP="00735D5D">
      <w:pPr>
        <w:ind w:left="2160"/>
        <w:jc w:val="both"/>
        <w:rPr>
          <w:rFonts w:ascii="Verdana" w:hAnsi="Verdana"/>
          <w:sz w:val="20"/>
          <w:szCs w:val="20"/>
        </w:rPr>
      </w:pPr>
      <w:r>
        <w:rPr>
          <w:rFonts w:ascii="Verdana" w:hAnsi="Verdana"/>
          <w:sz w:val="20"/>
          <w:szCs w:val="20"/>
        </w:rPr>
        <w:lastRenderedPageBreak/>
        <w:t>I had my assignments there.</w:t>
      </w:r>
      <w:r w:rsidR="00B87082">
        <w:rPr>
          <w:rFonts w:ascii="Verdana" w:hAnsi="Verdana"/>
          <w:sz w:val="20"/>
          <w:szCs w:val="20"/>
        </w:rPr>
        <w:t xml:space="preserve"> </w:t>
      </w:r>
      <w:r>
        <w:rPr>
          <w:rFonts w:ascii="Verdana" w:hAnsi="Verdana"/>
          <w:sz w:val="20"/>
          <w:szCs w:val="20"/>
        </w:rPr>
        <w:t>I started out in trials and</w:t>
      </w:r>
      <w:r w:rsidR="00EA59E2">
        <w:rPr>
          <w:rFonts w:ascii="Verdana" w:hAnsi="Verdana"/>
          <w:sz w:val="20"/>
          <w:szCs w:val="20"/>
        </w:rPr>
        <w:t>—</w:t>
      </w:r>
      <w:r>
        <w:rPr>
          <w:rFonts w:ascii="Verdana" w:hAnsi="Verdana"/>
          <w:sz w:val="20"/>
          <w:szCs w:val="20"/>
        </w:rPr>
        <w:t>well, arraignments</w:t>
      </w:r>
      <w:r w:rsidR="00EA59E2">
        <w:rPr>
          <w:rFonts w:ascii="Verdana" w:hAnsi="Verdana"/>
          <w:sz w:val="20"/>
          <w:szCs w:val="20"/>
        </w:rPr>
        <w:t>,</w:t>
      </w:r>
      <w:r>
        <w:rPr>
          <w:rFonts w:ascii="Verdana" w:hAnsi="Verdana"/>
          <w:sz w:val="20"/>
          <w:szCs w:val="20"/>
        </w:rPr>
        <w:t xml:space="preserve"> and then trials and pretrials</w:t>
      </w:r>
      <w:r w:rsidR="000B501A">
        <w:rPr>
          <w:rFonts w:ascii="Verdana" w:hAnsi="Verdana"/>
          <w:sz w:val="20"/>
          <w:szCs w:val="20"/>
        </w:rPr>
        <w:t>,</w:t>
      </w:r>
      <w:r>
        <w:rPr>
          <w:rFonts w:ascii="Verdana" w:hAnsi="Verdana"/>
          <w:sz w:val="20"/>
          <w:szCs w:val="20"/>
        </w:rPr>
        <w:t xml:space="preserve"> and in m</w:t>
      </w:r>
      <w:r w:rsidRPr="0049729F">
        <w:rPr>
          <w:rFonts w:ascii="Verdana" w:hAnsi="Verdana"/>
          <w:sz w:val="20"/>
          <w:szCs w:val="20"/>
        </w:rPr>
        <w:t>aster</w:t>
      </w:r>
      <w:r w:rsidR="000B501A">
        <w:rPr>
          <w:rFonts w:ascii="Verdana" w:hAnsi="Verdana"/>
          <w:sz w:val="20"/>
          <w:szCs w:val="20"/>
        </w:rPr>
        <w:t xml:space="preserve"> </w:t>
      </w:r>
      <w:r>
        <w:rPr>
          <w:rFonts w:ascii="Verdana" w:hAnsi="Verdana"/>
          <w:sz w:val="20"/>
          <w:szCs w:val="20"/>
        </w:rPr>
        <w:t xml:space="preserve">calendar misdemeanors, which was </w:t>
      </w:r>
      <w:proofErr w:type="gramStart"/>
      <w:r>
        <w:rPr>
          <w:rFonts w:ascii="Verdana" w:hAnsi="Verdana"/>
          <w:sz w:val="20"/>
          <w:szCs w:val="20"/>
        </w:rPr>
        <w:t>really interesting</w:t>
      </w:r>
      <w:proofErr w:type="gramEnd"/>
      <w:r>
        <w:rPr>
          <w:rFonts w:ascii="Verdana" w:hAnsi="Verdana"/>
          <w:sz w:val="20"/>
          <w:szCs w:val="20"/>
        </w:rPr>
        <w:t xml:space="preserve"> for me, assigning cases out</w:t>
      </w:r>
      <w:r w:rsidR="000B501A">
        <w:rPr>
          <w:rFonts w:ascii="Verdana" w:hAnsi="Verdana"/>
          <w:sz w:val="20"/>
          <w:szCs w:val="20"/>
        </w:rPr>
        <w:t>, a</w:t>
      </w:r>
      <w:r>
        <w:rPr>
          <w:rFonts w:ascii="Verdana" w:hAnsi="Verdana"/>
          <w:sz w:val="20"/>
          <w:szCs w:val="20"/>
        </w:rPr>
        <w:t xml:space="preserve">nd I really lobbied </w:t>
      </w:r>
      <w:r w:rsidR="001D0BD6">
        <w:rPr>
          <w:rFonts w:ascii="Verdana" w:hAnsi="Verdana"/>
          <w:sz w:val="20"/>
          <w:szCs w:val="20"/>
        </w:rPr>
        <w:t>at that time</w:t>
      </w:r>
      <w:r>
        <w:rPr>
          <w:rFonts w:ascii="Verdana" w:hAnsi="Verdana"/>
          <w:sz w:val="20"/>
          <w:szCs w:val="20"/>
        </w:rPr>
        <w:t xml:space="preserve"> to be in criminal, not civil.</w:t>
      </w:r>
      <w:r w:rsidR="00B87082">
        <w:rPr>
          <w:rFonts w:ascii="Verdana" w:hAnsi="Verdana"/>
          <w:sz w:val="20"/>
          <w:szCs w:val="20"/>
        </w:rPr>
        <w:t xml:space="preserve"> </w:t>
      </w:r>
      <w:r>
        <w:rPr>
          <w:rFonts w:ascii="Verdana" w:hAnsi="Verdana"/>
          <w:sz w:val="20"/>
          <w:szCs w:val="20"/>
        </w:rPr>
        <w:t>I didn’t think I could advance my knowledge.</w:t>
      </w:r>
      <w:r w:rsidR="00B87082">
        <w:rPr>
          <w:rFonts w:ascii="Verdana" w:hAnsi="Verdana"/>
          <w:sz w:val="20"/>
          <w:szCs w:val="20"/>
        </w:rPr>
        <w:t xml:space="preserve"> </w:t>
      </w:r>
      <w:r>
        <w:rPr>
          <w:rFonts w:ascii="Verdana" w:hAnsi="Verdana"/>
          <w:sz w:val="20"/>
          <w:szCs w:val="20"/>
        </w:rPr>
        <w:t>I guess it was a bit selfish, but I really wanted to do criminal.</w:t>
      </w:r>
      <w:r w:rsidR="00B87082">
        <w:rPr>
          <w:rFonts w:ascii="Verdana" w:hAnsi="Verdana"/>
          <w:sz w:val="20"/>
          <w:szCs w:val="20"/>
        </w:rPr>
        <w:t xml:space="preserve"> </w:t>
      </w:r>
      <w:r w:rsidR="000B501A">
        <w:rPr>
          <w:rFonts w:ascii="Verdana" w:hAnsi="Verdana"/>
          <w:sz w:val="20"/>
          <w:szCs w:val="20"/>
        </w:rPr>
        <w:t xml:space="preserve">And so, </w:t>
      </w:r>
      <w:r>
        <w:rPr>
          <w:rFonts w:ascii="Verdana" w:hAnsi="Verdana"/>
          <w:sz w:val="20"/>
          <w:szCs w:val="20"/>
        </w:rPr>
        <w:t>I was put in felony arraignments, which is basically felony arraignments and plea bargaining.</w:t>
      </w:r>
      <w:r w:rsidR="00B87082">
        <w:rPr>
          <w:rFonts w:ascii="Verdana" w:hAnsi="Verdana"/>
          <w:sz w:val="20"/>
          <w:szCs w:val="20"/>
        </w:rPr>
        <w:t xml:space="preserve"> </w:t>
      </w:r>
      <w:r>
        <w:rPr>
          <w:rFonts w:ascii="Verdana" w:hAnsi="Verdana"/>
          <w:sz w:val="20"/>
          <w:szCs w:val="20"/>
        </w:rPr>
        <w:t>I learned so much in that department because I had to go through all these</w:t>
      </w:r>
      <w:r w:rsidR="00DA600C">
        <w:rPr>
          <w:rFonts w:ascii="Verdana" w:hAnsi="Verdana"/>
          <w:sz w:val="20"/>
          <w:szCs w:val="20"/>
        </w:rPr>
        <w:t>, the</w:t>
      </w:r>
      <w:r>
        <w:rPr>
          <w:rFonts w:ascii="Verdana" w:hAnsi="Verdana"/>
          <w:sz w:val="20"/>
          <w:szCs w:val="20"/>
        </w:rPr>
        <w:t xml:space="preserve"> counts and what was the evidence</w:t>
      </w:r>
      <w:r w:rsidR="00DA600C">
        <w:rPr>
          <w:rFonts w:ascii="Verdana" w:hAnsi="Verdana"/>
          <w:sz w:val="20"/>
          <w:szCs w:val="20"/>
        </w:rPr>
        <w:t>,</w:t>
      </w:r>
      <w:r>
        <w:rPr>
          <w:rFonts w:ascii="Verdana" w:hAnsi="Verdana"/>
          <w:sz w:val="20"/>
          <w:szCs w:val="20"/>
        </w:rPr>
        <w:t xml:space="preserve"> and what should he</w:t>
      </w:r>
      <w:r w:rsidR="00EA59E2">
        <w:rPr>
          <w:rFonts w:ascii="Verdana" w:hAnsi="Verdana"/>
          <w:sz w:val="20"/>
          <w:szCs w:val="20"/>
        </w:rPr>
        <w:t>—</w:t>
      </w:r>
      <w:r w:rsidR="00DA600C">
        <w:rPr>
          <w:rFonts w:ascii="Verdana" w:hAnsi="Verdana"/>
          <w:sz w:val="20"/>
          <w:szCs w:val="20"/>
        </w:rPr>
        <w:t xml:space="preserve">he </w:t>
      </w:r>
      <w:r w:rsidR="00EA59E2">
        <w:rPr>
          <w:rFonts w:ascii="Verdana" w:hAnsi="Verdana"/>
          <w:sz w:val="20"/>
          <w:szCs w:val="20"/>
        </w:rPr>
        <w:t xml:space="preserve">or she </w:t>
      </w:r>
      <w:r>
        <w:rPr>
          <w:rFonts w:ascii="Verdana" w:hAnsi="Verdana"/>
          <w:sz w:val="20"/>
          <w:szCs w:val="20"/>
        </w:rPr>
        <w:t>plea</w:t>
      </w:r>
      <w:r w:rsidR="00EA59E2">
        <w:rPr>
          <w:rFonts w:ascii="Verdana" w:hAnsi="Verdana"/>
          <w:sz w:val="20"/>
          <w:szCs w:val="20"/>
        </w:rPr>
        <w:t>d</w:t>
      </w:r>
      <w:r>
        <w:rPr>
          <w:rFonts w:ascii="Verdana" w:hAnsi="Verdana"/>
          <w:sz w:val="20"/>
          <w:szCs w:val="20"/>
        </w:rPr>
        <w:t xml:space="preserve"> guilty to</w:t>
      </w:r>
      <w:r w:rsidR="00DA600C">
        <w:rPr>
          <w:rFonts w:ascii="Verdana" w:hAnsi="Verdana"/>
          <w:sz w:val="20"/>
          <w:szCs w:val="20"/>
        </w:rPr>
        <w:t>,</w:t>
      </w:r>
      <w:r>
        <w:rPr>
          <w:rFonts w:ascii="Verdana" w:hAnsi="Verdana"/>
          <w:sz w:val="20"/>
          <w:szCs w:val="20"/>
        </w:rPr>
        <w:t xml:space="preserve"> and how long should the sentence be, and I had a lot of experience in that.</w:t>
      </w:r>
    </w:p>
    <w:p w14:paraId="59578052" w14:textId="77777777" w:rsidR="00BB31B2" w:rsidRDefault="00BB31B2" w:rsidP="00BB31B2">
      <w:pPr>
        <w:ind w:left="2160" w:hanging="2160"/>
        <w:jc w:val="both"/>
        <w:rPr>
          <w:rFonts w:ascii="Verdana" w:hAnsi="Verdana"/>
          <w:sz w:val="20"/>
          <w:szCs w:val="20"/>
        </w:rPr>
      </w:pPr>
    </w:p>
    <w:p w14:paraId="59578053" w14:textId="0384C365" w:rsidR="00BB31B2" w:rsidRDefault="00BB31B2" w:rsidP="00BB31B2">
      <w:pPr>
        <w:ind w:left="2160" w:hanging="2160"/>
        <w:jc w:val="both"/>
        <w:rPr>
          <w:rFonts w:ascii="Verdana" w:hAnsi="Verdana"/>
          <w:sz w:val="20"/>
          <w:szCs w:val="20"/>
        </w:rPr>
      </w:pPr>
      <w:r>
        <w:rPr>
          <w:rFonts w:ascii="Verdana" w:hAnsi="Verdana"/>
          <w:sz w:val="20"/>
          <w:szCs w:val="20"/>
        </w:rPr>
        <w:tab/>
        <w:t xml:space="preserve">I think the one thing that I remember, also Jimmy Marion started it but then I continued it, which was the misdemeanor domestic violence calendar, where we actually were counselors to </w:t>
      </w:r>
      <w:r w:rsidR="00EA59E2">
        <w:rPr>
          <w:rFonts w:ascii="Verdana" w:hAnsi="Verdana"/>
          <w:sz w:val="20"/>
          <w:szCs w:val="20"/>
        </w:rPr>
        <w:t xml:space="preserve">these </w:t>
      </w:r>
      <w:r w:rsidR="001660FD">
        <w:rPr>
          <w:rFonts w:ascii="Verdana" w:hAnsi="Verdana"/>
          <w:sz w:val="20"/>
          <w:szCs w:val="20"/>
        </w:rPr>
        <w:t>couple</w:t>
      </w:r>
      <w:r w:rsidR="00EA59E2">
        <w:rPr>
          <w:rFonts w:ascii="Verdana" w:hAnsi="Verdana"/>
          <w:sz w:val="20"/>
          <w:szCs w:val="20"/>
        </w:rPr>
        <w:t>s</w:t>
      </w:r>
      <w:r w:rsidR="001660FD">
        <w:rPr>
          <w:rFonts w:ascii="Verdana" w:hAnsi="Verdana"/>
          <w:sz w:val="20"/>
          <w:szCs w:val="20"/>
        </w:rPr>
        <w:t xml:space="preserve"> </w:t>
      </w:r>
      <w:r>
        <w:rPr>
          <w:rFonts w:ascii="Verdana" w:hAnsi="Verdana"/>
          <w:sz w:val="20"/>
          <w:szCs w:val="20"/>
        </w:rPr>
        <w:t>that just</w:t>
      </w:r>
      <w:r w:rsidR="005E0152">
        <w:rPr>
          <w:rFonts w:ascii="Verdana" w:hAnsi="Verdana"/>
          <w:sz w:val="20"/>
          <w:szCs w:val="20"/>
        </w:rPr>
        <w:t>—</w:t>
      </w:r>
      <w:r>
        <w:rPr>
          <w:rFonts w:ascii="Verdana" w:hAnsi="Verdana"/>
          <w:sz w:val="20"/>
          <w:szCs w:val="20"/>
        </w:rPr>
        <w:t>it was misdemeanor stuff</w:t>
      </w:r>
      <w:r w:rsidR="005E0152">
        <w:rPr>
          <w:rFonts w:ascii="Verdana" w:hAnsi="Verdana"/>
          <w:sz w:val="20"/>
          <w:szCs w:val="20"/>
        </w:rPr>
        <w:t>,</w:t>
      </w:r>
      <w:r w:rsidR="00B87082">
        <w:rPr>
          <w:rFonts w:ascii="Verdana" w:hAnsi="Verdana"/>
          <w:sz w:val="20"/>
          <w:szCs w:val="20"/>
        </w:rPr>
        <w:t xml:space="preserve"> </w:t>
      </w:r>
      <w:r w:rsidR="005E0152">
        <w:rPr>
          <w:rFonts w:ascii="Verdana" w:hAnsi="Verdana"/>
          <w:sz w:val="20"/>
          <w:szCs w:val="20"/>
        </w:rPr>
        <w:t>i</w:t>
      </w:r>
      <w:r>
        <w:rPr>
          <w:rFonts w:ascii="Verdana" w:hAnsi="Verdana"/>
          <w:sz w:val="20"/>
          <w:szCs w:val="20"/>
        </w:rPr>
        <w:t>t was</w:t>
      </w:r>
      <w:r w:rsidR="00A635CD">
        <w:rPr>
          <w:rFonts w:ascii="Verdana" w:hAnsi="Verdana"/>
          <w:sz w:val="20"/>
          <w:szCs w:val="20"/>
        </w:rPr>
        <w:t xml:space="preserve"> not</w:t>
      </w:r>
      <w:r>
        <w:rPr>
          <w:rFonts w:ascii="Verdana" w:hAnsi="Verdana"/>
          <w:sz w:val="20"/>
          <w:szCs w:val="20"/>
        </w:rPr>
        <w:t xml:space="preserve"> felony conduct</w:t>
      </w:r>
      <w:r w:rsidR="005E0152">
        <w:rPr>
          <w:rFonts w:ascii="Verdana" w:hAnsi="Verdana"/>
          <w:sz w:val="20"/>
          <w:szCs w:val="20"/>
        </w:rPr>
        <w:t>—b</w:t>
      </w:r>
      <w:r>
        <w:rPr>
          <w:rFonts w:ascii="Verdana" w:hAnsi="Verdana"/>
          <w:sz w:val="20"/>
          <w:szCs w:val="20"/>
        </w:rPr>
        <w:t>ut they just couldn’t get the concept that you don’t hit each other and you don’t abuse each other, but they weren’t lost.</w:t>
      </w:r>
      <w:r w:rsidR="00B87082">
        <w:rPr>
          <w:rFonts w:ascii="Verdana" w:hAnsi="Verdana"/>
          <w:sz w:val="20"/>
          <w:szCs w:val="20"/>
        </w:rPr>
        <w:t xml:space="preserve"> </w:t>
      </w:r>
      <w:r>
        <w:rPr>
          <w:rFonts w:ascii="Verdana" w:hAnsi="Verdana"/>
          <w:sz w:val="20"/>
          <w:szCs w:val="20"/>
        </w:rPr>
        <w:t>They just needed some help.</w:t>
      </w:r>
      <w:r w:rsidR="00B87082">
        <w:rPr>
          <w:rFonts w:ascii="Verdana" w:hAnsi="Verdana"/>
          <w:sz w:val="20"/>
          <w:szCs w:val="20"/>
        </w:rPr>
        <w:t xml:space="preserve"> </w:t>
      </w:r>
      <w:r>
        <w:rPr>
          <w:rFonts w:ascii="Verdana" w:hAnsi="Verdana"/>
          <w:sz w:val="20"/>
          <w:szCs w:val="20"/>
        </w:rPr>
        <w:t>And they were in this calendar</w:t>
      </w:r>
      <w:r w:rsidR="005E0152">
        <w:rPr>
          <w:rFonts w:ascii="Verdana" w:hAnsi="Verdana"/>
          <w:sz w:val="20"/>
          <w:szCs w:val="20"/>
        </w:rPr>
        <w:t>.</w:t>
      </w:r>
      <w:r>
        <w:rPr>
          <w:rFonts w:ascii="Verdana" w:hAnsi="Verdana"/>
          <w:sz w:val="20"/>
          <w:szCs w:val="20"/>
        </w:rPr>
        <w:t xml:space="preserve"> </w:t>
      </w:r>
      <w:r w:rsidR="005E0152">
        <w:rPr>
          <w:rFonts w:ascii="Verdana" w:hAnsi="Verdana"/>
          <w:sz w:val="20"/>
          <w:szCs w:val="20"/>
        </w:rPr>
        <w:t>W</w:t>
      </w:r>
      <w:r>
        <w:rPr>
          <w:rFonts w:ascii="Verdana" w:hAnsi="Verdana"/>
          <w:sz w:val="20"/>
          <w:szCs w:val="20"/>
        </w:rPr>
        <w:t xml:space="preserve">e </w:t>
      </w:r>
      <w:r w:rsidR="00840686">
        <w:rPr>
          <w:rFonts w:ascii="Verdana" w:hAnsi="Verdana"/>
          <w:sz w:val="20"/>
          <w:szCs w:val="20"/>
        </w:rPr>
        <w:t xml:space="preserve">would talk </w:t>
      </w:r>
      <w:r>
        <w:rPr>
          <w:rFonts w:ascii="Verdana" w:hAnsi="Verdana"/>
          <w:sz w:val="20"/>
          <w:szCs w:val="20"/>
        </w:rPr>
        <w:t>to them.</w:t>
      </w:r>
      <w:r w:rsidR="00B87082">
        <w:rPr>
          <w:rFonts w:ascii="Verdana" w:hAnsi="Verdana"/>
          <w:sz w:val="20"/>
          <w:szCs w:val="20"/>
        </w:rPr>
        <w:t xml:space="preserve"> </w:t>
      </w:r>
      <w:r>
        <w:rPr>
          <w:rFonts w:ascii="Verdana" w:hAnsi="Verdana"/>
          <w:sz w:val="20"/>
          <w:szCs w:val="20"/>
        </w:rPr>
        <w:t>I would have conversations with them.</w:t>
      </w:r>
    </w:p>
    <w:p w14:paraId="59578054" w14:textId="77777777" w:rsidR="00BB31B2" w:rsidRDefault="00BB31B2" w:rsidP="00BB31B2">
      <w:pPr>
        <w:ind w:left="2160" w:hanging="2160"/>
        <w:jc w:val="both"/>
        <w:rPr>
          <w:rFonts w:ascii="Verdana" w:hAnsi="Verdana"/>
          <w:sz w:val="20"/>
          <w:szCs w:val="20"/>
        </w:rPr>
      </w:pPr>
    </w:p>
    <w:p w14:paraId="59578055" w14:textId="3CF70495" w:rsidR="00BB31B2" w:rsidRDefault="00BB31B2" w:rsidP="00BB31B2">
      <w:pPr>
        <w:ind w:left="2160" w:hanging="2160"/>
        <w:jc w:val="both"/>
        <w:rPr>
          <w:rFonts w:ascii="Verdana" w:hAnsi="Verdana"/>
          <w:sz w:val="20"/>
          <w:szCs w:val="20"/>
        </w:rPr>
      </w:pPr>
      <w:r>
        <w:rPr>
          <w:rFonts w:ascii="Verdana" w:hAnsi="Verdana"/>
          <w:sz w:val="20"/>
          <w:szCs w:val="20"/>
        </w:rPr>
        <w:tab/>
      </w:r>
      <w:proofErr w:type="gramStart"/>
      <w:r>
        <w:rPr>
          <w:rFonts w:ascii="Verdana" w:hAnsi="Verdana"/>
          <w:sz w:val="20"/>
          <w:szCs w:val="20"/>
        </w:rPr>
        <w:t>So</w:t>
      </w:r>
      <w:proofErr w:type="gramEnd"/>
      <w:r>
        <w:rPr>
          <w:rFonts w:ascii="Verdana" w:hAnsi="Verdana"/>
          <w:sz w:val="20"/>
          <w:szCs w:val="20"/>
        </w:rPr>
        <w:t xml:space="preserve"> one day my parents came just to watch me at my job.</w:t>
      </w:r>
      <w:r w:rsidR="00B87082">
        <w:rPr>
          <w:rFonts w:ascii="Verdana" w:hAnsi="Verdana"/>
          <w:sz w:val="20"/>
          <w:szCs w:val="20"/>
        </w:rPr>
        <w:t xml:space="preserve"> </w:t>
      </w:r>
      <w:r>
        <w:rPr>
          <w:rFonts w:ascii="Verdana" w:hAnsi="Verdana"/>
          <w:sz w:val="20"/>
          <w:szCs w:val="20"/>
        </w:rPr>
        <w:t>So, they watched the whole day.</w:t>
      </w:r>
      <w:r w:rsidR="00B87082">
        <w:rPr>
          <w:rFonts w:ascii="Verdana" w:hAnsi="Verdana"/>
          <w:sz w:val="20"/>
          <w:szCs w:val="20"/>
        </w:rPr>
        <w:t xml:space="preserve"> </w:t>
      </w:r>
      <w:r>
        <w:rPr>
          <w:rFonts w:ascii="Verdana" w:hAnsi="Verdana"/>
          <w:sz w:val="20"/>
          <w:szCs w:val="20"/>
        </w:rPr>
        <w:t xml:space="preserve">And at the end I said, </w:t>
      </w:r>
      <w:r w:rsidR="00840686">
        <w:rPr>
          <w:rFonts w:ascii="Verdana" w:hAnsi="Verdana"/>
          <w:sz w:val="20"/>
          <w:szCs w:val="20"/>
        </w:rPr>
        <w:t xml:space="preserve">“Hey, </w:t>
      </w:r>
      <w:r>
        <w:rPr>
          <w:rFonts w:ascii="Verdana" w:hAnsi="Verdana"/>
          <w:sz w:val="20"/>
          <w:szCs w:val="20"/>
        </w:rPr>
        <w:t>mom and dad, what do you think?</w:t>
      </w:r>
      <w:r w:rsidR="00840686">
        <w:rPr>
          <w:rFonts w:ascii="Verdana" w:hAnsi="Verdana"/>
          <w:sz w:val="20"/>
          <w:szCs w:val="20"/>
        </w:rPr>
        <w:t>”</w:t>
      </w:r>
      <w:r w:rsidR="00B87082">
        <w:rPr>
          <w:rFonts w:ascii="Verdana" w:hAnsi="Verdana"/>
          <w:sz w:val="20"/>
          <w:szCs w:val="20"/>
        </w:rPr>
        <w:t xml:space="preserve"> </w:t>
      </w:r>
      <w:r>
        <w:rPr>
          <w:rFonts w:ascii="Verdana" w:hAnsi="Verdana"/>
          <w:sz w:val="20"/>
          <w:szCs w:val="20"/>
        </w:rPr>
        <w:t xml:space="preserve">And my dad said, </w:t>
      </w:r>
      <w:r w:rsidR="00840686">
        <w:rPr>
          <w:rFonts w:ascii="Verdana" w:hAnsi="Verdana"/>
          <w:sz w:val="20"/>
          <w:szCs w:val="20"/>
        </w:rPr>
        <w:t xml:space="preserve">“You </w:t>
      </w:r>
      <w:r>
        <w:rPr>
          <w:rFonts w:ascii="Verdana" w:hAnsi="Verdana"/>
          <w:sz w:val="20"/>
          <w:szCs w:val="20"/>
        </w:rPr>
        <w:t>know what</w:t>
      </w:r>
      <w:r w:rsidR="00840686">
        <w:rPr>
          <w:rFonts w:ascii="Verdana" w:hAnsi="Verdana"/>
          <w:sz w:val="20"/>
          <w:szCs w:val="20"/>
        </w:rPr>
        <w:t>?</w:t>
      </w:r>
      <w:r w:rsidR="00B87082">
        <w:rPr>
          <w:rFonts w:ascii="Verdana" w:hAnsi="Verdana"/>
          <w:sz w:val="20"/>
          <w:szCs w:val="20"/>
        </w:rPr>
        <w:t xml:space="preserve"> </w:t>
      </w:r>
      <w:r w:rsidR="00840686">
        <w:rPr>
          <w:rFonts w:ascii="Verdana" w:hAnsi="Verdana"/>
          <w:sz w:val="20"/>
          <w:szCs w:val="20"/>
        </w:rPr>
        <w:t>A</w:t>
      </w:r>
      <w:r>
        <w:rPr>
          <w:rFonts w:ascii="Verdana" w:hAnsi="Verdana"/>
          <w:sz w:val="20"/>
          <w:szCs w:val="20"/>
        </w:rPr>
        <w:t>ll those years of being a lawyer, that didn’t prepare you for this job.</w:t>
      </w:r>
      <w:r w:rsidR="00B87082">
        <w:rPr>
          <w:rFonts w:ascii="Verdana" w:hAnsi="Verdana"/>
          <w:sz w:val="20"/>
          <w:szCs w:val="20"/>
        </w:rPr>
        <w:t xml:space="preserve"> </w:t>
      </w:r>
      <w:r>
        <w:rPr>
          <w:rFonts w:ascii="Verdana" w:hAnsi="Verdana"/>
          <w:sz w:val="20"/>
          <w:szCs w:val="20"/>
        </w:rPr>
        <w:t>What prepared you for this job is working at Safeway, dealing with the public and dealing with people</w:t>
      </w:r>
      <w:r w:rsidR="00840686">
        <w:rPr>
          <w:rFonts w:ascii="Verdana" w:hAnsi="Verdana"/>
          <w:sz w:val="20"/>
          <w:szCs w:val="20"/>
        </w:rPr>
        <w:t>, j</w:t>
      </w:r>
      <w:r>
        <w:rPr>
          <w:rFonts w:ascii="Verdana" w:hAnsi="Verdana"/>
          <w:sz w:val="20"/>
          <w:szCs w:val="20"/>
        </w:rPr>
        <w:t>ust everyday people</w:t>
      </w:r>
      <w:r w:rsidR="00840686">
        <w:rPr>
          <w:rFonts w:ascii="Verdana" w:hAnsi="Verdana"/>
          <w:sz w:val="20"/>
          <w:szCs w:val="20"/>
        </w:rPr>
        <w:t>,</w:t>
      </w:r>
      <w:r>
        <w:rPr>
          <w:rFonts w:ascii="Verdana" w:hAnsi="Verdana"/>
          <w:sz w:val="20"/>
          <w:szCs w:val="20"/>
        </w:rPr>
        <w:t xml:space="preserve"> and talking to them</w:t>
      </w:r>
      <w:r w:rsidR="00840686">
        <w:rPr>
          <w:rFonts w:ascii="Verdana" w:hAnsi="Verdana"/>
          <w:sz w:val="20"/>
          <w:szCs w:val="20"/>
        </w:rPr>
        <w:t>,” a</w:t>
      </w:r>
      <w:r>
        <w:rPr>
          <w:rFonts w:ascii="Verdana" w:hAnsi="Verdana"/>
          <w:sz w:val="20"/>
          <w:szCs w:val="20"/>
        </w:rPr>
        <w:t>nd he was right.</w:t>
      </w:r>
    </w:p>
    <w:p w14:paraId="59578056" w14:textId="77777777" w:rsidR="00BB31B2" w:rsidRDefault="00BB31B2" w:rsidP="00BB31B2">
      <w:pPr>
        <w:ind w:left="2160" w:hanging="2160"/>
        <w:jc w:val="both"/>
        <w:rPr>
          <w:rFonts w:ascii="Verdana" w:hAnsi="Verdana"/>
          <w:sz w:val="20"/>
          <w:szCs w:val="20"/>
        </w:rPr>
      </w:pPr>
    </w:p>
    <w:p w14:paraId="59578057" w14:textId="77777777" w:rsidR="00BB31B2" w:rsidRDefault="00BB31B2" w:rsidP="00BB31B2">
      <w:pPr>
        <w:ind w:left="2160" w:hanging="2160"/>
        <w:jc w:val="both"/>
        <w:rPr>
          <w:rFonts w:ascii="Verdana" w:hAnsi="Verdana"/>
          <w:sz w:val="20"/>
          <w:szCs w:val="20"/>
        </w:rPr>
      </w:pPr>
      <w:r>
        <w:rPr>
          <w:rFonts w:ascii="Verdana" w:hAnsi="Verdana"/>
          <w:sz w:val="20"/>
          <w:szCs w:val="20"/>
        </w:rPr>
        <w:t xml:space="preserve">Kathleen </w:t>
      </w:r>
      <w:r w:rsidRPr="00D01219">
        <w:rPr>
          <w:rFonts w:ascii="Verdana" w:hAnsi="Verdana"/>
          <w:sz w:val="20"/>
          <w:szCs w:val="20"/>
        </w:rPr>
        <w:t>O</w:t>
      </w:r>
      <w:r>
        <w:rPr>
          <w:rFonts w:ascii="Verdana" w:hAnsi="Verdana"/>
          <w:sz w:val="20"/>
          <w:szCs w:val="20"/>
        </w:rPr>
        <w:t>’</w:t>
      </w:r>
      <w:r w:rsidRPr="00D01219">
        <w:rPr>
          <w:rFonts w:ascii="Verdana" w:hAnsi="Verdana"/>
          <w:sz w:val="20"/>
          <w:szCs w:val="20"/>
        </w:rPr>
        <w:t>Leary</w:t>
      </w:r>
      <w:r>
        <w:rPr>
          <w:rFonts w:ascii="Verdana" w:hAnsi="Verdana"/>
          <w:sz w:val="20"/>
          <w:szCs w:val="20"/>
        </w:rPr>
        <w:t>:</w:t>
      </w:r>
      <w:r>
        <w:rPr>
          <w:rFonts w:ascii="Verdana" w:hAnsi="Verdana"/>
          <w:sz w:val="20"/>
          <w:szCs w:val="20"/>
        </w:rPr>
        <w:tab/>
      </w:r>
      <w:r w:rsidR="00840686">
        <w:rPr>
          <w:rFonts w:ascii="Verdana" w:hAnsi="Verdana"/>
          <w:sz w:val="20"/>
          <w:szCs w:val="20"/>
        </w:rPr>
        <w:t>And t</w:t>
      </w:r>
      <w:r>
        <w:rPr>
          <w:rFonts w:ascii="Verdana" w:hAnsi="Verdana"/>
          <w:sz w:val="20"/>
          <w:szCs w:val="20"/>
        </w:rPr>
        <w:t>hat’s really who you deal with in limited jurisdiction assignments, real people with a real problem.</w:t>
      </w:r>
    </w:p>
    <w:p w14:paraId="59578058" w14:textId="77777777" w:rsidR="00BB31B2" w:rsidRDefault="00BB31B2" w:rsidP="00BB31B2">
      <w:pPr>
        <w:ind w:left="2160" w:hanging="2160"/>
        <w:jc w:val="both"/>
        <w:rPr>
          <w:rFonts w:ascii="Verdana" w:hAnsi="Verdana"/>
          <w:sz w:val="20"/>
          <w:szCs w:val="20"/>
        </w:rPr>
      </w:pPr>
    </w:p>
    <w:p w14:paraId="59578059" w14:textId="5233DD2A" w:rsidR="00BB31B2" w:rsidRDefault="00BB31B2" w:rsidP="00BB31B2">
      <w:pPr>
        <w:ind w:left="2160" w:hanging="2160"/>
        <w:jc w:val="both"/>
        <w:rPr>
          <w:rFonts w:ascii="Verdana" w:hAnsi="Verdana"/>
          <w:sz w:val="20"/>
          <w:szCs w:val="20"/>
        </w:rPr>
      </w:pPr>
      <w:r>
        <w:rPr>
          <w:rFonts w:ascii="Verdana" w:hAnsi="Verdana"/>
          <w:sz w:val="20"/>
          <w:szCs w:val="20"/>
        </w:rPr>
        <w:t xml:space="preserve">Richard </w:t>
      </w:r>
      <w:proofErr w:type="spellStart"/>
      <w:r>
        <w:rPr>
          <w:rFonts w:ascii="Verdana" w:hAnsi="Verdana"/>
          <w:sz w:val="20"/>
          <w:szCs w:val="20"/>
        </w:rPr>
        <w:t>Fybel</w:t>
      </w:r>
      <w:proofErr w:type="spellEnd"/>
      <w:r>
        <w:rPr>
          <w:rFonts w:ascii="Verdana" w:hAnsi="Verdana"/>
          <w:sz w:val="20"/>
          <w:szCs w:val="20"/>
        </w:rPr>
        <w:t>:</w:t>
      </w:r>
      <w:r>
        <w:rPr>
          <w:rFonts w:ascii="Verdana" w:hAnsi="Verdana"/>
          <w:sz w:val="20"/>
          <w:szCs w:val="20"/>
        </w:rPr>
        <w:tab/>
        <w:t>Yeah.</w:t>
      </w:r>
      <w:r w:rsidR="00B87082">
        <w:rPr>
          <w:rFonts w:ascii="Verdana" w:hAnsi="Verdana"/>
          <w:sz w:val="20"/>
          <w:szCs w:val="20"/>
        </w:rPr>
        <w:t xml:space="preserve"> </w:t>
      </w:r>
      <w:r>
        <w:rPr>
          <w:rFonts w:ascii="Verdana" w:hAnsi="Verdana"/>
          <w:sz w:val="20"/>
          <w:szCs w:val="20"/>
        </w:rPr>
        <w:t>It was a great</w:t>
      </w:r>
      <w:r w:rsidR="00236A6A">
        <w:rPr>
          <w:rFonts w:ascii="Verdana" w:hAnsi="Verdana"/>
          <w:sz w:val="20"/>
          <w:szCs w:val="20"/>
        </w:rPr>
        <w:t>—</w:t>
      </w:r>
      <w:r w:rsidR="00287070">
        <w:rPr>
          <w:rFonts w:ascii="Verdana" w:hAnsi="Verdana"/>
          <w:sz w:val="20"/>
          <w:szCs w:val="20"/>
        </w:rPr>
        <w:t>North Court</w:t>
      </w:r>
      <w:r>
        <w:rPr>
          <w:rFonts w:ascii="Verdana" w:hAnsi="Verdana"/>
          <w:sz w:val="20"/>
          <w:szCs w:val="20"/>
        </w:rPr>
        <w:t xml:space="preserve"> </w:t>
      </w:r>
      <w:r w:rsidR="00236A6A">
        <w:rPr>
          <w:rFonts w:ascii="Verdana" w:hAnsi="Verdana"/>
          <w:sz w:val="20"/>
          <w:szCs w:val="20"/>
        </w:rPr>
        <w:t xml:space="preserve">is </w:t>
      </w:r>
      <w:r>
        <w:rPr>
          <w:rFonts w:ascii="Verdana" w:hAnsi="Verdana"/>
          <w:sz w:val="20"/>
          <w:szCs w:val="20"/>
        </w:rPr>
        <w:t>very fond memories.</w:t>
      </w:r>
    </w:p>
    <w:p w14:paraId="5957805A" w14:textId="77777777" w:rsidR="00BB31B2" w:rsidRDefault="00BB31B2" w:rsidP="00BB31B2">
      <w:pPr>
        <w:ind w:left="2160" w:hanging="2160"/>
        <w:jc w:val="both"/>
        <w:rPr>
          <w:rFonts w:ascii="Verdana" w:hAnsi="Verdana"/>
          <w:sz w:val="20"/>
          <w:szCs w:val="20"/>
        </w:rPr>
      </w:pPr>
    </w:p>
    <w:p w14:paraId="5957805B" w14:textId="03A8D28C" w:rsidR="00BB31B2" w:rsidRDefault="00BB31B2" w:rsidP="003868F6">
      <w:pPr>
        <w:ind w:left="2160" w:hanging="2160"/>
        <w:jc w:val="both"/>
        <w:rPr>
          <w:rFonts w:ascii="Verdana" w:hAnsi="Verdana"/>
          <w:sz w:val="20"/>
          <w:szCs w:val="20"/>
        </w:rPr>
      </w:pPr>
      <w:r>
        <w:rPr>
          <w:rFonts w:ascii="Verdana" w:hAnsi="Verdana"/>
          <w:sz w:val="20"/>
          <w:szCs w:val="20"/>
        </w:rPr>
        <w:t xml:space="preserve">Kathleen </w:t>
      </w:r>
      <w:r w:rsidRPr="00D01219">
        <w:rPr>
          <w:rFonts w:ascii="Verdana" w:hAnsi="Verdana"/>
          <w:sz w:val="20"/>
          <w:szCs w:val="20"/>
        </w:rPr>
        <w:t>O</w:t>
      </w:r>
      <w:r>
        <w:rPr>
          <w:rFonts w:ascii="Verdana" w:hAnsi="Verdana"/>
          <w:sz w:val="20"/>
          <w:szCs w:val="20"/>
        </w:rPr>
        <w:t>’</w:t>
      </w:r>
      <w:r w:rsidRPr="00D01219">
        <w:rPr>
          <w:rFonts w:ascii="Verdana" w:hAnsi="Verdana"/>
          <w:sz w:val="20"/>
          <w:szCs w:val="20"/>
        </w:rPr>
        <w:t>Leary</w:t>
      </w:r>
      <w:r>
        <w:rPr>
          <w:rFonts w:ascii="Verdana" w:hAnsi="Verdana"/>
          <w:sz w:val="20"/>
          <w:szCs w:val="20"/>
        </w:rPr>
        <w:t>:</w:t>
      </w:r>
      <w:r>
        <w:rPr>
          <w:rFonts w:ascii="Verdana" w:hAnsi="Verdana"/>
          <w:sz w:val="20"/>
          <w:szCs w:val="20"/>
        </w:rPr>
        <w:tab/>
        <w:t>Before we talk about the Court of Appeal, I’m going to kind of take a detour, and I know this happened a little after you started with the Court of Appeal, but there’s another topic that’s near and dear to your heart, and you mentioned it a little bit earlier</w:t>
      </w:r>
      <w:r w:rsidR="00C86AC4">
        <w:rPr>
          <w:rFonts w:ascii="Verdana" w:hAnsi="Verdana"/>
          <w:sz w:val="20"/>
          <w:szCs w:val="20"/>
        </w:rPr>
        <w:t>:</w:t>
      </w:r>
      <w:r>
        <w:rPr>
          <w:rFonts w:ascii="Verdana" w:hAnsi="Verdana"/>
          <w:sz w:val="20"/>
          <w:szCs w:val="20"/>
        </w:rPr>
        <w:t xml:space="preserve"> ethics</w:t>
      </w:r>
      <w:r w:rsidR="00A95AA3">
        <w:rPr>
          <w:rFonts w:ascii="Verdana" w:hAnsi="Verdana"/>
          <w:sz w:val="20"/>
          <w:szCs w:val="20"/>
        </w:rPr>
        <w:t>,</w:t>
      </w:r>
      <w:r>
        <w:rPr>
          <w:rFonts w:ascii="Verdana" w:hAnsi="Verdana"/>
          <w:sz w:val="20"/>
          <w:szCs w:val="20"/>
        </w:rPr>
        <w:t xml:space="preserve"> and traditional </w:t>
      </w:r>
      <w:proofErr w:type="gramStart"/>
      <w:r>
        <w:rPr>
          <w:rFonts w:ascii="Verdana" w:hAnsi="Verdana"/>
          <w:sz w:val="20"/>
          <w:szCs w:val="20"/>
        </w:rPr>
        <w:t>ethics</w:t>
      </w:r>
      <w:r w:rsidR="00A95AA3">
        <w:rPr>
          <w:rFonts w:ascii="Verdana" w:hAnsi="Verdana"/>
          <w:sz w:val="20"/>
          <w:szCs w:val="20"/>
        </w:rPr>
        <w:t>,</w:t>
      </w:r>
      <w:r>
        <w:rPr>
          <w:rFonts w:ascii="Verdana" w:hAnsi="Verdana"/>
          <w:sz w:val="20"/>
          <w:szCs w:val="20"/>
        </w:rPr>
        <w:t xml:space="preserve"> in particular</w:t>
      </w:r>
      <w:proofErr w:type="gramEnd"/>
      <w:r>
        <w:rPr>
          <w:rFonts w:ascii="Verdana" w:hAnsi="Verdana"/>
          <w:sz w:val="20"/>
          <w:szCs w:val="20"/>
        </w:rPr>
        <w:t>.</w:t>
      </w:r>
      <w:r w:rsidR="00B87082">
        <w:rPr>
          <w:rFonts w:ascii="Verdana" w:hAnsi="Verdana"/>
          <w:sz w:val="20"/>
          <w:szCs w:val="20"/>
        </w:rPr>
        <w:t xml:space="preserve"> </w:t>
      </w:r>
      <w:r>
        <w:rPr>
          <w:rFonts w:ascii="Verdana" w:hAnsi="Verdana"/>
          <w:sz w:val="20"/>
          <w:szCs w:val="20"/>
        </w:rPr>
        <w:t>And you’ve been the chair of the California Supreme Court’s Advisory Committee on the Code of Judicial Ethics since 2004.</w:t>
      </w:r>
      <w:r w:rsidR="00B87082">
        <w:rPr>
          <w:rFonts w:ascii="Verdana" w:hAnsi="Verdana"/>
          <w:sz w:val="20"/>
          <w:szCs w:val="20"/>
        </w:rPr>
        <w:t xml:space="preserve"> </w:t>
      </w:r>
      <w:r>
        <w:rPr>
          <w:rFonts w:ascii="Verdana" w:hAnsi="Verdana"/>
          <w:sz w:val="20"/>
          <w:szCs w:val="20"/>
        </w:rPr>
        <w:t xml:space="preserve">You coauthored the Fourth Edition of the </w:t>
      </w:r>
      <w:r w:rsidRPr="00970793">
        <w:rPr>
          <w:rFonts w:ascii="Verdana" w:hAnsi="Verdana"/>
          <w:i/>
          <w:iCs/>
          <w:sz w:val="20"/>
          <w:szCs w:val="20"/>
        </w:rPr>
        <w:t>California Judicial Conduct Handbook</w:t>
      </w:r>
      <w:r>
        <w:rPr>
          <w:rFonts w:ascii="Verdana" w:hAnsi="Verdana"/>
          <w:sz w:val="20"/>
          <w:szCs w:val="20"/>
        </w:rPr>
        <w:t>, which is the bible for judges</w:t>
      </w:r>
      <w:r w:rsidR="000B0411">
        <w:rPr>
          <w:rFonts w:ascii="Verdana" w:hAnsi="Verdana"/>
          <w:sz w:val="20"/>
          <w:szCs w:val="20"/>
        </w:rPr>
        <w:t>.</w:t>
      </w:r>
      <w:r>
        <w:rPr>
          <w:rFonts w:ascii="Verdana" w:hAnsi="Verdana"/>
          <w:sz w:val="20"/>
          <w:szCs w:val="20"/>
        </w:rPr>
        <w:t xml:space="preserve"> </w:t>
      </w:r>
      <w:r w:rsidR="000B0411">
        <w:rPr>
          <w:rFonts w:ascii="Verdana" w:hAnsi="Verdana"/>
          <w:sz w:val="20"/>
          <w:szCs w:val="20"/>
        </w:rPr>
        <w:t>W</w:t>
      </w:r>
      <w:r>
        <w:rPr>
          <w:rFonts w:ascii="Verdana" w:hAnsi="Verdana"/>
          <w:sz w:val="20"/>
          <w:szCs w:val="20"/>
        </w:rPr>
        <w:t>hen we want to know about some</w:t>
      </w:r>
      <w:r w:rsidR="000B0411">
        <w:rPr>
          <w:rFonts w:ascii="Verdana" w:hAnsi="Verdana"/>
          <w:sz w:val="20"/>
          <w:szCs w:val="20"/>
        </w:rPr>
        <w:t>—</w:t>
      </w:r>
      <w:r>
        <w:rPr>
          <w:rFonts w:ascii="Verdana" w:hAnsi="Verdana"/>
          <w:sz w:val="20"/>
          <w:szCs w:val="20"/>
        </w:rPr>
        <w:t xml:space="preserve">answer </w:t>
      </w:r>
      <w:r w:rsidR="000B0411">
        <w:rPr>
          <w:rFonts w:ascii="Verdana" w:hAnsi="Verdana"/>
          <w:sz w:val="20"/>
          <w:szCs w:val="20"/>
        </w:rPr>
        <w:t xml:space="preserve">an </w:t>
      </w:r>
      <w:r>
        <w:rPr>
          <w:rFonts w:ascii="Verdana" w:hAnsi="Verdana"/>
          <w:sz w:val="20"/>
          <w:szCs w:val="20"/>
        </w:rPr>
        <w:t>ethical question</w:t>
      </w:r>
      <w:r w:rsidR="000B0411">
        <w:rPr>
          <w:rFonts w:ascii="Verdana" w:hAnsi="Verdana"/>
          <w:sz w:val="20"/>
          <w:szCs w:val="20"/>
        </w:rPr>
        <w:t>,</w:t>
      </w:r>
      <w:r>
        <w:rPr>
          <w:rFonts w:ascii="Verdana" w:hAnsi="Verdana"/>
          <w:sz w:val="20"/>
          <w:szCs w:val="20"/>
        </w:rPr>
        <w:t xml:space="preserve"> we go to that book.</w:t>
      </w:r>
      <w:r w:rsidR="00B87082">
        <w:rPr>
          <w:rFonts w:ascii="Verdana" w:hAnsi="Verdana"/>
          <w:sz w:val="20"/>
          <w:szCs w:val="20"/>
        </w:rPr>
        <w:t xml:space="preserve"> </w:t>
      </w:r>
      <w:r>
        <w:rPr>
          <w:rFonts w:ascii="Verdana" w:hAnsi="Verdana"/>
          <w:sz w:val="20"/>
          <w:szCs w:val="20"/>
        </w:rPr>
        <w:t xml:space="preserve">And you were chair of the California Supreme Court </w:t>
      </w:r>
      <w:r w:rsidR="000B0411">
        <w:rPr>
          <w:rFonts w:ascii="Verdana" w:hAnsi="Verdana"/>
          <w:sz w:val="20"/>
          <w:szCs w:val="20"/>
        </w:rPr>
        <w:t>c</w:t>
      </w:r>
      <w:r>
        <w:rPr>
          <w:rFonts w:ascii="Verdana" w:hAnsi="Verdana"/>
          <w:sz w:val="20"/>
          <w:szCs w:val="20"/>
        </w:rPr>
        <w:t xml:space="preserve">ommittee responsible for recommending the structure and the rules for the Supreme Court Committee on </w:t>
      </w:r>
      <w:r w:rsidR="000B0411">
        <w:rPr>
          <w:rFonts w:ascii="Verdana" w:hAnsi="Verdana"/>
          <w:sz w:val="20"/>
          <w:szCs w:val="20"/>
        </w:rPr>
        <w:t>J</w:t>
      </w:r>
      <w:r>
        <w:rPr>
          <w:rFonts w:ascii="Verdana" w:hAnsi="Verdana"/>
          <w:sz w:val="20"/>
          <w:szCs w:val="20"/>
        </w:rPr>
        <w:t xml:space="preserve">udicial </w:t>
      </w:r>
      <w:r w:rsidR="000B0411">
        <w:rPr>
          <w:rFonts w:ascii="Verdana" w:hAnsi="Verdana"/>
          <w:sz w:val="20"/>
          <w:szCs w:val="20"/>
        </w:rPr>
        <w:t>E</w:t>
      </w:r>
      <w:r>
        <w:rPr>
          <w:rFonts w:ascii="Verdana" w:hAnsi="Verdana"/>
          <w:sz w:val="20"/>
          <w:szCs w:val="20"/>
        </w:rPr>
        <w:t xml:space="preserve">thics </w:t>
      </w:r>
      <w:r w:rsidR="000B0411">
        <w:rPr>
          <w:rFonts w:ascii="Verdana" w:hAnsi="Verdana"/>
          <w:sz w:val="20"/>
          <w:szCs w:val="20"/>
        </w:rPr>
        <w:t>O</w:t>
      </w:r>
      <w:r>
        <w:rPr>
          <w:rFonts w:ascii="Verdana" w:hAnsi="Verdana"/>
          <w:sz w:val="20"/>
          <w:szCs w:val="20"/>
        </w:rPr>
        <w:t>pinion</w:t>
      </w:r>
      <w:r w:rsidR="000B0411">
        <w:rPr>
          <w:rFonts w:ascii="Verdana" w:hAnsi="Verdana"/>
          <w:sz w:val="20"/>
          <w:szCs w:val="20"/>
        </w:rPr>
        <w:t>s</w:t>
      </w:r>
      <w:r>
        <w:rPr>
          <w:rFonts w:ascii="Verdana" w:hAnsi="Verdana"/>
          <w:sz w:val="20"/>
          <w:szCs w:val="20"/>
        </w:rPr>
        <w:t>.</w:t>
      </w:r>
      <w:r w:rsidR="00B87082">
        <w:rPr>
          <w:rFonts w:ascii="Verdana" w:hAnsi="Verdana"/>
          <w:sz w:val="20"/>
          <w:szCs w:val="20"/>
        </w:rPr>
        <w:t xml:space="preserve"> </w:t>
      </w:r>
      <w:proofErr w:type="gramStart"/>
      <w:r>
        <w:rPr>
          <w:rFonts w:ascii="Verdana" w:hAnsi="Verdana"/>
          <w:sz w:val="20"/>
          <w:szCs w:val="20"/>
        </w:rPr>
        <w:t>So</w:t>
      </w:r>
      <w:proofErr w:type="gramEnd"/>
      <w:r>
        <w:rPr>
          <w:rFonts w:ascii="Verdana" w:hAnsi="Verdana"/>
          <w:sz w:val="20"/>
          <w:szCs w:val="20"/>
        </w:rPr>
        <w:t xml:space="preserve"> it’s been a, I don’t want to say a hobby</w:t>
      </w:r>
      <w:r w:rsidR="00EC2F7D">
        <w:rPr>
          <w:rFonts w:ascii="Verdana" w:hAnsi="Verdana"/>
          <w:sz w:val="20"/>
          <w:szCs w:val="20"/>
        </w:rPr>
        <w:t>,</w:t>
      </w:r>
      <w:r>
        <w:rPr>
          <w:rFonts w:ascii="Verdana" w:hAnsi="Verdana"/>
          <w:sz w:val="20"/>
          <w:szCs w:val="20"/>
        </w:rPr>
        <w:t xml:space="preserve"> because that might be a little demeaning, but it’s been an area of special interest to you.</w:t>
      </w:r>
      <w:r w:rsidR="00B87082">
        <w:rPr>
          <w:rFonts w:ascii="Verdana" w:hAnsi="Verdana"/>
          <w:sz w:val="20"/>
          <w:szCs w:val="20"/>
        </w:rPr>
        <w:t xml:space="preserve"> </w:t>
      </w:r>
      <w:r>
        <w:rPr>
          <w:rFonts w:ascii="Verdana" w:hAnsi="Verdana"/>
          <w:sz w:val="20"/>
          <w:szCs w:val="20"/>
        </w:rPr>
        <w:t>So, I’m probably missing some of the things you’ve done, but why judicial ethics and how did you get to be a statewide, if not a national</w:t>
      </w:r>
      <w:r w:rsidR="00EC2F7D">
        <w:rPr>
          <w:rFonts w:ascii="Verdana" w:hAnsi="Verdana"/>
          <w:sz w:val="20"/>
          <w:szCs w:val="20"/>
        </w:rPr>
        <w:t>,</w:t>
      </w:r>
      <w:r>
        <w:rPr>
          <w:rFonts w:ascii="Verdana" w:hAnsi="Verdana"/>
          <w:sz w:val="20"/>
          <w:szCs w:val="20"/>
        </w:rPr>
        <w:t xml:space="preserve"> expert in judicial ethics?</w:t>
      </w:r>
    </w:p>
    <w:p w14:paraId="5957805C" w14:textId="77777777" w:rsidR="00BB31B2" w:rsidRDefault="00BB31B2" w:rsidP="00BB31B2">
      <w:pPr>
        <w:ind w:left="2160" w:hanging="2160"/>
        <w:jc w:val="both"/>
        <w:rPr>
          <w:rFonts w:ascii="Verdana" w:hAnsi="Verdana"/>
          <w:sz w:val="20"/>
          <w:szCs w:val="20"/>
        </w:rPr>
      </w:pPr>
    </w:p>
    <w:p w14:paraId="5957805D" w14:textId="3E790DA4" w:rsidR="00BB31B2" w:rsidRDefault="00BB31B2" w:rsidP="00BB31B2">
      <w:pPr>
        <w:ind w:left="2160" w:hanging="2160"/>
        <w:jc w:val="both"/>
        <w:rPr>
          <w:rFonts w:ascii="Verdana" w:hAnsi="Verdana"/>
          <w:sz w:val="20"/>
          <w:szCs w:val="20"/>
        </w:rPr>
      </w:pPr>
      <w:r>
        <w:rPr>
          <w:rFonts w:ascii="Verdana" w:hAnsi="Verdana"/>
          <w:sz w:val="20"/>
          <w:szCs w:val="20"/>
        </w:rPr>
        <w:t xml:space="preserve">Richard </w:t>
      </w:r>
      <w:proofErr w:type="spellStart"/>
      <w:r>
        <w:rPr>
          <w:rFonts w:ascii="Verdana" w:hAnsi="Verdana"/>
          <w:sz w:val="20"/>
          <w:szCs w:val="20"/>
        </w:rPr>
        <w:t>Fybel</w:t>
      </w:r>
      <w:proofErr w:type="spellEnd"/>
      <w:r>
        <w:rPr>
          <w:rFonts w:ascii="Verdana" w:hAnsi="Verdana"/>
          <w:sz w:val="20"/>
          <w:szCs w:val="20"/>
        </w:rPr>
        <w:t>:</w:t>
      </w:r>
      <w:r>
        <w:rPr>
          <w:rFonts w:ascii="Verdana" w:hAnsi="Verdana"/>
          <w:sz w:val="20"/>
          <w:szCs w:val="20"/>
        </w:rPr>
        <w:tab/>
        <w:t>Well, it all started when I worked on the</w:t>
      </w:r>
      <w:r w:rsidR="004D1D4D">
        <w:rPr>
          <w:rFonts w:ascii="Verdana" w:hAnsi="Verdana"/>
          <w:sz w:val="20"/>
          <w:szCs w:val="20"/>
        </w:rPr>
        <w:t xml:space="preserve"> L.A. </w:t>
      </w:r>
      <w:r>
        <w:rPr>
          <w:rFonts w:ascii="Verdana" w:hAnsi="Verdana"/>
          <w:sz w:val="20"/>
          <w:szCs w:val="20"/>
        </w:rPr>
        <w:t>County Bar Committee on Professional Responsibility.</w:t>
      </w:r>
      <w:r w:rsidR="00B87082">
        <w:rPr>
          <w:rFonts w:ascii="Verdana" w:hAnsi="Verdana"/>
          <w:sz w:val="20"/>
          <w:szCs w:val="20"/>
        </w:rPr>
        <w:t xml:space="preserve"> </w:t>
      </w:r>
      <w:r>
        <w:rPr>
          <w:rFonts w:ascii="Verdana" w:hAnsi="Verdana"/>
          <w:sz w:val="20"/>
          <w:szCs w:val="20"/>
        </w:rPr>
        <w:t>That helped because</w:t>
      </w:r>
      <w:r w:rsidR="00EC2F7D">
        <w:rPr>
          <w:rFonts w:ascii="Verdana" w:hAnsi="Verdana"/>
          <w:sz w:val="20"/>
          <w:szCs w:val="20"/>
        </w:rPr>
        <w:t>,</w:t>
      </w:r>
      <w:r>
        <w:rPr>
          <w:rFonts w:ascii="Verdana" w:hAnsi="Verdana"/>
          <w:sz w:val="20"/>
          <w:szCs w:val="20"/>
        </w:rPr>
        <w:t xml:space="preserve"> in 2002</w:t>
      </w:r>
      <w:r w:rsidR="0087196D">
        <w:rPr>
          <w:rFonts w:ascii="Verdana" w:hAnsi="Verdana"/>
          <w:sz w:val="20"/>
          <w:szCs w:val="20"/>
        </w:rPr>
        <w:t>,</w:t>
      </w:r>
      <w:r>
        <w:rPr>
          <w:rFonts w:ascii="Verdana" w:hAnsi="Verdana"/>
          <w:sz w:val="20"/>
          <w:szCs w:val="20"/>
        </w:rPr>
        <w:t xml:space="preserve"> Justice </w:t>
      </w:r>
      <w:r w:rsidR="00EC2F7D">
        <w:rPr>
          <w:rFonts w:ascii="Verdana" w:hAnsi="Verdana"/>
          <w:sz w:val="20"/>
          <w:szCs w:val="20"/>
        </w:rPr>
        <w:lastRenderedPageBreak/>
        <w:t xml:space="preserve">[Charles] </w:t>
      </w:r>
      <w:r>
        <w:rPr>
          <w:rFonts w:ascii="Verdana" w:hAnsi="Verdana"/>
          <w:sz w:val="20"/>
          <w:szCs w:val="20"/>
        </w:rPr>
        <w:t xml:space="preserve">Vogel was the chair of the Supreme Court Advisory Committee on the Code of Judicial Ethics, which is the committee that advises the Supreme Court on </w:t>
      </w:r>
      <w:r w:rsidR="005016D1">
        <w:rPr>
          <w:rFonts w:ascii="Verdana" w:hAnsi="Verdana"/>
          <w:sz w:val="20"/>
          <w:szCs w:val="20"/>
        </w:rPr>
        <w:t xml:space="preserve">what </w:t>
      </w:r>
      <w:r w:rsidR="00C86AC4">
        <w:rPr>
          <w:rFonts w:ascii="Verdana" w:hAnsi="Verdana"/>
          <w:sz w:val="20"/>
          <w:szCs w:val="20"/>
        </w:rPr>
        <w:t xml:space="preserve">should </w:t>
      </w:r>
      <w:r>
        <w:rPr>
          <w:rFonts w:ascii="Verdana" w:hAnsi="Verdana"/>
          <w:sz w:val="20"/>
          <w:szCs w:val="20"/>
        </w:rPr>
        <w:t xml:space="preserve">be in the code of judicial ethics and </w:t>
      </w:r>
      <w:r w:rsidR="005016D1">
        <w:rPr>
          <w:rFonts w:ascii="Verdana" w:hAnsi="Verdana"/>
          <w:sz w:val="20"/>
          <w:szCs w:val="20"/>
        </w:rPr>
        <w:t xml:space="preserve">what </w:t>
      </w:r>
      <w:r>
        <w:rPr>
          <w:rFonts w:ascii="Verdana" w:hAnsi="Verdana"/>
          <w:sz w:val="20"/>
          <w:szCs w:val="20"/>
        </w:rPr>
        <w:t>should not be in, and what are necessary amendments, and they needed another member of justice.</w:t>
      </w:r>
      <w:r w:rsidR="00B87082">
        <w:rPr>
          <w:rFonts w:ascii="Verdana" w:hAnsi="Verdana"/>
          <w:sz w:val="20"/>
          <w:szCs w:val="20"/>
        </w:rPr>
        <w:t xml:space="preserve"> </w:t>
      </w:r>
      <w:r>
        <w:rPr>
          <w:rFonts w:ascii="Verdana" w:hAnsi="Verdana"/>
          <w:sz w:val="20"/>
          <w:szCs w:val="20"/>
        </w:rPr>
        <w:t>And Chuck had remembered that I had this experience in ethics</w:t>
      </w:r>
      <w:r w:rsidR="00254764">
        <w:rPr>
          <w:rFonts w:ascii="Verdana" w:hAnsi="Verdana"/>
          <w:sz w:val="20"/>
          <w:szCs w:val="20"/>
        </w:rPr>
        <w:t>,</w:t>
      </w:r>
      <w:r>
        <w:rPr>
          <w:rFonts w:ascii="Verdana" w:hAnsi="Verdana"/>
          <w:sz w:val="20"/>
          <w:szCs w:val="20"/>
        </w:rPr>
        <w:t xml:space="preserve"> and I talked to the</w:t>
      </w:r>
      <w:r w:rsidR="005507CA">
        <w:rPr>
          <w:rFonts w:ascii="Verdana" w:hAnsi="Verdana"/>
          <w:sz w:val="20"/>
          <w:szCs w:val="20"/>
        </w:rPr>
        <w:t xml:space="preserve"> </w:t>
      </w:r>
      <w:commentRangeStart w:id="12"/>
      <w:commentRangeStart w:id="13"/>
      <w:r w:rsidR="00C86AC4">
        <w:rPr>
          <w:rFonts w:ascii="Verdana" w:hAnsi="Verdana"/>
          <w:sz w:val="20"/>
          <w:szCs w:val="20"/>
        </w:rPr>
        <w:t>C</w:t>
      </w:r>
      <w:r w:rsidR="005507CA">
        <w:rPr>
          <w:rFonts w:ascii="Verdana" w:hAnsi="Verdana"/>
          <w:sz w:val="20"/>
          <w:szCs w:val="20"/>
        </w:rPr>
        <w:t>hief</w:t>
      </w:r>
      <w:r w:rsidR="006E35F2">
        <w:rPr>
          <w:rFonts w:ascii="Verdana" w:hAnsi="Verdana"/>
          <w:sz w:val="20"/>
          <w:szCs w:val="20"/>
        </w:rPr>
        <w:t>’s principal attorney</w:t>
      </w:r>
      <w:commentRangeEnd w:id="12"/>
      <w:r w:rsidR="00BB34E1">
        <w:rPr>
          <w:rStyle w:val="CommentReference"/>
        </w:rPr>
        <w:commentReference w:id="12"/>
      </w:r>
      <w:commentRangeEnd w:id="13"/>
      <w:r w:rsidR="00254764">
        <w:rPr>
          <w:rStyle w:val="CommentReference"/>
        </w:rPr>
        <w:commentReference w:id="13"/>
      </w:r>
      <w:r w:rsidR="005507CA">
        <w:rPr>
          <w:rFonts w:ascii="Verdana" w:hAnsi="Verdana"/>
          <w:sz w:val="20"/>
          <w:szCs w:val="20"/>
        </w:rPr>
        <w:t xml:space="preserve"> </w:t>
      </w:r>
      <w:r>
        <w:rPr>
          <w:rFonts w:ascii="Verdana" w:hAnsi="Verdana"/>
          <w:sz w:val="20"/>
          <w:szCs w:val="20"/>
        </w:rPr>
        <w:t>since they wanted someone with experience in ethics</w:t>
      </w:r>
      <w:r w:rsidR="00254764">
        <w:rPr>
          <w:rFonts w:ascii="Verdana" w:hAnsi="Verdana"/>
          <w:sz w:val="20"/>
          <w:szCs w:val="20"/>
        </w:rPr>
        <w:t>.</w:t>
      </w:r>
      <w:r w:rsidR="005016D1">
        <w:rPr>
          <w:rFonts w:ascii="Verdana" w:hAnsi="Verdana"/>
          <w:sz w:val="20"/>
          <w:szCs w:val="20"/>
        </w:rPr>
        <w:t xml:space="preserve"> </w:t>
      </w:r>
      <w:r w:rsidR="00254764">
        <w:rPr>
          <w:rFonts w:ascii="Verdana" w:hAnsi="Verdana"/>
          <w:sz w:val="20"/>
          <w:szCs w:val="20"/>
        </w:rPr>
        <w:t>A</w:t>
      </w:r>
      <w:r>
        <w:rPr>
          <w:rFonts w:ascii="Verdana" w:hAnsi="Verdana"/>
          <w:sz w:val="20"/>
          <w:szCs w:val="20"/>
        </w:rPr>
        <w:t xml:space="preserve">nd I had just become a justice </w:t>
      </w:r>
      <w:r w:rsidR="00254764">
        <w:rPr>
          <w:rFonts w:ascii="Verdana" w:hAnsi="Verdana"/>
          <w:sz w:val="20"/>
          <w:szCs w:val="20"/>
        </w:rPr>
        <w:t xml:space="preserve">on </w:t>
      </w:r>
      <w:r>
        <w:rPr>
          <w:rFonts w:ascii="Verdana" w:hAnsi="Verdana"/>
          <w:sz w:val="20"/>
          <w:szCs w:val="20"/>
        </w:rPr>
        <w:t>the Court of Appeal in 2002</w:t>
      </w:r>
      <w:r w:rsidR="00254764">
        <w:rPr>
          <w:rFonts w:ascii="Verdana" w:hAnsi="Verdana"/>
          <w:sz w:val="20"/>
          <w:szCs w:val="20"/>
        </w:rPr>
        <w:t>,</w:t>
      </w:r>
      <w:r>
        <w:rPr>
          <w:rFonts w:ascii="Verdana" w:hAnsi="Verdana"/>
          <w:sz w:val="20"/>
          <w:szCs w:val="20"/>
        </w:rPr>
        <w:t xml:space="preserve"> and Chuck remembered me and remember</w:t>
      </w:r>
      <w:r w:rsidR="005016D1">
        <w:rPr>
          <w:rFonts w:ascii="Verdana" w:hAnsi="Verdana"/>
          <w:sz w:val="20"/>
          <w:szCs w:val="20"/>
        </w:rPr>
        <w:t>ed</w:t>
      </w:r>
      <w:r>
        <w:rPr>
          <w:rFonts w:ascii="Verdana" w:hAnsi="Verdana"/>
          <w:sz w:val="20"/>
          <w:szCs w:val="20"/>
        </w:rPr>
        <w:t xml:space="preserve"> my experience and recommended me to the </w:t>
      </w:r>
      <w:r w:rsidR="00254764">
        <w:rPr>
          <w:rFonts w:ascii="Verdana" w:hAnsi="Verdana"/>
          <w:sz w:val="20"/>
          <w:szCs w:val="20"/>
        </w:rPr>
        <w:t>C</w:t>
      </w:r>
      <w:r>
        <w:rPr>
          <w:rFonts w:ascii="Verdana" w:hAnsi="Verdana"/>
          <w:sz w:val="20"/>
          <w:szCs w:val="20"/>
        </w:rPr>
        <w:t>hief</w:t>
      </w:r>
      <w:r w:rsidR="00254764">
        <w:rPr>
          <w:rFonts w:ascii="Verdana" w:hAnsi="Verdana"/>
          <w:sz w:val="20"/>
          <w:szCs w:val="20"/>
        </w:rPr>
        <w:t>,</w:t>
      </w:r>
      <w:r>
        <w:rPr>
          <w:rFonts w:ascii="Verdana" w:hAnsi="Verdana"/>
          <w:sz w:val="20"/>
          <w:szCs w:val="20"/>
        </w:rPr>
        <w:t xml:space="preserve"> and Chief Justice </w:t>
      </w:r>
      <w:r w:rsidR="005016D1">
        <w:rPr>
          <w:rFonts w:ascii="Verdana" w:hAnsi="Verdana"/>
          <w:sz w:val="20"/>
          <w:szCs w:val="20"/>
        </w:rPr>
        <w:t>Ron</w:t>
      </w:r>
      <w:r>
        <w:rPr>
          <w:rFonts w:ascii="Verdana" w:hAnsi="Verdana"/>
          <w:sz w:val="20"/>
          <w:szCs w:val="20"/>
        </w:rPr>
        <w:t xml:space="preserve"> George appointed me in 2002.</w:t>
      </w:r>
    </w:p>
    <w:p w14:paraId="5957805E" w14:textId="77777777" w:rsidR="00BB31B2" w:rsidRDefault="00BB31B2" w:rsidP="00BB31B2">
      <w:pPr>
        <w:ind w:left="2160" w:hanging="2160"/>
        <w:jc w:val="both"/>
        <w:rPr>
          <w:rFonts w:ascii="Verdana" w:hAnsi="Verdana"/>
          <w:sz w:val="20"/>
          <w:szCs w:val="20"/>
        </w:rPr>
      </w:pPr>
    </w:p>
    <w:p w14:paraId="5957805F" w14:textId="77777777" w:rsidR="00BB31B2" w:rsidRDefault="00BB31B2" w:rsidP="00BB31B2">
      <w:pPr>
        <w:ind w:left="2160" w:hanging="2160"/>
        <w:jc w:val="both"/>
        <w:rPr>
          <w:rFonts w:ascii="Verdana" w:hAnsi="Verdana"/>
          <w:sz w:val="20"/>
          <w:szCs w:val="20"/>
        </w:rPr>
      </w:pPr>
      <w:r w:rsidRPr="00222AAA">
        <w:rPr>
          <w:rFonts w:ascii="Verdana" w:hAnsi="Verdana"/>
          <w:sz w:val="20"/>
          <w:szCs w:val="20"/>
        </w:rPr>
        <w:t>0</w:t>
      </w:r>
      <w:r>
        <w:rPr>
          <w:rFonts w:ascii="Verdana" w:hAnsi="Verdana"/>
          <w:sz w:val="20"/>
          <w:szCs w:val="20"/>
        </w:rPr>
        <w:t>1</w:t>
      </w:r>
      <w:r w:rsidRPr="00222AAA">
        <w:rPr>
          <w:rFonts w:ascii="Verdana" w:hAnsi="Verdana"/>
          <w:sz w:val="20"/>
          <w:szCs w:val="20"/>
        </w:rPr>
        <w:t>:</w:t>
      </w:r>
      <w:r>
        <w:rPr>
          <w:rFonts w:ascii="Verdana" w:hAnsi="Verdana"/>
          <w:sz w:val="20"/>
          <w:szCs w:val="20"/>
        </w:rPr>
        <w:t>1</w:t>
      </w:r>
      <w:r w:rsidR="00DB12A7" w:rsidRPr="00DB12A7">
        <w:rPr>
          <w:rFonts w:ascii="Verdana" w:hAnsi="Verdana"/>
          <w:sz w:val="20"/>
          <w:szCs w:val="20"/>
        </w:rPr>
        <w:t>0:09</w:t>
      </w:r>
    </w:p>
    <w:p w14:paraId="59578060" w14:textId="77777777" w:rsidR="00BB31B2" w:rsidRDefault="00BB31B2" w:rsidP="00BB31B2">
      <w:pPr>
        <w:ind w:left="2160" w:hanging="2160"/>
        <w:jc w:val="both"/>
        <w:rPr>
          <w:rFonts w:ascii="Verdana" w:hAnsi="Verdana"/>
          <w:sz w:val="20"/>
          <w:szCs w:val="20"/>
        </w:rPr>
      </w:pPr>
    </w:p>
    <w:p w14:paraId="59578061" w14:textId="36F875AA" w:rsidR="00BB31B2" w:rsidRDefault="00BB31B2" w:rsidP="00D44EA5">
      <w:pPr>
        <w:ind w:left="2160"/>
        <w:jc w:val="both"/>
        <w:rPr>
          <w:rFonts w:ascii="Verdana" w:hAnsi="Verdana"/>
          <w:sz w:val="20"/>
          <w:szCs w:val="20"/>
        </w:rPr>
      </w:pPr>
      <w:r>
        <w:rPr>
          <w:rFonts w:ascii="Verdana" w:hAnsi="Verdana"/>
          <w:sz w:val="20"/>
          <w:szCs w:val="20"/>
        </w:rPr>
        <w:t>So, I got to work there</w:t>
      </w:r>
      <w:r w:rsidR="00254764">
        <w:rPr>
          <w:rFonts w:ascii="Verdana" w:hAnsi="Verdana"/>
          <w:sz w:val="20"/>
          <w:szCs w:val="20"/>
        </w:rPr>
        <w:t>,</w:t>
      </w:r>
      <w:r>
        <w:rPr>
          <w:rFonts w:ascii="Verdana" w:hAnsi="Verdana"/>
          <w:sz w:val="20"/>
          <w:szCs w:val="20"/>
        </w:rPr>
        <w:t xml:space="preserve"> and when Chuck </w:t>
      </w:r>
      <w:r w:rsidR="00254764">
        <w:rPr>
          <w:rFonts w:ascii="Verdana" w:hAnsi="Verdana"/>
          <w:sz w:val="20"/>
          <w:szCs w:val="20"/>
        </w:rPr>
        <w:t xml:space="preserve">retired </w:t>
      </w:r>
      <w:r w:rsidR="00F95841">
        <w:rPr>
          <w:rFonts w:ascii="Verdana" w:hAnsi="Verdana"/>
          <w:sz w:val="20"/>
          <w:szCs w:val="20"/>
        </w:rPr>
        <w:t>f</w:t>
      </w:r>
      <w:r w:rsidR="002146CF">
        <w:rPr>
          <w:rFonts w:ascii="Verdana" w:hAnsi="Verdana"/>
          <w:sz w:val="20"/>
          <w:szCs w:val="20"/>
        </w:rPr>
        <w:t>rom</w:t>
      </w:r>
      <w:r w:rsidR="00A240C0">
        <w:rPr>
          <w:rFonts w:ascii="Verdana" w:hAnsi="Verdana"/>
          <w:sz w:val="20"/>
          <w:szCs w:val="20"/>
        </w:rPr>
        <w:t xml:space="preserve"> </w:t>
      </w:r>
      <w:r>
        <w:rPr>
          <w:rFonts w:ascii="Verdana" w:hAnsi="Verdana"/>
          <w:sz w:val="20"/>
          <w:szCs w:val="20"/>
        </w:rPr>
        <w:t>the bench in 2004, he once again recommended me to be chair</w:t>
      </w:r>
      <w:r w:rsidR="00254764">
        <w:rPr>
          <w:rFonts w:ascii="Verdana" w:hAnsi="Verdana"/>
          <w:sz w:val="20"/>
          <w:szCs w:val="20"/>
        </w:rPr>
        <w:t>,</w:t>
      </w:r>
      <w:r>
        <w:rPr>
          <w:rFonts w:ascii="Verdana" w:hAnsi="Verdana"/>
          <w:sz w:val="20"/>
          <w:szCs w:val="20"/>
        </w:rPr>
        <w:t xml:space="preserve"> and I was appointed chair in 2004</w:t>
      </w:r>
      <w:r w:rsidR="00254764">
        <w:rPr>
          <w:rFonts w:ascii="Verdana" w:hAnsi="Verdana"/>
          <w:sz w:val="20"/>
          <w:szCs w:val="20"/>
        </w:rPr>
        <w:t>,</w:t>
      </w:r>
      <w:r>
        <w:rPr>
          <w:rFonts w:ascii="Verdana" w:hAnsi="Verdana"/>
          <w:sz w:val="20"/>
          <w:szCs w:val="20"/>
        </w:rPr>
        <w:t xml:space="preserve"> and it’s</w:t>
      </w:r>
      <w:r w:rsidR="00254764">
        <w:rPr>
          <w:rFonts w:ascii="Verdana" w:hAnsi="Verdana"/>
          <w:sz w:val="20"/>
          <w:szCs w:val="20"/>
        </w:rPr>
        <w:t>,</w:t>
      </w:r>
      <w:r>
        <w:rPr>
          <w:rFonts w:ascii="Verdana" w:hAnsi="Verdana"/>
          <w:sz w:val="20"/>
          <w:szCs w:val="20"/>
        </w:rPr>
        <w:t xml:space="preserve"> to me, important work to provide judges with the rules.</w:t>
      </w:r>
      <w:r w:rsidR="00B87082">
        <w:rPr>
          <w:rFonts w:ascii="Verdana" w:hAnsi="Verdana"/>
          <w:sz w:val="20"/>
          <w:szCs w:val="20"/>
        </w:rPr>
        <w:t xml:space="preserve"> </w:t>
      </w:r>
      <w:r>
        <w:rPr>
          <w:rFonts w:ascii="Verdana" w:hAnsi="Verdana"/>
          <w:sz w:val="20"/>
          <w:szCs w:val="20"/>
        </w:rPr>
        <w:t>It’s not an aspirational code of ethics</w:t>
      </w:r>
      <w:r w:rsidR="00C86AC4">
        <w:rPr>
          <w:rFonts w:ascii="Verdana" w:hAnsi="Verdana"/>
          <w:sz w:val="20"/>
          <w:szCs w:val="20"/>
        </w:rPr>
        <w:t>;</w:t>
      </w:r>
      <w:r>
        <w:rPr>
          <w:rFonts w:ascii="Verdana" w:hAnsi="Verdana"/>
          <w:sz w:val="20"/>
          <w:szCs w:val="20"/>
        </w:rPr>
        <w:t xml:space="preserve"> in other words, it’s not what you should do, it’s what you must do.</w:t>
      </w:r>
      <w:r w:rsidR="00B87082">
        <w:rPr>
          <w:rFonts w:ascii="Verdana" w:hAnsi="Verdana"/>
          <w:sz w:val="20"/>
          <w:szCs w:val="20"/>
        </w:rPr>
        <w:t xml:space="preserve"> </w:t>
      </w:r>
      <w:r>
        <w:rPr>
          <w:rFonts w:ascii="Verdana" w:hAnsi="Verdana"/>
          <w:sz w:val="20"/>
          <w:szCs w:val="20"/>
        </w:rPr>
        <w:t>So, it’s a disciplinary code</w:t>
      </w:r>
      <w:r w:rsidR="00254764">
        <w:rPr>
          <w:rFonts w:ascii="Verdana" w:hAnsi="Verdana"/>
          <w:sz w:val="20"/>
          <w:szCs w:val="20"/>
        </w:rPr>
        <w:t>,</w:t>
      </w:r>
      <w:r>
        <w:rPr>
          <w:rFonts w:ascii="Verdana" w:hAnsi="Verdana"/>
          <w:sz w:val="20"/>
          <w:szCs w:val="20"/>
        </w:rPr>
        <w:t xml:space="preserve"> and we keep that in mind when we make recommendations to the </w:t>
      </w:r>
      <w:r w:rsidR="00EC2F7D">
        <w:rPr>
          <w:rFonts w:ascii="Verdana" w:hAnsi="Verdana"/>
          <w:sz w:val="20"/>
          <w:szCs w:val="20"/>
        </w:rPr>
        <w:t>S</w:t>
      </w:r>
      <w:r>
        <w:rPr>
          <w:rFonts w:ascii="Verdana" w:hAnsi="Verdana"/>
          <w:sz w:val="20"/>
          <w:szCs w:val="20"/>
        </w:rPr>
        <w:t xml:space="preserve">upreme </w:t>
      </w:r>
      <w:r w:rsidR="00EC2F7D">
        <w:rPr>
          <w:rFonts w:ascii="Verdana" w:hAnsi="Verdana"/>
          <w:sz w:val="20"/>
          <w:szCs w:val="20"/>
        </w:rPr>
        <w:t>C</w:t>
      </w:r>
      <w:r>
        <w:rPr>
          <w:rFonts w:ascii="Verdana" w:hAnsi="Verdana"/>
          <w:sz w:val="20"/>
          <w:szCs w:val="20"/>
        </w:rPr>
        <w:t>ourt.</w:t>
      </w:r>
    </w:p>
    <w:p w14:paraId="59578062" w14:textId="77777777" w:rsidR="00BB31B2" w:rsidRDefault="00BB31B2" w:rsidP="00BB31B2">
      <w:pPr>
        <w:ind w:left="2160" w:hanging="2160"/>
        <w:jc w:val="both"/>
        <w:rPr>
          <w:rFonts w:ascii="Verdana" w:hAnsi="Verdana"/>
          <w:sz w:val="20"/>
          <w:szCs w:val="20"/>
        </w:rPr>
      </w:pPr>
    </w:p>
    <w:p w14:paraId="59578063" w14:textId="03AD523E" w:rsidR="00BB31B2" w:rsidRDefault="00BB31B2" w:rsidP="00BB31B2">
      <w:pPr>
        <w:ind w:left="2160" w:hanging="2160"/>
        <w:jc w:val="both"/>
        <w:rPr>
          <w:rFonts w:ascii="Verdana" w:hAnsi="Verdana"/>
          <w:sz w:val="20"/>
          <w:szCs w:val="20"/>
        </w:rPr>
      </w:pPr>
      <w:r>
        <w:rPr>
          <w:rFonts w:ascii="Verdana" w:hAnsi="Verdana"/>
          <w:sz w:val="20"/>
          <w:szCs w:val="20"/>
        </w:rPr>
        <w:tab/>
        <w:t xml:space="preserve">Over the years, I’ve worked with some really, </w:t>
      </w:r>
      <w:proofErr w:type="gramStart"/>
      <w:r>
        <w:rPr>
          <w:rFonts w:ascii="Verdana" w:hAnsi="Verdana"/>
          <w:sz w:val="20"/>
          <w:szCs w:val="20"/>
        </w:rPr>
        <w:t>really good</w:t>
      </w:r>
      <w:proofErr w:type="gramEnd"/>
      <w:r>
        <w:rPr>
          <w:rFonts w:ascii="Verdana" w:hAnsi="Verdana"/>
          <w:sz w:val="20"/>
          <w:szCs w:val="20"/>
        </w:rPr>
        <w:t xml:space="preserve"> people on the committee and it’s been a small committee</w:t>
      </w:r>
      <w:r w:rsidR="002E2725">
        <w:rPr>
          <w:rFonts w:ascii="Verdana" w:hAnsi="Verdana"/>
          <w:sz w:val="20"/>
          <w:szCs w:val="20"/>
        </w:rPr>
        <w:t>.</w:t>
      </w:r>
      <w:r w:rsidR="00B87082">
        <w:rPr>
          <w:rFonts w:ascii="Verdana" w:hAnsi="Verdana"/>
          <w:sz w:val="20"/>
          <w:szCs w:val="20"/>
        </w:rPr>
        <w:t xml:space="preserve"> </w:t>
      </w:r>
      <w:r w:rsidR="00E64956">
        <w:rPr>
          <w:rFonts w:ascii="Verdana" w:hAnsi="Verdana"/>
          <w:sz w:val="20"/>
          <w:szCs w:val="20"/>
        </w:rPr>
        <w:t>I</w:t>
      </w:r>
      <w:r>
        <w:rPr>
          <w:rFonts w:ascii="Verdana" w:hAnsi="Verdana"/>
          <w:sz w:val="20"/>
          <w:szCs w:val="20"/>
        </w:rPr>
        <w:t>t</w:t>
      </w:r>
      <w:r w:rsidR="00E64956">
        <w:rPr>
          <w:rFonts w:ascii="Verdana" w:hAnsi="Verdana"/>
          <w:sz w:val="20"/>
          <w:szCs w:val="20"/>
        </w:rPr>
        <w:t xml:space="preserve"> maybe</w:t>
      </w:r>
      <w:r>
        <w:rPr>
          <w:rFonts w:ascii="Verdana" w:hAnsi="Verdana"/>
          <w:sz w:val="20"/>
          <w:szCs w:val="20"/>
        </w:rPr>
        <w:t xml:space="preserve"> was seven or eight or nine members.</w:t>
      </w:r>
      <w:r w:rsidR="00B87082">
        <w:rPr>
          <w:rFonts w:ascii="Verdana" w:hAnsi="Verdana"/>
          <w:sz w:val="20"/>
          <w:szCs w:val="20"/>
        </w:rPr>
        <w:t xml:space="preserve"> </w:t>
      </w:r>
      <w:r>
        <w:rPr>
          <w:rFonts w:ascii="Verdana" w:hAnsi="Verdana"/>
          <w:sz w:val="20"/>
          <w:szCs w:val="20"/>
        </w:rPr>
        <w:t>Over the years, we were assisted until his retirement recently by Mark Jacobson.</w:t>
      </w:r>
      <w:r w:rsidR="00B87082">
        <w:rPr>
          <w:rFonts w:ascii="Verdana" w:hAnsi="Verdana"/>
          <w:sz w:val="20"/>
          <w:szCs w:val="20"/>
        </w:rPr>
        <w:t xml:space="preserve"> </w:t>
      </w:r>
      <w:r>
        <w:rPr>
          <w:rFonts w:ascii="Verdana" w:hAnsi="Verdana"/>
          <w:sz w:val="20"/>
          <w:szCs w:val="20"/>
        </w:rPr>
        <w:t>So, we’ve done some important work</w:t>
      </w:r>
      <w:r w:rsidR="00E64956">
        <w:rPr>
          <w:rFonts w:ascii="Verdana" w:hAnsi="Verdana"/>
          <w:sz w:val="20"/>
          <w:szCs w:val="20"/>
        </w:rPr>
        <w:t>.</w:t>
      </w:r>
      <w:r>
        <w:rPr>
          <w:rFonts w:ascii="Verdana" w:hAnsi="Verdana"/>
          <w:sz w:val="20"/>
          <w:szCs w:val="20"/>
        </w:rPr>
        <w:t xml:space="preserve"> I’ve tried again</w:t>
      </w:r>
      <w:r w:rsidR="00E64956">
        <w:rPr>
          <w:rFonts w:ascii="Verdana" w:hAnsi="Verdana"/>
          <w:sz w:val="20"/>
          <w:szCs w:val="20"/>
        </w:rPr>
        <w:t xml:space="preserve"> to pick</w:t>
      </w:r>
      <w:r>
        <w:rPr>
          <w:rFonts w:ascii="Verdana" w:hAnsi="Verdana"/>
          <w:sz w:val="20"/>
          <w:szCs w:val="20"/>
        </w:rPr>
        <w:t xml:space="preserve"> two or three things in terms of recommending to the court.</w:t>
      </w:r>
      <w:r w:rsidR="00B87082">
        <w:rPr>
          <w:rFonts w:ascii="Verdana" w:hAnsi="Verdana"/>
          <w:sz w:val="20"/>
          <w:szCs w:val="20"/>
        </w:rPr>
        <w:t xml:space="preserve"> </w:t>
      </w:r>
      <w:r>
        <w:rPr>
          <w:rFonts w:ascii="Verdana" w:hAnsi="Verdana"/>
          <w:sz w:val="20"/>
          <w:szCs w:val="20"/>
        </w:rPr>
        <w:t>I think our most public achievement was</w:t>
      </w:r>
      <w:r w:rsidR="00B10BFE">
        <w:rPr>
          <w:rFonts w:ascii="Verdana" w:hAnsi="Verdana"/>
          <w:sz w:val="20"/>
          <w:szCs w:val="20"/>
        </w:rPr>
        <w:t>,</w:t>
      </w:r>
      <w:r>
        <w:rPr>
          <w:rFonts w:ascii="Verdana" w:hAnsi="Verdana"/>
          <w:sz w:val="20"/>
          <w:szCs w:val="20"/>
        </w:rPr>
        <w:t xml:space="preserve"> there was a rule that said judges could belong to nonprofits that discriminated on the basis of sexual orientation or other things </w:t>
      </w:r>
      <w:proofErr w:type="gramStart"/>
      <w:r>
        <w:rPr>
          <w:rFonts w:ascii="Verdana" w:hAnsi="Verdana"/>
          <w:sz w:val="20"/>
          <w:szCs w:val="20"/>
        </w:rPr>
        <w:t>and</w:t>
      </w:r>
      <w:r w:rsidR="00E64956">
        <w:rPr>
          <w:rFonts w:ascii="Verdana" w:hAnsi="Verdana"/>
          <w:sz w:val="20"/>
          <w:szCs w:val="20"/>
        </w:rPr>
        <w:t>,</w:t>
      </w:r>
      <w:proofErr w:type="gramEnd"/>
      <w:r>
        <w:rPr>
          <w:rFonts w:ascii="Verdana" w:hAnsi="Verdana"/>
          <w:sz w:val="20"/>
          <w:szCs w:val="20"/>
        </w:rPr>
        <w:t xml:space="preserve"> otherwise known as a boy scout exception</w:t>
      </w:r>
      <w:r w:rsidR="00E64956">
        <w:rPr>
          <w:rFonts w:ascii="Verdana" w:hAnsi="Verdana"/>
          <w:sz w:val="20"/>
          <w:szCs w:val="20"/>
        </w:rPr>
        <w:t>,</w:t>
      </w:r>
      <w:r>
        <w:rPr>
          <w:rFonts w:ascii="Verdana" w:hAnsi="Verdana"/>
          <w:sz w:val="20"/>
          <w:szCs w:val="20"/>
        </w:rPr>
        <w:t xml:space="preserve"> and we recommended to the court that it be eliminated</w:t>
      </w:r>
      <w:r w:rsidR="00E64956">
        <w:rPr>
          <w:rFonts w:ascii="Verdana" w:hAnsi="Verdana"/>
          <w:sz w:val="20"/>
          <w:szCs w:val="20"/>
        </w:rPr>
        <w:t>,</w:t>
      </w:r>
      <w:r w:rsidR="009B5BC5">
        <w:rPr>
          <w:rFonts w:ascii="Verdana" w:hAnsi="Verdana"/>
          <w:sz w:val="20"/>
          <w:szCs w:val="20"/>
        </w:rPr>
        <w:t xml:space="preserve"> </w:t>
      </w:r>
      <w:r w:rsidR="00E64956">
        <w:rPr>
          <w:rFonts w:ascii="Verdana" w:hAnsi="Verdana"/>
          <w:sz w:val="20"/>
          <w:szCs w:val="20"/>
        </w:rPr>
        <w:t>t</w:t>
      </w:r>
      <w:r>
        <w:rPr>
          <w:rFonts w:ascii="Verdana" w:hAnsi="Verdana"/>
          <w:sz w:val="20"/>
          <w:szCs w:val="20"/>
        </w:rPr>
        <w:t>hat there’ll be no exception</w:t>
      </w:r>
      <w:r w:rsidR="00B10BFE">
        <w:rPr>
          <w:rFonts w:ascii="Verdana" w:hAnsi="Verdana"/>
          <w:sz w:val="20"/>
          <w:szCs w:val="20"/>
        </w:rPr>
        <w:t>,</w:t>
      </w:r>
      <w:r w:rsidR="00B10BFE" w:rsidRPr="00B10BFE">
        <w:rPr>
          <w:rFonts w:ascii="Verdana" w:hAnsi="Verdana"/>
          <w:sz w:val="20"/>
          <w:szCs w:val="20"/>
        </w:rPr>
        <w:t xml:space="preserve"> </w:t>
      </w:r>
      <w:r w:rsidR="00B10BFE">
        <w:rPr>
          <w:rFonts w:ascii="Verdana" w:hAnsi="Verdana"/>
          <w:sz w:val="20"/>
          <w:szCs w:val="20"/>
        </w:rPr>
        <w:t>judges cannot belong to any organization that discriminates. And the court agreed, and so that was implemented.</w:t>
      </w:r>
    </w:p>
    <w:p w14:paraId="59578064" w14:textId="77777777" w:rsidR="00BB31B2" w:rsidRDefault="00BB31B2" w:rsidP="00BB31B2">
      <w:pPr>
        <w:ind w:left="2160" w:hanging="2160"/>
        <w:jc w:val="both"/>
        <w:rPr>
          <w:rFonts w:ascii="Verdana" w:hAnsi="Verdana"/>
          <w:sz w:val="20"/>
          <w:szCs w:val="20"/>
        </w:rPr>
      </w:pPr>
    </w:p>
    <w:p w14:paraId="59578065" w14:textId="4CC43826" w:rsidR="00BB31B2" w:rsidRDefault="00BB31B2" w:rsidP="00BB31B2">
      <w:pPr>
        <w:ind w:left="2160" w:hanging="2160"/>
        <w:jc w:val="both"/>
        <w:rPr>
          <w:rFonts w:ascii="Verdana" w:hAnsi="Verdana"/>
          <w:sz w:val="20"/>
          <w:szCs w:val="20"/>
        </w:rPr>
      </w:pPr>
      <w:r>
        <w:rPr>
          <w:rFonts w:ascii="Verdana" w:hAnsi="Verdana"/>
          <w:sz w:val="20"/>
          <w:szCs w:val="20"/>
        </w:rPr>
        <w:tab/>
        <w:t xml:space="preserve">We’ve also strengthened the code in many other areas dealing with discrimination </w:t>
      </w:r>
      <w:r w:rsidR="00053C1A">
        <w:rPr>
          <w:rFonts w:ascii="Verdana" w:hAnsi="Verdana"/>
          <w:sz w:val="20"/>
          <w:szCs w:val="20"/>
        </w:rPr>
        <w:t xml:space="preserve">in the court, </w:t>
      </w:r>
      <w:r>
        <w:rPr>
          <w:rFonts w:ascii="Verdana" w:hAnsi="Verdana"/>
          <w:sz w:val="20"/>
          <w:szCs w:val="20"/>
        </w:rPr>
        <w:t>in the courtroom itself, in judge’s responsibilities to correct that.</w:t>
      </w:r>
      <w:r w:rsidR="00B87082">
        <w:rPr>
          <w:rFonts w:ascii="Verdana" w:hAnsi="Verdana"/>
          <w:sz w:val="20"/>
          <w:szCs w:val="20"/>
        </w:rPr>
        <w:t xml:space="preserve"> </w:t>
      </w:r>
      <w:r>
        <w:rPr>
          <w:rFonts w:ascii="Verdana" w:hAnsi="Verdana"/>
          <w:sz w:val="20"/>
          <w:szCs w:val="20"/>
        </w:rPr>
        <w:t>We implemented a rule</w:t>
      </w:r>
      <w:r w:rsidR="00E64956">
        <w:rPr>
          <w:rFonts w:ascii="Verdana" w:hAnsi="Verdana"/>
          <w:sz w:val="20"/>
          <w:szCs w:val="20"/>
        </w:rPr>
        <w:t>,</w:t>
      </w:r>
      <w:r>
        <w:rPr>
          <w:rFonts w:ascii="Verdana" w:hAnsi="Verdana"/>
          <w:sz w:val="20"/>
          <w:szCs w:val="20"/>
        </w:rPr>
        <w:t xml:space="preserve"> recommended a rule</w:t>
      </w:r>
      <w:r w:rsidR="00E64956">
        <w:rPr>
          <w:rFonts w:ascii="Verdana" w:hAnsi="Verdana"/>
          <w:sz w:val="20"/>
          <w:szCs w:val="20"/>
        </w:rPr>
        <w:t>,</w:t>
      </w:r>
      <w:r>
        <w:rPr>
          <w:rFonts w:ascii="Verdana" w:hAnsi="Verdana"/>
          <w:sz w:val="20"/>
          <w:szCs w:val="20"/>
        </w:rPr>
        <w:t xml:space="preserve"> against sexual harassment by judges</w:t>
      </w:r>
      <w:r w:rsidR="00AE5123">
        <w:rPr>
          <w:rFonts w:ascii="Verdana" w:hAnsi="Verdana"/>
          <w:sz w:val="20"/>
          <w:szCs w:val="20"/>
        </w:rPr>
        <w:t>,</w:t>
      </w:r>
      <w:r>
        <w:rPr>
          <w:rFonts w:ascii="Verdana" w:hAnsi="Verdana"/>
          <w:sz w:val="20"/>
          <w:szCs w:val="20"/>
        </w:rPr>
        <w:t xml:space="preserve"> that that was a disciplinary offense</w:t>
      </w:r>
      <w:r w:rsidR="00AE5123">
        <w:rPr>
          <w:rFonts w:ascii="Verdana" w:hAnsi="Verdana"/>
          <w:sz w:val="20"/>
          <w:szCs w:val="20"/>
        </w:rPr>
        <w:t>.</w:t>
      </w:r>
      <w:r>
        <w:rPr>
          <w:rFonts w:ascii="Verdana" w:hAnsi="Verdana"/>
          <w:sz w:val="20"/>
          <w:szCs w:val="20"/>
        </w:rPr>
        <w:t xml:space="preserve"> </w:t>
      </w:r>
      <w:r w:rsidR="00AE5123">
        <w:rPr>
          <w:rFonts w:ascii="Verdana" w:hAnsi="Verdana"/>
          <w:sz w:val="20"/>
          <w:szCs w:val="20"/>
        </w:rPr>
        <w:t>A</w:t>
      </w:r>
      <w:r>
        <w:rPr>
          <w:rFonts w:ascii="Verdana" w:hAnsi="Verdana"/>
          <w:sz w:val="20"/>
          <w:szCs w:val="20"/>
        </w:rPr>
        <w:t>nd then</w:t>
      </w:r>
      <w:r w:rsidR="00AE5123">
        <w:rPr>
          <w:rFonts w:ascii="Verdana" w:hAnsi="Verdana"/>
          <w:sz w:val="20"/>
          <w:szCs w:val="20"/>
        </w:rPr>
        <w:t>,</w:t>
      </w:r>
      <w:r>
        <w:rPr>
          <w:rFonts w:ascii="Verdana" w:hAnsi="Verdana"/>
          <w:sz w:val="20"/>
          <w:szCs w:val="20"/>
        </w:rPr>
        <w:t xml:space="preserve"> most recently, the last one I’ll talk about is</w:t>
      </w:r>
      <w:r w:rsidR="00971A86">
        <w:rPr>
          <w:rFonts w:ascii="Verdana" w:hAnsi="Verdana"/>
          <w:sz w:val="20"/>
          <w:szCs w:val="20"/>
        </w:rPr>
        <w:t>,</w:t>
      </w:r>
      <w:r>
        <w:rPr>
          <w:rFonts w:ascii="Verdana" w:hAnsi="Verdana"/>
          <w:sz w:val="20"/>
          <w:szCs w:val="20"/>
        </w:rPr>
        <w:t xml:space="preserve"> recommended rules for judicial elections</w:t>
      </w:r>
      <w:r w:rsidR="00AE5123">
        <w:rPr>
          <w:rFonts w:ascii="Verdana" w:hAnsi="Verdana"/>
          <w:sz w:val="20"/>
          <w:szCs w:val="20"/>
        </w:rPr>
        <w:t>,</w:t>
      </w:r>
      <w:r>
        <w:rPr>
          <w:rFonts w:ascii="Verdana" w:hAnsi="Verdana"/>
          <w:sz w:val="20"/>
          <w:szCs w:val="20"/>
        </w:rPr>
        <w:t xml:space="preserve"> both in terms of fundraising and reporting of fundraising disclosure</w:t>
      </w:r>
      <w:r w:rsidR="00AE5123">
        <w:rPr>
          <w:rFonts w:ascii="Verdana" w:hAnsi="Verdana"/>
          <w:sz w:val="20"/>
          <w:szCs w:val="20"/>
        </w:rPr>
        <w:t>,</w:t>
      </w:r>
      <w:r>
        <w:rPr>
          <w:rFonts w:ascii="Verdana" w:hAnsi="Verdana"/>
          <w:sz w:val="20"/>
          <w:szCs w:val="20"/>
        </w:rPr>
        <w:t xml:space="preserve"> as well as </w:t>
      </w:r>
      <w:r w:rsidR="00AE5123">
        <w:rPr>
          <w:rFonts w:ascii="Verdana" w:hAnsi="Verdana"/>
          <w:sz w:val="20"/>
          <w:szCs w:val="20"/>
        </w:rPr>
        <w:t xml:space="preserve">what </w:t>
      </w:r>
      <w:r>
        <w:rPr>
          <w:rFonts w:ascii="Verdana" w:hAnsi="Verdana"/>
          <w:sz w:val="20"/>
          <w:szCs w:val="20"/>
        </w:rPr>
        <w:t>judges could and couldn’t say in the judicial election process</w:t>
      </w:r>
      <w:r w:rsidR="00971A86">
        <w:rPr>
          <w:rFonts w:ascii="Verdana" w:hAnsi="Verdana"/>
          <w:sz w:val="20"/>
          <w:szCs w:val="20"/>
        </w:rPr>
        <w:t>—n</w:t>
      </w:r>
      <w:r>
        <w:rPr>
          <w:rFonts w:ascii="Verdana" w:hAnsi="Verdana"/>
          <w:sz w:val="20"/>
          <w:szCs w:val="20"/>
        </w:rPr>
        <w:t xml:space="preserve">ot just the judges who are running for office, </w:t>
      </w:r>
      <w:r w:rsidR="00607CFB">
        <w:rPr>
          <w:rFonts w:ascii="Verdana" w:hAnsi="Verdana"/>
          <w:sz w:val="20"/>
          <w:szCs w:val="20"/>
        </w:rPr>
        <w:t xml:space="preserve">but </w:t>
      </w:r>
      <w:r>
        <w:rPr>
          <w:rFonts w:ascii="Verdana" w:hAnsi="Verdana"/>
          <w:sz w:val="20"/>
          <w:szCs w:val="20"/>
        </w:rPr>
        <w:t>judges who supported or oppose</w:t>
      </w:r>
      <w:r w:rsidR="00AE5123">
        <w:rPr>
          <w:rFonts w:ascii="Verdana" w:hAnsi="Verdana"/>
          <w:sz w:val="20"/>
          <w:szCs w:val="20"/>
        </w:rPr>
        <w:t>d</w:t>
      </w:r>
      <w:r>
        <w:rPr>
          <w:rFonts w:ascii="Verdana" w:hAnsi="Verdana"/>
          <w:sz w:val="20"/>
          <w:szCs w:val="20"/>
        </w:rPr>
        <w:t xml:space="preserve"> them.</w:t>
      </w:r>
    </w:p>
    <w:p w14:paraId="59578066" w14:textId="77777777" w:rsidR="00BB31B2" w:rsidRDefault="00BB31B2" w:rsidP="00BB31B2">
      <w:pPr>
        <w:ind w:left="2160" w:hanging="2160"/>
        <w:jc w:val="both"/>
        <w:rPr>
          <w:rFonts w:ascii="Verdana" w:hAnsi="Verdana"/>
          <w:sz w:val="20"/>
          <w:szCs w:val="20"/>
        </w:rPr>
      </w:pPr>
    </w:p>
    <w:p w14:paraId="59578067" w14:textId="1EAAEAD7" w:rsidR="00BB31B2" w:rsidRDefault="00BB31B2" w:rsidP="00BB31B2">
      <w:pPr>
        <w:ind w:left="2160" w:hanging="2160"/>
        <w:jc w:val="both"/>
        <w:rPr>
          <w:rFonts w:ascii="Verdana" w:hAnsi="Verdana"/>
          <w:sz w:val="20"/>
          <w:szCs w:val="20"/>
        </w:rPr>
      </w:pPr>
      <w:r>
        <w:rPr>
          <w:rFonts w:ascii="Verdana" w:hAnsi="Verdana"/>
          <w:sz w:val="20"/>
          <w:szCs w:val="20"/>
        </w:rPr>
        <w:tab/>
        <w:t>Yeah, I even have</w:t>
      </w:r>
      <w:r w:rsidR="00AE5123">
        <w:rPr>
          <w:rFonts w:ascii="Verdana" w:hAnsi="Verdana"/>
          <w:sz w:val="20"/>
          <w:szCs w:val="20"/>
        </w:rPr>
        <w:t>—</w:t>
      </w:r>
      <w:r>
        <w:rPr>
          <w:rFonts w:ascii="Verdana" w:hAnsi="Verdana"/>
          <w:sz w:val="20"/>
          <w:szCs w:val="20"/>
        </w:rPr>
        <w:t>I guess this is my prop.</w:t>
      </w:r>
    </w:p>
    <w:p w14:paraId="59578068" w14:textId="77777777" w:rsidR="00BB31B2" w:rsidRDefault="00BB31B2" w:rsidP="00BB31B2">
      <w:pPr>
        <w:ind w:left="2160" w:hanging="2160"/>
        <w:jc w:val="both"/>
        <w:rPr>
          <w:rFonts w:ascii="Verdana" w:hAnsi="Verdana"/>
          <w:sz w:val="20"/>
          <w:szCs w:val="20"/>
        </w:rPr>
      </w:pPr>
    </w:p>
    <w:p w14:paraId="59578069" w14:textId="77777777" w:rsidR="00BB31B2" w:rsidRDefault="00BB31B2" w:rsidP="00BB31B2">
      <w:pPr>
        <w:ind w:left="2160" w:hanging="2160"/>
        <w:jc w:val="both"/>
        <w:rPr>
          <w:rFonts w:ascii="Verdana" w:hAnsi="Verdana"/>
          <w:sz w:val="20"/>
          <w:szCs w:val="20"/>
        </w:rPr>
      </w:pPr>
      <w:r>
        <w:rPr>
          <w:rFonts w:ascii="Verdana" w:hAnsi="Verdana"/>
          <w:sz w:val="20"/>
          <w:szCs w:val="20"/>
        </w:rPr>
        <w:t>Kathleen O’Leary:</w:t>
      </w:r>
      <w:r>
        <w:rPr>
          <w:rFonts w:ascii="Verdana" w:hAnsi="Verdana"/>
          <w:sz w:val="20"/>
          <w:szCs w:val="20"/>
        </w:rPr>
        <w:tab/>
        <w:t>It’s your book.</w:t>
      </w:r>
    </w:p>
    <w:p w14:paraId="5957806A" w14:textId="77777777" w:rsidR="00BB31B2" w:rsidRDefault="00BB31B2" w:rsidP="00BB31B2">
      <w:pPr>
        <w:ind w:left="2160" w:hanging="2160"/>
        <w:jc w:val="both"/>
        <w:rPr>
          <w:rFonts w:ascii="Verdana" w:hAnsi="Verdana"/>
          <w:sz w:val="20"/>
          <w:szCs w:val="20"/>
        </w:rPr>
      </w:pPr>
    </w:p>
    <w:p w14:paraId="5957806B" w14:textId="1DFFF633" w:rsidR="004C0E90" w:rsidRDefault="00BB31B2" w:rsidP="00BB31B2">
      <w:pPr>
        <w:ind w:left="2160" w:hanging="2160"/>
        <w:jc w:val="both"/>
        <w:rPr>
          <w:rFonts w:ascii="Verdana" w:hAnsi="Verdana"/>
          <w:sz w:val="20"/>
          <w:szCs w:val="20"/>
        </w:rPr>
      </w:pPr>
      <w:r>
        <w:rPr>
          <w:rFonts w:ascii="Verdana" w:hAnsi="Verdana"/>
          <w:sz w:val="20"/>
          <w:szCs w:val="20"/>
        </w:rPr>
        <w:t xml:space="preserve">Richard </w:t>
      </w:r>
      <w:proofErr w:type="spellStart"/>
      <w:r>
        <w:rPr>
          <w:rFonts w:ascii="Verdana" w:hAnsi="Verdana"/>
          <w:sz w:val="20"/>
          <w:szCs w:val="20"/>
        </w:rPr>
        <w:t>Fybel</w:t>
      </w:r>
      <w:proofErr w:type="spellEnd"/>
      <w:r>
        <w:rPr>
          <w:rFonts w:ascii="Verdana" w:hAnsi="Verdana"/>
          <w:sz w:val="20"/>
          <w:szCs w:val="20"/>
        </w:rPr>
        <w:t>:</w:t>
      </w:r>
      <w:r>
        <w:rPr>
          <w:rFonts w:ascii="Verdana" w:hAnsi="Verdana"/>
          <w:sz w:val="20"/>
          <w:szCs w:val="20"/>
        </w:rPr>
        <w:tab/>
        <w:t>It’s my book</w:t>
      </w:r>
      <w:r w:rsidR="00971A86">
        <w:rPr>
          <w:rFonts w:ascii="Verdana" w:hAnsi="Verdana"/>
          <w:sz w:val="20"/>
          <w:szCs w:val="20"/>
        </w:rPr>
        <w:t>,</w:t>
      </w:r>
      <w:r>
        <w:rPr>
          <w:rFonts w:ascii="Verdana" w:hAnsi="Verdana"/>
          <w:sz w:val="20"/>
          <w:szCs w:val="20"/>
        </w:rPr>
        <w:t xml:space="preserve"> it says</w:t>
      </w:r>
      <w:r w:rsidR="00AE5123">
        <w:rPr>
          <w:rFonts w:ascii="Verdana" w:hAnsi="Verdana"/>
          <w:sz w:val="20"/>
          <w:szCs w:val="20"/>
        </w:rPr>
        <w:t>—</w:t>
      </w:r>
    </w:p>
    <w:p w14:paraId="5957806C" w14:textId="77777777" w:rsidR="00BB31B2" w:rsidRDefault="00BB31B2" w:rsidP="00BB31B2">
      <w:pPr>
        <w:ind w:left="2160" w:hanging="2160"/>
        <w:jc w:val="both"/>
        <w:rPr>
          <w:rFonts w:ascii="Verdana" w:hAnsi="Verdana"/>
          <w:sz w:val="20"/>
          <w:szCs w:val="20"/>
        </w:rPr>
      </w:pPr>
    </w:p>
    <w:p w14:paraId="5957806D" w14:textId="77777777" w:rsidR="00BB31B2" w:rsidRDefault="00BB31B2" w:rsidP="00BB31B2">
      <w:pPr>
        <w:ind w:left="2160" w:hanging="2160"/>
        <w:jc w:val="both"/>
        <w:rPr>
          <w:rFonts w:ascii="Verdana" w:hAnsi="Verdana"/>
          <w:sz w:val="20"/>
          <w:szCs w:val="20"/>
        </w:rPr>
      </w:pPr>
      <w:r>
        <w:rPr>
          <w:rFonts w:ascii="Verdana" w:hAnsi="Verdana"/>
          <w:sz w:val="20"/>
          <w:szCs w:val="20"/>
        </w:rPr>
        <w:t>Kathleen O’Leary:</w:t>
      </w:r>
      <w:r>
        <w:rPr>
          <w:rFonts w:ascii="Verdana" w:hAnsi="Verdana"/>
          <w:sz w:val="20"/>
          <w:szCs w:val="20"/>
        </w:rPr>
        <w:tab/>
        <w:t>The bible, we call it the bible.</w:t>
      </w:r>
    </w:p>
    <w:p w14:paraId="5957806E" w14:textId="77777777" w:rsidR="00BB31B2" w:rsidRDefault="00BB31B2" w:rsidP="00BB31B2">
      <w:pPr>
        <w:ind w:left="2160" w:hanging="2160"/>
        <w:jc w:val="both"/>
        <w:rPr>
          <w:rFonts w:ascii="Verdana" w:hAnsi="Verdana"/>
          <w:sz w:val="20"/>
          <w:szCs w:val="20"/>
        </w:rPr>
      </w:pPr>
    </w:p>
    <w:p w14:paraId="5957806F" w14:textId="770C88F8" w:rsidR="00BB31B2" w:rsidRDefault="00BB31B2" w:rsidP="00BB31B2">
      <w:pPr>
        <w:ind w:left="2160" w:hanging="2160"/>
        <w:jc w:val="both"/>
        <w:rPr>
          <w:rFonts w:ascii="Verdana" w:hAnsi="Verdana"/>
          <w:sz w:val="20"/>
          <w:szCs w:val="20"/>
        </w:rPr>
      </w:pPr>
      <w:r>
        <w:rPr>
          <w:rFonts w:ascii="Verdana" w:hAnsi="Verdana"/>
          <w:sz w:val="20"/>
          <w:szCs w:val="20"/>
        </w:rPr>
        <w:t xml:space="preserve">Richard </w:t>
      </w:r>
      <w:proofErr w:type="spellStart"/>
      <w:r>
        <w:rPr>
          <w:rFonts w:ascii="Verdana" w:hAnsi="Verdana"/>
          <w:sz w:val="20"/>
          <w:szCs w:val="20"/>
        </w:rPr>
        <w:t>Fybel</w:t>
      </w:r>
      <w:proofErr w:type="spellEnd"/>
      <w:r>
        <w:rPr>
          <w:rFonts w:ascii="Verdana" w:hAnsi="Verdana"/>
          <w:sz w:val="20"/>
          <w:szCs w:val="20"/>
        </w:rPr>
        <w:t>:</w:t>
      </w:r>
      <w:r>
        <w:rPr>
          <w:rFonts w:ascii="Verdana" w:hAnsi="Verdana"/>
          <w:sz w:val="20"/>
          <w:szCs w:val="20"/>
        </w:rPr>
        <w:tab/>
      </w:r>
      <w:r w:rsidR="00AE5123">
        <w:rPr>
          <w:rFonts w:ascii="Verdana" w:hAnsi="Verdana"/>
          <w:sz w:val="20"/>
          <w:szCs w:val="20"/>
        </w:rPr>
        <w:t>I</w:t>
      </w:r>
      <w:r>
        <w:rPr>
          <w:rFonts w:ascii="Verdana" w:hAnsi="Verdana"/>
          <w:sz w:val="20"/>
          <w:szCs w:val="20"/>
        </w:rPr>
        <w:t>t’s a handbook.</w:t>
      </w:r>
      <w:r w:rsidR="00B87082">
        <w:rPr>
          <w:rFonts w:ascii="Verdana" w:hAnsi="Verdana"/>
          <w:sz w:val="20"/>
          <w:szCs w:val="20"/>
        </w:rPr>
        <w:t xml:space="preserve"> </w:t>
      </w:r>
      <w:r>
        <w:rPr>
          <w:rFonts w:ascii="Verdana" w:hAnsi="Verdana"/>
          <w:sz w:val="20"/>
          <w:szCs w:val="20"/>
        </w:rPr>
        <w:t>Thank you.</w:t>
      </w:r>
      <w:r w:rsidR="00B87082">
        <w:rPr>
          <w:rFonts w:ascii="Verdana" w:hAnsi="Verdana"/>
          <w:sz w:val="20"/>
          <w:szCs w:val="20"/>
        </w:rPr>
        <w:t xml:space="preserve"> </w:t>
      </w:r>
      <w:r>
        <w:rPr>
          <w:rFonts w:ascii="Verdana" w:hAnsi="Verdana"/>
          <w:sz w:val="20"/>
          <w:szCs w:val="20"/>
        </w:rPr>
        <w:t>Well, I got to work with David Rothman</w:t>
      </w:r>
      <w:r w:rsidR="00AE5123">
        <w:rPr>
          <w:rFonts w:ascii="Verdana" w:hAnsi="Verdana"/>
          <w:sz w:val="20"/>
          <w:szCs w:val="20"/>
        </w:rPr>
        <w:t>,</w:t>
      </w:r>
      <w:r>
        <w:rPr>
          <w:rFonts w:ascii="Verdana" w:hAnsi="Verdana"/>
          <w:sz w:val="20"/>
          <w:szCs w:val="20"/>
        </w:rPr>
        <w:t xml:space="preserve"> which</w:t>
      </w:r>
      <w:r w:rsidR="00F21C90">
        <w:rPr>
          <w:rFonts w:ascii="Verdana" w:hAnsi="Verdana"/>
          <w:sz w:val="20"/>
          <w:szCs w:val="20"/>
        </w:rPr>
        <w:t>,</w:t>
      </w:r>
      <w:r>
        <w:rPr>
          <w:rFonts w:ascii="Verdana" w:hAnsi="Verdana"/>
          <w:sz w:val="20"/>
          <w:szCs w:val="20"/>
        </w:rPr>
        <w:t xml:space="preserve"> again, I get these phone calls </w:t>
      </w:r>
      <w:r w:rsidR="00AE5123">
        <w:rPr>
          <w:rFonts w:ascii="Verdana" w:hAnsi="Verdana"/>
          <w:sz w:val="20"/>
          <w:szCs w:val="20"/>
        </w:rPr>
        <w:t xml:space="preserve">that </w:t>
      </w:r>
      <w:r>
        <w:rPr>
          <w:rFonts w:ascii="Verdana" w:hAnsi="Verdana"/>
          <w:sz w:val="20"/>
          <w:szCs w:val="20"/>
        </w:rPr>
        <w:t xml:space="preserve">David called me one day and </w:t>
      </w:r>
      <w:r>
        <w:rPr>
          <w:rFonts w:ascii="Verdana" w:hAnsi="Verdana"/>
          <w:sz w:val="20"/>
          <w:szCs w:val="20"/>
        </w:rPr>
        <w:lastRenderedPageBreak/>
        <w:t>said</w:t>
      </w:r>
      <w:r w:rsidR="00F21C90">
        <w:rPr>
          <w:rFonts w:ascii="Verdana" w:hAnsi="Verdana"/>
          <w:sz w:val="20"/>
          <w:szCs w:val="20"/>
        </w:rPr>
        <w:t>,</w:t>
      </w:r>
      <w:r>
        <w:rPr>
          <w:rFonts w:ascii="Verdana" w:hAnsi="Verdana"/>
          <w:sz w:val="20"/>
          <w:szCs w:val="20"/>
        </w:rPr>
        <w:t xml:space="preserve"> on the fourth edition, the California Judges Association was to sponsor this</w:t>
      </w:r>
      <w:r w:rsidR="00971A86">
        <w:rPr>
          <w:rFonts w:ascii="Verdana" w:hAnsi="Verdana"/>
          <w:sz w:val="20"/>
          <w:szCs w:val="20"/>
        </w:rPr>
        <w:t>,</w:t>
      </w:r>
      <w:r>
        <w:rPr>
          <w:rFonts w:ascii="Verdana" w:hAnsi="Verdana"/>
          <w:sz w:val="20"/>
          <w:szCs w:val="20"/>
        </w:rPr>
        <w:t xml:space="preserve"> and the funder</w:t>
      </w:r>
      <w:r w:rsidR="00971A86">
        <w:rPr>
          <w:rFonts w:ascii="Verdana" w:hAnsi="Verdana"/>
          <w:sz w:val="20"/>
          <w:szCs w:val="20"/>
        </w:rPr>
        <w:t>,</w:t>
      </w:r>
      <w:r>
        <w:rPr>
          <w:rFonts w:ascii="Verdana" w:hAnsi="Verdana"/>
          <w:sz w:val="20"/>
          <w:szCs w:val="20"/>
        </w:rPr>
        <w:t xml:space="preserve"> and they wanted the fourth edition</w:t>
      </w:r>
      <w:r w:rsidR="00F21C90">
        <w:rPr>
          <w:rFonts w:ascii="Verdana" w:hAnsi="Verdana"/>
          <w:sz w:val="20"/>
          <w:szCs w:val="20"/>
        </w:rPr>
        <w:t>,</w:t>
      </w:r>
      <w:r>
        <w:rPr>
          <w:rFonts w:ascii="Verdana" w:hAnsi="Verdana"/>
          <w:sz w:val="20"/>
          <w:szCs w:val="20"/>
        </w:rPr>
        <w:t xml:space="preserve"> and he asked me would I be the lead author</w:t>
      </w:r>
      <w:r w:rsidR="00971A86">
        <w:rPr>
          <w:rFonts w:ascii="Verdana" w:hAnsi="Verdana"/>
          <w:sz w:val="20"/>
          <w:szCs w:val="20"/>
        </w:rPr>
        <w:t>,</w:t>
      </w:r>
      <w:r>
        <w:rPr>
          <w:rFonts w:ascii="Verdana" w:hAnsi="Verdana"/>
          <w:sz w:val="20"/>
          <w:szCs w:val="20"/>
        </w:rPr>
        <w:t xml:space="preserve"> and he was</w:t>
      </w:r>
      <w:r w:rsidR="00F21C90">
        <w:rPr>
          <w:rFonts w:ascii="Verdana" w:hAnsi="Verdana"/>
          <w:sz w:val="20"/>
          <w:szCs w:val="20"/>
        </w:rPr>
        <w:t>—</w:t>
      </w:r>
      <w:r>
        <w:rPr>
          <w:rFonts w:ascii="Verdana" w:hAnsi="Verdana"/>
          <w:sz w:val="20"/>
          <w:szCs w:val="20"/>
        </w:rPr>
        <w:t xml:space="preserve">I </w:t>
      </w:r>
      <w:r w:rsidR="00AE5123">
        <w:rPr>
          <w:rFonts w:ascii="Verdana" w:hAnsi="Verdana"/>
          <w:sz w:val="20"/>
          <w:szCs w:val="20"/>
        </w:rPr>
        <w:t>said</w:t>
      </w:r>
      <w:r>
        <w:rPr>
          <w:rFonts w:ascii="Verdana" w:hAnsi="Verdana"/>
          <w:sz w:val="20"/>
          <w:szCs w:val="20"/>
        </w:rPr>
        <w:t>, yeah, if he would still review it and make sure we don’t make any mistakes</w:t>
      </w:r>
      <w:r w:rsidR="00F21C90">
        <w:rPr>
          <w:rFonts w:ascii="Verdana" w:hAnsi="Verdana"/>
          <w:sz w:val="20"/>
          <w:szCs w:val="20"/>
        </w:rPr>
        <w:t>,</w:t>
      </w:r>
      <w:r>
        <w:rPr>
          <w:rFonts w:ascii="Verdana" w:hAnsi="Verdana"/>
          <w:sz w:val="20"/>
          <w:szCs w:val="20"/>
        </w:rPr>
        <w:t xml:space="preserve"> and then we asked Judge </w:t>
      </w:r>
      <w:r w:rsidR="00F21C90">
        <w:rPr>
          <w:rFonts w:ascii="Verdana" w:hAnsi="Verdana"/>
          <w:sz w:val="20"/>
          <w:szCs w:val="20"/>
        </w:rPr>
        <w:t xml:space="preserve">[Ronnie] </w:t>
      </w:r>
      <w:r>
        <w:rPr>
          <w:rFonts w:ascii="Verdana" w:hAnsi="Verdana"/>
          <w:sz w:val="20"/>
          <w:szCs w:val="20"/>
        </w:rPr>
        <w:t>McLaren and Mark Jacobson to work on it</w:t>
      </w:r>
      <w:r w:rsidR="00F21C90">
        <w:rPr>
          <w:rFonts w:ascii="Verdana" w:hAnsi="Verdana"/>
          <w:sz w:val="20"/>
          <w:szCs w:val="20"/>
        </w:rPr>
        <w:t>.</w:t>
      </w:r>
      <w:r>
        <w:rPr>
          <w:rFonts w:ascii="Verdana" w:hAnsi="Verdana"/>
          <w:sz w:val="20"/>
          <w:szCs w:val="20"/>
        </w:rPr>
        <w:t xml:space="preserve"> </w:t>
      </w:r>
      <w:r w:rsidR="00F21C90">
        <w:rPr>
          <w:rFonts w:ascii="Verdana" w:hAnsi="Verdana"/>
          <w:sz w:val="20"/>
          <w:szCs w:val="20"/>
        </w:rPr>
        <w:t>W</w:t>
      </w:r>
      <w:r>
        <w:rPr>
          <w:rFonts w:ascii="Verdana" w:hAnsi="Verdana"/>
          <w:sz w:val="20"/>
          <w:szCs w:val="20"/>
        </w:rPr>
        <w:t>e worked from</w:t>
      </w:r>
      <w:r w:rsidR="00F21C90">
        <w:rPr>
          <w:rFonts w:ascii="Verdana" w:hAnsi="Verdana"/>
          <w:sz w:val="20"/>
          <w:szCs w:val="20"/>
        </w:rPr>
        <w:t>—</w:t>
      </w:r>
      <w:r w:rsidR="00971A86">
        <w:rPr>
          <w:rFonts w:ascii="Verdana" w:hAnsi="Verdana"/>
          <w:sz w:val="20"/>
          <w:szCs w:val="20"/>
        </w:rPr>
        <w:t>i</w:t>
      </w:r>
      <w:r>
        <w:rPr>
          <w:rFonts w:ascii="Verdana" w:hAnsi="Verdana"/>
          <w:sz w:val="20"/>
          <w:szCs w:val="20"/>
        </w:rPr>
        <w:t>t was published in 2017</w:t>
      </w:r>
      <w:r w:rsidR="00F21C90">
        <w:rPr>
          <w:rFonts w:ascii="Verdana" w:hAnsi="Verdana"/>
          <w:sz w:val="20"/>
          <w:szCs w:val="20"/>
        </w:rPr>
        <w:t>,</w:t>
      </w:r>
      <w:r>
        <w:rPr>
          <w:rFonts w:ascii="Verdana" w:hAnsi="Verdana"/>
          <w:sz w:val="20"/>
          <w:szCs w:val="20"/>
        </w:rPr>
        <w:t xml:space="preserve"> and we worked for three years on this book.</w:t>
      </w:r>
      <w:r w:rsidR="00607CFB">
        <w:rPr>
          <w:rFonts w:ascii="Verdana" w:hAnsi="Verdana"/>
          <w:sz w:val="20"/>
          <w:szCs w:val="20"/>
        </w:rPr>
        <w:t xml:space="preserve"> </w:t>
      </w:r>
      <w:r>
        <w:rPr>
          <w:rFonts w:ascii="Verdana" w:hAnsi="Verdana"/>
          <w:sz w:val="20"/>
          <w:szCs w:val="20"/>
        </w:rPr>
        <w:t>I’m very, very proud of it.</w:t>
      </w:r>
    </w:p>
    <w:p w14:paraId="59578070" w14:textId="77777777" w:rsidR="00BB31B2" w:rsidRDefault="00BB31B2" w:rsidP="00BB31B2">
      <w:pPr>
        <w:ind w:left="2160" w:hanging="2160"/>
        <w:jc w:val="both"/>
        <w:rPr>
          <w:rFonts w:ascii="Verdana" w:hAnsi="Verdana"/>
          <w:sz w:val="20"/>
          <w:szCs w:val="20"/>
        </w:rPr>
      </w:pPr>
    </w:p>
    <w:p w14:paraId="59578071" w14:textId="2AE74383" w:rsidR="00BB31B2" w:rsidRDefault="00BB31B2" w:rsidP="00BB31B2">
      <w:pPr>
        <w:ind w:left="2160" w:hanging="2160"/>
        <w:jc w:val="both"/>
        <w:rPr>
          <w:rFonts w:ascii="Verdana" w:hAnsi="Verdana"/>
          <w:sz w:val="20"/>
          <w:szCs w:val="20"/>
        </w:rPr>
      </w:pPr>
      <w:r>
        <w:rPr>
          <w:rFonts w:ascii="Verdana" w:hAnsi="Verdana"/>
          <w:sz w:val="20"/>
          <w:szCs w:val="20"/>
        </w:rPr>
        <w:t>Kathleen O’Leary:</w:t>
      </w:r>
      <w:r>
        <w:rPr>
          <w:rFonts w:ascii="Verdana" w:hAnsi="Verdana"/>
          <w:sz w:val="20"/>
          <w:szCs w:val="20"/>
        </w:rPr>
        <w:tab/>
        <w:t xml:space="preserve">What I think is so helpful about both your writings </w:t>
      </w:r>
      <w:proofErr w:type="gramStart"/>
      <w:r>
        <w:rPr>
          <w:rFonts w:ascii="Verdana" w:hAnsi="Verdana"/>
          <w:sz w:val="20"/>
          <w:szCs w:val="20"/>
        </w:rPr>
        <w:t>and also</w:t>
      </w:r>
      <w:proofErr w:type="gramEnd"/>
      <w:r>
        <w:rPr>
          <w:rFonts w:ascii="Verdana" w:hAnsi="Verdana"/>
          <w:sz w:val="20"/>
          <w:szCs w:val="20"/>
        </w:rPr>
        <w:t xml:space="preserve"> the classes that you teach in ethics are the practical examples, the hypotheticals</w:t>
      </w:r>
      <w:r w:rsidR="00B37A20">
        <w:rPr>
          <w:rFonts w:ascii="Verdana" w:hAnsi="Verdana"/>
          <w:sz w:val="20"/>
          <w:szCs w:val="20"/>
        </w:rPr>
        <w:t>,</w:t>
      </w:r>
      <w:r>
        <w:rPr>
          <w:rFonts w:ascii="Verdana" w:hAnsi="Verdana"/>
          <w:sz w:val="20"/>
          <w:szCs w:val="20"/>
        </w:rPr>
        <w:t xml:space="preserve"> because I think </w:t>
      </w:r>
      <w:r w:rsidR="00B37A20">
        <w:rPr>
          <w:rFonts w:ascii="Verdana" w:hAnsi="Verdana"/>
          <w:sz w:val="20"/>
          <w:szCs w:val="20"/>
        </w:rPr>
        <w:t xml:space="preserve">as </w:t>
      </w:r>
      <w:r>
        <w:rPr>
          <w:rFonts w:ascii="Verdana" w:hAnsi="Verdana"/>
          <w:sz w:val="20"/>
          <w:szCs w:val="20"/>
        </w:rPr>
        <w:t>judges, if you ask us are we fair, are we impartial, are we ethical, we’d all say, “Sure we are</w:t>
      </w:r>
      <w:r w:rsidR="003E1AB5">
        <w:rPr>
          <w:rFonts w:ascii="Verdana" w:hAnsi="Verdana"/>
          <w:sz w:val="20"/>
          <w:szCs w:val="20"/>
        </w:rPr>
        <w:t>.”</w:t>
      </w:r>
      <w:r w:rsidR="00B87082">
        <w:rPr>
          <w:rFonts w:ascii="Verdana" w:hAnsi="Verdana"/>
          <w:sz w:val="20"/>
          <w:szCs w:val="20"/>
        </w:rPr>
        <w:t xml:space="preserve"> </w:t>
      </w:r>
      <w:r>
        <w:rPr>
          <w:rFonts w:ascii="Verdana" w:hAnsi="Verdana"/>
          <w:sz w:val="20"/>
          <w:szCs w:val="20"/>
        </w:rPr>
        <w:t>But then you bring it to life in a hypothetical</w:t>
      </w:r>
      <w:r w:rsidR="00B37A20">
        <w:rPr>
          <w:rFonts w:ascii="Verdana" w:hAnsi="Verdana"/>
          <w:sz w:val="20"/>
          <w:szCs w:val="20"/>
        </w:rPr>
        <w:t>,</w:t>
      </w:r>
      <w:r>
        <w:rPr>
          <w:rFonts w:ascii="Verdana" w:hAnsi="Verdana"/>
          <w:sz w:val="20"/>
          <w:szCs w:val="20"/>
        </w:rPr>
        <w:t xml:space="preserve"> and I think some </w:t>
      </w:r>
      <w:r w:rsidR="00B37A20">
        <w:rPr>
          <w:rFonts w:ascii="Verdana" w:hAnsi="Verdana"/>
          <w:sz w:val="20"/>
          <w:szCs w:val="20"/>
        </w:rPr>
        <w:t>eyes sort of—</w:t>
      </w:r>
      <w:r>
        <w:rPr>
          <w:rFonts w:ascii="Verdana" w:hAnsi="Verdana"/>
          <w:sz w:val="20"/>
          <w:szCs w:val="20"/>
        </w:rPr>
        <w:t>the lightbulb goes on for some people in the audience thinking, “Oh gosh, I guess that could be perceived as something short of being ethical.”</w:t>
      </w:r>
    </w:p>
    <w:p w14:paraId="59578072" w14:textId="77777777" w:rsidR="00BB31B2" w:rsidRDefault="00BB31B2" w:rsidP="00BB31B2">
      <w:pPr>
        <w:ind w:left="2160" w:hanging="2160"/>
        <w:jc w:val="both"/>
        <w:rPr>
          <w:rFonts w:ascii="Verdana" w:hAnsi="Verdana"/>
          <w:sz w:val="20"/>
          <w:szCs w:val="20"/>
        </w:rPr>
      </w:pPr>
    </w:p>
    <w:p w14:paraId="59578073" w14:textId="2476797B" w:rsidR="00BB31B2" w:rsidRDefault="00BB31B2" w:rsidP="00BB31B2">
      <w:pPr>
        <w:ind w:left="2160" w:hanging="2160"/>
        <w:jc w:val="both"/>
        <w:rPr>
          <w:rFonts w:ascii="Verdana" w:hAnsi="Verdana"/>
          <w:sz w:val="20"/>
          <w:szCs w:val="20"/>
        </w:rPr>
      </w:pPr>
      <w:r>
        <w:rPr>
          <w:rFonts w:ascii="Verdana" w:hAnsi="Verdana"/>
          <w:sz w:val="20"/>
          <w:szCs w:val="20"/>
        </w:rPr>
        <w:t xml:space="preserve">Richard </w:t>
      </w:r>
      <w:proofErr w:type="spellStart"/>
      <w:r>
        <w:rPr>
          <w:rFonts w:ascii="Verdana" w:hAnsi="Verdana"/>
          <w:sz w:val="20"/>
          <w:szCs w:val="20"/>
        </w:rPr>
        <w:t>Fybel</w:t>
      </w:r>
      <w:proofErr w:type="spellEnd"/>
      <w:r>
        <w:rPr>
          <w:rFonts w:ascii="Verdana" w:hAnsi="Verdana"/>
          <w:sz w:val="20"/>
          <w:szCs w:val="20"/>
        </w:rPr>
        <w:t>:</w:t>
      </w:r>
      <w:r>
        <w:rPr>
          <w:rFonts w:ascii="Verdana" w:hAnsi="Verdana"/>
          <w:sz w:val="20"/>
          <w:szCs w:val="20"/>
        </w:rPr>
        <w:tab/>
        <w:t>Right.</w:t>
      </w:r>
      <w:r w:rsidR="00B87082">
        <w:rPr>
          <w:rFonts w:ascii="Verdana" w:hAnsi="Verdana"/>
          <w:sz w:val="20"/>
          <w:szCs w:val="20"/>
        </w:rPr>
        <w:t xml:space="preserve"> </w:t>
      </w:r>
      <w:r>
        <w:rPr>
          <w:rFonts w:ascii="Verdana" w:hAnsi="Verdana"/>
          <w:sz w:val="20"/>
          <w:szCs w:val="20"/>
        </w:rPr>
        <w:t xml:space="preserve">And I also use that knowledge in another area which I taught for eight years </w:t>
      </w:r>
      <w:r w:rsidR="00B37A20">
        <w:rPr>
          <w:rFonts w:ascii="Verdana" w:hAnsi="Verdana"/>
          <w:sz w:val="20"/>
          <w:szCs w:val="20"/>
        </w:rPr>
        <w:t xml:space="preserve">at </w:t>
      </w:r>
      <w:r>
        <w:rPr>
          <w:rFonts w:ascii="Verdana" w:hAnsi="Verdana"/>
          <w:sz w:val="20"/>
          <w:szCs w:val="20"/>
        </w:rPr>
        <w:t>the Witkin</w:t>
      </w:r>
      <w:r w:rsidR="00B37A20">
        <w:rPr>
          <w:rFonts w:ascii="Verdana" w:hAnsi="Verdana"/>
          <w:sz w:val="20"/>
          <w:szCs w:val="20"/>
        </w:rPr>
        <w:t xml:space="preserve"> </w:t>
      </w:r>
      <w:r>
        <w:rPr>
          <w:rFonts w:ascii="Verdana" w:hAnsi="Verdana"/>
          <w:sz w:val="20"/>
          <w:szCs w:val="20"/>
        </w:rPr>
        <w:t>Judicial College with now the late</w:t>
      </w:r>
      <w:r w:rsidR="00B37A20">
        <w:rPr>
          <w:rFonts w:ascii="Verdana" w:hAnsi="Verdana"/>
          <w:sz w:val="20"/>
          <w:szCs w:val="20"/>
        </w:rPr>
        <w:t>,</w:t>
      </w:r>
      <w:r>
        <w:rPr>
          <w:rFonts w:ascii="Verdana" w:hAnsi="Verdana"/>
          <w:sz w:val="20"/>
          <w:szCs w:val="20"/>
        </w:rPr>
        <w:t xml:space="preserve"> great </w:t>
      </w:r>
      <w:r w:rsidR="00212F6C">
        <w:rPr>
          <w:rFonts w:ascii="Verdana" w:hAnsi="Verdana"/>
          <w:sz w:val="20"/>
          <w:szCs w:val="20"/>
        </w:rPr>
        <w:t>j</w:t>
      </w:r>
      <w:r>
        <w:rPr>
          <w:rFonts w:ascii="Verdana" w:hAnsi="Verdana"/>
          <w:sz w:val="20"/>
          <w:szCs w:val="20"/>
        </w:rPr>
        <w:t>udge Beverly O’Connell.</w:t>
      </w:r>
      <w:r w:rsidR="00B87082">
        <w:rPr>
          <w:rFonts w:ascii="Verdana" w:hAnsi="Verdana"/>
          <w:sz w:val="20"/>
          <w:szCs w:val="20"/>
        </w:rPr>
        <w:t xml:space="preserve"> </w:t>
      </w:r>
      <w:r>
        <w:rPr>
          <w:rFonts w:ascii="Verdana" w:hAnsi="Verdana"/>
          <w:sz w:val="20"/>
          <w:szCs w:val="20"/>
        </w:rPr>
        <w:t xml:space="preserve">She was a </w:t>
      </w:r>
      <w:r w:rsidR="004D1D4D">
        <w:rPr>
          <w:rFonts w:ascii="Verdana" w:hAnsi="Verdana"/>
          <w:sz w:val="20"/>
          <w:szCs w:val="20"/>
        </w:rPr>
        <w:t>Morrison &amp; Foerster</w:t>
      </w:r>
      <w:r>
        <w:rPr>
          <w:rFonts w:ascii="Verdana" w:hAnsi="Verdana"/>
          <w:sz w:val="20"/>
          <w:szCs w:val="20"/>
        </w:rPr>
        <w:t xml:space="preserve"> lawyer and then</w:t>
      </w:r>
      <w:r w:rsidR="00B37A20">
        <w:rPr>
          <w:rFonts w:ascii="Verdana" w:hAnsi="Verdana"/>
          <w:sz w:val="20"/>
          <w:szCs w:val="20"/>
        </w:rPr>
        <w:t>—</w:t>
      </w:r>
      <w:r>
        <w:rPr>
          <w:rFonts w:ascii="Verdana" w:hAnsi="Verdana"/>
          <w:sz w:val="20"/>
          <w:szCs w:val="20"/>
        </w:rPr>
        <w:t xml:space="preserve">when I was at </w:t>
      </w:r>
      <w:r w:rsidR="00212F6C">
        <w:rPr>
          <w:rFonts w:ascii="Verdana" w:hAnsi="Verdana"/>
          <w:sz w:val="20"/>
          <w:szCs w:val="20"/>
        </w:rPr>
        <w:t>s</w:t>
      </w:r>
      <w:r w:rsidR="008D6DAD">
        <w:rPr>
          <w:rFonts w:ascii="Verdana" w:hAnsi="Verdana"/>
          <w:sz w:val="20"/>
          <w:szCs w:val="20"/>
        </w:rPr>
        <w:t xml:space="preserve">uperior </w:t>
      </w:r>
      <w:r w:rsidR="00212F6C">
        <w:rPr>
          <w:rFonts w:ascii="Verdana" w:hAnsi="Verdana"/>
          <w:sz w:val="20"/>
          <w:szCs w:val="20"/>
        </w:rPr>
        <w:t>c</w:t>
      </w:r>
      <w:r w:rsidR="008D6DAD">
        <w:rPr>
          <w:rFonts w:ascii="Verdana" w:hAnsi="Verdana"/>
          <w:sz w:val="20"/>
          <w:szCs w:val="20"/>
        </w:rPr>
        <w:t>ourt</w:t>
      </w:r>
      <w:r w:rsidR="00B37A20">
        <w:rPr>
          <w:rFonts w:ascii="Verdana" w:hAnsi="Verdana"/>
          <w:sz w:val="20"/>
          <w:szCs w:val="20"/>
        </w:rPr>
        <w:t>—</w:t>
      </w:r>
      <w:r>
        <w:rPr>
          <w:rFonts w:ascii="Verdana" w:hAnsi="Verdana"/>
          <w:sz w:val="20"/>
          <w:szCs w:val="20"/>
        </w:rPr>
        <w:t xml:space="preserve">and then the </w:t>
      </w:r>
      <w:r w:rsidR="00212F6C">
        <w:rPr>
          <w:rFonts w:ascii="Verdana" w:hAnsi="Verdana"/>
          <w:sz w:val="20"/>
          <w:szCs w:val="20"/>
        </w:rPr>
        <w:t>f</w:t>
      </w:r>
      <w:r>
        <w:rPr>
          <w:rFonts w:ascii="Verdana" w:hAnsi="Verdana"/>
          <w:sz w:val="20"/>
          <w:szCs w:val="20"/>
        </w:rPr>
        <w:t xml:space="preserve">ederal </w:t>
      </w:r>
      <w:r w:rsidR="00212F6C">
        <w:rPr>
          <w:rFonts w:ascii="Verdana" w:hAnsi="Verdana"/>
          <w:sz w:val="20"/>
          <w:szCs w:val="20"/>
        </w:rPr>
        <w:t>c</w:t>
      </w:r>
      <w:r>
        <w:rPr>
          <w:rFonts w:ascii="Verdana" w:hAnsi="Verdana"/>
          <w:sz w:val="20"/>
          <w:szCs w:val="20"/>
        </w:rPr>
        <w:t>ourt</w:t>
      </w:r>
      <w:r w:rsidR="00B37A20">
        <w:rPr>
          <w:rFonts w:ascii="Verdana" w:hAnsi="Verdana"/>
          <w:sz w:val="20"/>
          <w:szCs w:val="20"/>
        </w:rPr>
        <w:t>.</w:t>
      </w:r>
      <w:r>
        <w:rPr>
          <w:rFonts w:ascii="Verdana" w:hAnsi="Verdana"/>
          <w:sz w:val="20"/>
          <w:szCs w:val="20"/>
        </w:rPr>
        <w:t xml:space="preserve"> </w:t>
      </w:r>
      <w:r w:rsidR="00B37A20">
        <w:rPr>
          <w:rFonts w:ascii="Verdana" w:hAnsi="Verdana"/>
          <w:sz w:val="20"/>
          <w:szCs w:val="20"/>
        </w:rPr>
        <w:t>D</w:t>
      </w:r>
      <w:r>
        <w:rPr>
          <w:rFonts w:ascii="Verdana" w:hAnsi="Verdana"/>
          <w:sz w:val="20"/>
          <w:szCs w:val="20"/>
        </w:rPr>
        <w:t>ear, dear friend of mine.</w:t>
      </w:r>
      <w:r w:rsidR="00B87082">
        <w:rPr>
          <w:rFonts w:ascii="Verdana" w:hAnsi="Verdana"/>
          <w:sz w:val="20"/>
          <w:szCs w:val="20"/>
        </w:rPr>
        <w:t xml:space="preserve"> </w:t>
      </w:r>
      <w:r>
        <w:rPr>
          <w:rFonts w:ascii="Verdana" w:hAnsi="Verdana"/>
          <w:sz w:val="20"/>
          <w:szCs w:val="20"/>
        </w:rPr>
        <w:t xml:space="preserve">And they asked me to teach this course on making a record </w:t>
      </w:r>
      <w:r w:rsidR="00B45A0E">
        <w:rPr>
          <w:rFonts w:ascii="Verdana" w:hAnsi="Verdana"/>
          <w:sz w:val="20"/>
          <w:szCs w:val="20"/>
        </w:rPr>
        <w:t>at the</w:t>
      </w:r>
      <w:r>
        <w:rPr>
          <w:rFonts w:ascii="Verdana" w:hAnsi="Verdana"/>
          <w:sz w:val="20"/>
          <w:szCs w:val="20"/>
        </w:rPr>
        <w:t xml:space="preserve"> </w:t>
      </w:r>
      <w:r w:rsidR="00B45A0E">
        <w:rPr>
          <w:rFonts w:ascii="Verdana" w:hAnsi="Verdana"/>
          <w:sz w:val="20"/>
          <w:szCs w:val="20"/>
        </w:rPr>
        <w:t>J</w:t>
      </w:r>
      <w:r>
        <w:rPr>
          <w:rFonts w:ascii="Verdana" w:hAnsi="Verdana"/>
          <w:sz w:val="20"/>
          <w:szCs w:val="20"/>
        </w:rPr>
        <w:t xml:space="preserve">udicial </w:t>
      </w:r>
      <w:r w:rsidR="00B45A0E">
        <w:rPr>
          <w:rFonts w:ascii="Verdana" w:hAnsi="Verdana"/>
          <w:sz w:val="20"/>
          <w:szCs w:val="20"/>
        </w:rPr>
        <w:t>C</w:t>
      </w:r>
      <w:r>
        <w:rPr>
          <w:rFonts w:ascii="Verdana" w:hAnsi="Verdana"/>
          <w:sz w:val="20"/>
          <w:szCs w:val="20"/>
        </w:rPr>
        <w:t>ollege</w:t>
      </w:r>
      <w:r w:rsidR="00212F6C">
        <w:rPr>
          <w:rFonts w:ascii="Verdana" w:hAnsi="Verdana"/>
          <w:sz w:val="20"/>
          <w:szCs w:val="20"/>
        </w:rPr>
        <w:t>,</w:t>
      </w:r>
      <w:r>
        <w:rPr>
          <w:rFonts w:ascii="Verdana" w:hAnsi="Verdana"/>
          <w:sz w:val="20"/>
          <w:szCs w:val="20"/>
        </w:rPr>
        <w:t xml:space="preserve"> </w:t>
      </w:r>
      <w:r w:rsidR="00B45A0E">
        <w:rPr>
          <w:rFonts w:ascii="Verdana" w:hAnsi="Verdana"/>
          <w:sz w:val="20"/>
          <w:szCs w:val="20"/>
        </w:rPr>
        <w:t xml:space="preserve">and they said </w:t>
      </w:r>
      <w:r>
        <w:rPr>
          <w:rFonts w:ascii="Verdana" w:hAnsi="Verdana"/>
          <w:sz w:val="20"/>
          <w:szCs w:val="20"/>
        </w:rPr>
        <w:t>you could choose any superior court judge in the state to teach it with.</w:t>
      </w:r>
      <w:r w:rsidR="00B87082">
        <w:rPr>
          <w:rFonts w:ascii="Verdana" w:hAnsi="Verdana"/>
          <w:sz w:val="20"/>
          <w:szCs w:val="20"/>
        </w:rPr>
        <w:t xml:space="preserve"> </w:t>
      </w:r>
      <w:r>
        <w:rPr>
          <w:rFonts w:ascii="Verdana" w:hAnsi="Verdana"/>
          <w:sz w:val="20"/>
          <w:szCs w:val="20"/>
        </w:rPr>
        <w:t>So, I chose Bev</w:t>
      </w:r>
      <w:r w:rsidR="00B45A0E">
        <w:rPr>
          <w:rFonts w:ascii="Verdana" w:hAnsi="Verdana"/>
          <w:sz w:val="20"/>
          <w:szCs w:val="20"/>
        </w:rPr>
        <w:t>,</w:t>
      </w:r>
      <w:r>
        <w:rPr>
          <w:rFonts w:ascii="Verdana" w:hAnsi="Verdana"/>
          <w:sz w:val="20"/>
          <w:szCs w:val="20"/>
        </w:rPr>
        <w:t xml:space="preserve"> and we taught for eight years</w:t>
      </w:r>
      <w:r w:rsidR="00B45A0E">
        <w:rPr>
          <w:rFonts w:ascii="Verdana" w:hAnsi="Verdana"/>
          <w:sz w:val="20"/>
          <w:szCs w:val="20"/>
        </w:rPr>
        <w:t>.</w:t>
      </w:r>
      <w:r>
        <w:rPr>
          <w:rFonts w:ascii="Verdana" w:hAnsi="Verdana"/>
          <w:sz w:val="20"/>
          <w:szCs w:val="20"/>
        </w:rPr>
        <w:t xml:space="preserve"> </w:t>
      </w:r>
      <w:r w:rsidR="00B45A0E">
        <w:rPr>
          <w:rFonts w:ascii="Verdana" w:hAnsi="Verdana"/>
          <w:sz w:val="20"/>
          <w:szCs w:val="20"/>
        </w:rPr>
        <w:t>J</w:t>
      </w:r>
      <w:r>
        <w:rPr>
          <w:rFonts w:ascii="Verdana" w:hAnsi="Verdana"/>
          <w:sz w:val="20"/>
          <w:szCs w:val="20"/>
        </w:rPr>
        <w:t>ust briefly, it started out as a 45-minute course on the last afternoon of a two-week college. You can imagine how many people attended that.</w:t>
      </w:r>
    </w:p>
    <w:p w14:paraId="59578074" w14:textId="77777777" w:rsidR="00BB31B2" w:rsidRDefault="00BB31B2" w:rsidP="00BB31B2">
      <w:pPr>
        <w:ind w:left="2160" w:hanging="2160"/>
        <w:jc w:val="both"/>
        <w:rPr>
          <w:rFonts w:ascii="Verdana" w:hAnsi="Verdana"/>
          <w:sz w:val="20"/>
          <w:szCs w:val="20"/>
        </w:rPr>
      </w:pPr>
    </w:p>
    <w:p w14:paraId="59578075" w14:textId="0F3A4804" w:rsidR="00BB31B2" w:rsidRDefault="00BB31B2" w:rsidP="00BB31B2">
      <w:pPr>
        <w:ind w:left="2160" w:hanging="2160"/>
        <w:jc w:val="both"/>
        <w:rPr>
          <w:rFonts w:ascii="Verdana" w:hAnsi="Verdana"/>
          <w:sz w:val="20"/>
          <w:szCs w:val="20"/>
        </w:rPr>
      </w:pPr>
      <w:r>
        <w:rPr>
          <w:rFonts w:ascii="Verdana" w:hAnsi="Verdana"/>
          <w:sz w:val="20"/>
          <w:szCs w:val="20"/>
        </w:rPr>
        <w:t>Kathleen O’Leary:</w:t>
      </w:r>
      <w:r>
        <w:rPr>
          <w:rFonts w:ascii="Verdana" w:hAnsi="Verdana"/>
          <w:sz w:val="20"/>
          <w:szCs w:val="20"/>
        </w:rPr>
        <w:tab/>
        <w:t xml:space="preserve">Yeah, but you did okay at </w:t>
      </w:r>
      <w:r w:rsidR="00287070">
        <w:rPr>
          <w:rFonts w:ascii="Verdana" w:hAnsi="Verdana"/>
          <w:sz w:val="20"/>
          <w:szCs w:val="20"/>
        </w:rPr>
        <w:t>North Court</w:t>
      </w:r>
      <w:r>
        <w:rPr>
          <w:rFonts w:ascii="Verdana" w:hAnsi="Verdana"/>
          <w:sz w:val="20"/>
          <w:szCs w:val="20"/>
        </w:rPr>
        <w:t>.</w:t>
      </w:r>
      <w:r w:rsidR="00B87082">
        <w:rPr>
          <w:rFonts w:ascii="Verdana" w:hAnsi="Verdana"/>
          <w:sz w:val="20"/>
          <w:szCs w:val="20"/>
        </w:rPr>
        <w:t xml:space="preserve"> </w:t>
      </w:r>
      <w:r>
        <w:rPr>
          <w:rFonts w:ascii="Verdana" w:hAnsi="Verdana"/>
          <w:sz w:val="20"/>
          <w:szCs w:val="20"/>
        </w:rPr>
        <w:t>I mean</w:t>
      </w:r>
      <w:r w:rsidR="00212F6C">
        <w:rPr>
          <w:rFonts w:ascii="Verdana" w:hAnsi="Verdana"/>
          <w:sz w:val="20"/>
          <w:szCs w:val="20"/>
        </w:rPr>
        <w:t>,</w:t>
      </w:r>
      <w:r>
        <w:rPr>
          <w:rFonts w:ascii="Verdana" w:hAnsi="Verdana"/>
          <w:sz w:val="20"/>
          <w:szCs w:val="20"/>
        </w:rPr>
        <w:t xml:space="preserve"> you’re used to tough challenges.</w:t>
      </w:r>
    </w:p>
    <w:p w14:paraId="59578076" w14:textId="77777777" w:rsidR="00BB31B2" w:rsidRDefault="00BB31B2" w:rsidP="00BB31B2">
      <w:pPr>
        <w:ind w:left="2160" w:hanging="2160"/>
        <w:jc w:val="both"/>
        <w:rPr>
          <w:rFonts w:ascii="Verdana" w:hAnsi="Verdana"/>
          <w:sz w:val="20"/>
          <w:szCs w:val="20"/>
        </w:rPr>
      </w:pPr>
    </w:p>
    <w:p w14:paraId="59578077" w14:textId="396504C1" w:rsidR="00BB31B2" w:rsidRDefault="00BB31B2" w:rsidP="00BB31B2">
      <w:pPr>
        <w:ind w:left="2160" w:hanging="2160"/>
        <w:jc w:val="both"/>
        <w:rPr>
          <w:rFonts w:ascii="Verdana" w:hAnsi="Verdana"/>
          <w:sz w:val="20"/>
          <w:szCs w:val="20"/>
        </w:rPr>
      </w:pPr>
      <w:r>
        <w:rPr>
          <w:rFonts w:ascii="Verdana" w:hAnsi="Verdana"/>
          <w:sz w:val="20"/>
          <w:szCs w:val="20"/>
        </w:rPr>
        <w:t xml:space="preserve">Richard </w:t>
      </w:r>
      <w:proofErr w:type="spellStart"/>
      <w:r>
        <w:rPr>
          <w:rFonts w:ascii="Verdana" w:hAnsi="Verdana"/>
          <w:sz w:val="20"/>
          <w:szCs w:val="20"/>
        </w:rPr>
        <w:t>Fybel</w:t>
      </w:r>
      <w:proofErr w:type="spellEnd"/>
      <w:r>
        <w:rPr>
          <w:rFonts w:ascii="Verdana" w:hAnsi="Verdana"/>
          <w:sz w:val="20"/>
          <w:szCs w:val="20"/>
        </w:rPr>
        <w:t>:</w:t>
      </w:r>
      <w:r>
        <w:rPr>
          <w:rFonts w:ascii="Verdana" w:hAnsi="Verdana"/>
          <w:sz w:val="20"/>
          <w:szCs w:val="20"/>
        </w:rPr>
        <w:tab/>
        <w:t>That’s right.</w:t>
      </w:r>
      <w:r w:rsidR="00A86A4E">
        <w:rPr>
          <w:rFonts w:ascii="Verdana" w:hAnsi="Verdana"/>
          <w:sz w:val="20"/>
          <w:szCs w:val="20"/>
        </w:rPr>
        <w:t xml:space="preserve"> </w:t>
      </w:r>
      <w:r>
        <w:rPr>
          <w:rFonts w:ascii="Verdana" w:hAnsi="Verdana"/>
          <w:sz w:val="20"/>
          <w:szCs w:val="20"/>
        </w:rPr>
        <w:t>Maybe by the second or third year of teaching it, it became a three-and-a-half-hour course</w:t>
      </w:r>
      <w:r w:rsidR="00B45A0E">
        <w:rPr>
          <w:rFonts w:ascii="Verdana" w:hAnsi="Verdana"/>
          <w:sz w:val="20"/>
          <w:szCs w:val="20"/>
        </w:rPr>
        <w:t>,</w:t>
      </w:r>
      <w:r>
        <w:rPr>
          <w:rFonts w:ascii="Verdana" w:hAnsi="Verdana"/>
          <w:sz w:val="20"/>
          <w:szCs w:val="20"/>
        </w:rPr>
        <w:t xml:space="preserve"> plenary session </w:t>
      </w:r>
      <w:r w:rsidR="00B45A0E">
        <w:rPr>
          <w:rFonts w:ascii="Verdana" w:hAnsi="Verdana"/>
          <w:sz w:val="20"/>
          <w:szCs w:val="20"/>
        </w:rPr>
        <w:t xml:space="preserve">(means </w:t>
      </w:r>
      <w:r>
        <w:rPr>
          <w:rFonts w:ascii="Verdana" w:hAnsi="Verdana"/>
          <w:sz w:val="20"/>
          <w:szCs w:val="20"/>
        </w:rPr>
        <w:t>everyone had to mandatory attend</w:t>
      </w:r>
      <w:r w:rsidR="00B45A0E">
        <w:rPr>
          <w:rFonts w:ascii="Verdana" w:hAnsi="Verdana"/>
          <w:sz w:val="20"/>
          <w:szCs w:val="20"/>
        </w:rPr>
        <w:t>)</w:t>
      </w:r>
      <w:r>
        <w:rPr>
          <w:rFonts w:ascii="Verdana" w:hAnsi="Verdana"/>
          <w:sz w:val="20"/>
          <w:szCs w:val="20"/>
        </w:rPr>
        <w:t xml:space="preserve">. After the speech welcome, speeches, the </w:t>
      </w:r>
      <w:r w:rsidR="00B45A0E">
        <w:rPr>
          <w:rFonts w:ascii="Verdana" w:hAnsi="Verdana"/>
          <w:sz w:val="20"/>
          <w:szCs w:val="20"/>
        </w:rPr>
        <w:t>C</w:t>
      </w:r>
      <w:r>
        <w:rPr>
          <w:rFonts w:ascii="Verdana" w:hAnsi="Verdana"/>
          <w:sz w:val="20"/>
          <w:szCs w:val="20"/>
        </w:rPr>
        <w:t>hief’s</w:t>
      </w:r>
      <w:r w:rsidR="00212F6C">
        <w:rPr>
          <w:rFonts w:ascii="Verdana" w:hAnsi="Verdana"/>
          <w:sz w:val="20"/>
          <w:szCs w:val="20"/>
        </w:rPr>
        <w:t xml:space="preserve"> </w:t>
      </w:r>
      <w:r w:rsidR="002909DF">
        <w:rPr>
          <w:rFonts w:ascii="Verdana" w:hAnsi="Verdana"/>
          <w:sz w:val="20"/>
          <w:szCs w:val="20"/>
        </w:rPr>
        <w:t>welcome speech</w:t>
      </w:r>
      <w:r>
        <w:rPr>
          <w:rFonts w:ascii="Verdana" w:hAnsi="Verdana"/>
          <w:sz w:val="20"/>
          <w:szCs w:val="20"/>
        </w:rPr>
        <w:t>, it became the first class of every two-week session.</w:t>
      </w:r>
      <w:r w:rsidR="00B87082">
        <w:rPr>
          <w:rFonts w:ascii="Verdana" w:hAnsi="Verdana"/>
          <w:sz w:val="20"/>
          <w:szCs w:val="20"/>
        </w:rPr>
        <w:t xml:space="preserve"> </w:t>
      </w:r>
      <w:r>
        <w:rPr>
          <w:rFonts w:ascii="Verdana" w:hAnsi="Verdana"/>
          <w:sz w:val="20"/>
          <w:szCs w:val="20"/>
        </w:rPr>
        <w:t>And then after she passed away, I really couldn’t do it without her.</w:t>
      </w:r>
      <w:r w:rsidR="00B87082">
        <w:rPr>
          <w:rFonts w:ascii="Verdana" w:hAnsi="Verdana"/>
          <w:sz w:val="20"/>
          <w:szCs w:val="20"/>
        </w:rPr>
        <w:t xml:space="preserve"> </w:t>
      </w:r>
      <w:r>
        <w:rPr>
          <w:rFonts w:ascii="Verdana" w:hAnsi="Verdana"/>
          <w:sz w:val="20"/>
          <w:szCs w:val="20"/>
        </w:rPr>
        <w:t>So, I just turned it over to somebody else.</w:t>
      </w:r>
      <w:r w:rsidR="00B87082">
        <w:rPr>
          <w:rFonts w:ascii="Verdana" w:hAnsi="Verdana"/>
          <w:sz w:val="20"/>
          <w:szCs w:val="20"/>
        </w:rPr>
        <w:t xml:space="preserve"> </w:t>
      </w:r>
      <w:r>
        <w:rPr>
          <w:rFonts w:ascii="Verdana" w:hAnsi="Verdana"/>
          <w:sz w:val="20"/>
          <w:szCs w:val="20"/>
        </w:rPr>
        <w:t>But that was a real privilege to teach at the college</w:t>
      </w:r>
      <w:r w:rsidR="00212F6C">
        <w:rPr>
          <w:rFonts w:ascii="Verdana" w:hAnsi="Verdana"/>
          <w:sz w:val="20"/>
          <w:szCs w:val="20"/>
        </w:rPr>
        <w:t>,</w:t>
      </w:r>
      <w:r>
        <w:rPr>
          <w:rFonts w:ascii="Verdana" w:hAnsi="Verdana"/>
          <w:sz w:val="20"/>
          <w:szCs w:val="20"/>
        </w:rPr>
        <w:t xml:space="preserve"> and we used</w:t>
      </w:r>
      <w:r w:rsidR="00B45A0E">
        <w:rPr>
          <w:rFonts w:ascii="Verdana" w:hAnsi="Verdana"/>
          <w:sz w:val="20"/>
          <w:szCs w:val="20"/>
        </w:rPr>
        <w:t>—</w:t>
      </w:r>
      <w:r>
        <w:rPr>
          <w:rFonts w:ascii="Verdana" w:hAnsi="Verdana"/>
          <w:sz w:val="20"/>
          <w:szCs w:val="20"/>
        </w:rPr>
        <w:t>a lot of the ethics examples that you mentioned we used in that course.</w:t>
      </w:r>
      <w:r w:rsidR="00B87082">
        <w:rPr>
          <w:rFonts w:ascii="Verdana" w:hAnsi="Verdana"/>
          <w:sz w:val="20"/>
          <w:szCs w:val="20"/>
        </w:rPr>
        <w:t xml:space="preserve"> </w:t>
      </w:r>
      <w:r>
        <w:rPr>
          <w:rFonts w:ascii="Verdana" w:hAnsi="Verdana"/>
          <w:sz w:val="20"/>
          <w:szCs w:val="20"/>
        </w:rPr>
        <w:t xml:space="preserve">It was </w:t>
      </w:r>
      <w:proofErr w:type="gramStart"/>
      <w:r>
        <w:rPr>
          <w:rFonts w:ascii="Verdana" w:hAnsi="Verdana"/>
          <w:sz w:val="20"/>
          <w:szCs w:val="20"/>
        </w:rPr>
        <w:t>really how</w:t>
      </w:r>
      <w:proofErr w:type="gramEnd"/>
      <w:r>
        <w:rPr>
          <w:rFonts w:ascii="Verdana" w:hAnsi="Verdana"/>
          <w:sz w:val="20"/>
          <w:szCs w:val="20"/>
        </w:rPr>
        <w:t xml:space="preserve"> to be a judge</w:t>
      </w:r>
      <w:r w:rsidR="00212F6C">
        <w:rPr>
          <w:rFonts w:ascii="Verdana" w:hAnsi="Verdana"/>
          <w:sz w:val="20"/>
          <w:szCs w:val="20"/>
        </w:rPr>
        <w:t>.</w:t>
      </w:r>
      <w:r>
        <w:rPr>
          <w:rFonts w:ascii="Verdana" w:hAnsi="Verdana"/>
          <w:sz w:val="20"/>
          <w:szCs w:val="20"/>
        </w:rPr>
        <w:t xml:space="preserve"> it was called </w:t>
      </w:r>
      <w:r w:rsidR="00212F6C">
        <w:rPr>
          <w:rFonts w:ascii="Verdana" w:hAnsi="Verdana"/>
          <w:sz w:val="20"/>
          <w:szCs w:val="20"/>
        </w:rPr>
        <w:t>“</w:t>
      </w:r>
      <w:r w:rsidR="00B45A0E">
        <w:rPr>
          <w:rFonts w:ascii="Verdana" w:hAnsi="Verdana"/>
          <w:sz w:val="20"/>
          <w:szCs w:val="20"/>
        </w:rPr>
        <w:t>H</w:t>
      </w:r>
      <w:r>
        <w:rPr>
          <w:rFonts w:ascii="Verdana" w:hAnsi="Verdana"/>
          <w:sz w:val="20"/>
          <w:szCs w:val="20"/>
        </w:rPr>
        <w:t xml:space="preserve">ow to </w:t>
      </w:r>
      <w:r w:rsidR="00B45A0E">
        <w:rPr>
          <w:rFonts w:ascii="Verdana" w:hAnsi="Verdana"/>
          <w:sz w:val="20"/>
          <w:szCs w:val="20"/>
        </w:rPr>
        <w:t>M</w:t>
      </w:r>
      <w:r>
        <w:rPr>
          <w:rFonts w:ascii="Verdana" w:hAnsi="Verdana"/>
          <w:sz w:val="20"/>
          <w:szCs w:val="20"/>
        </w:rPr>
        <w:t xml:space="preserve">ake a </w:t>
      </w:r>
      <w:r w:rsidR="00B45A0E">
        <w:rPr>
          <w:rFonts w:ascii="Verdana" w:hAnsi="Verdana"/>
          <w:sz w:val="20"/>
          <w:szCs w:val="20"/>
        </w:rPr>
        <w:t>R</w:t>
      </w:r>
      <w:r>
        <w:rPr>
          <w:rFonts w:ascii="Verdana" w:hAnsi="Verdana"/>
          <w:sz w:val="20"/>
          <w:szCs w:val="20"/>
        </w:rPr>
        <w:t>ecord,</w:t>
      </w:r>
      <w:r w:rsidR="00212F6C">
        <w:rPr>
          <w:rFonts w:ascii="Verdana" w:hAnsi="Verdana"/>
          <w:sz w:val="20"/>
          <w:szCs w:val="20"/>
        </w:rPr>
        <w:t>”</w:t>
      </w:r>
      <w:r>
        <w:rPr>
          <w:rFonts w:ascii="Verdana" w:hAnsi="Verdana"/>
          <w:sz w:val="20"/>
          <w:szCs w:val="20"/>
        </w:rPr>
        <w:t xml:space="preserve"> but it was </w:t>
      </w:r>
      <w:proofErr w:type="gramStart"/>
      <w:r>
        <w:rPr>
          <w:rFonts w:ascii="Verdana" w:hAnsi="Verdana"/>
          <w:sz w:val="20"/>
          <w:szCs w:val="20"/>
        </w:rPr>
        <w:t>really how</w:t>
      </w:r>
      <w:proofErr w:type="gramEnd"/>
      <w:r>
        <w:rPr>
          <w:rFonts w:ascii="Verdana" w:hAnsi="Verdana"/>
          <w:sz w:val="20"/>
          <w:szCs w:val="20"/>
        </w:rPr>
        <w:t xml:space="preserve"> to be a judge.</w:t>
      </w:r>
    </w:p>
    <w:p w14:paraId="59578078" w14:textId="77777777" w:rsidR="00BB31B2" w:rsidRDefault="00BB31B2" w:rsidP="00BB31B2">
      <w:pPr>
        <w:ind w:left="2160" w:hanging="2160"/>
        <w:jc w:val="both"/>
        <w:rPr>
          <w:rFonts w:ascii="Verdana" w:hAnsi="Verdana"/>
          <w:sz w:val="20"/>
          <w:szCs w:val="20"/>
        </w:rPr>
      </w:pPr>
    </w:p>
    <w:p w14:paraId="59578079" w14:textId="73C7DA4D" w:rsidR="00BB31B2" w:rsidRDefault="00BB31B2" w:rsidP="00BB31B2">
      <w:pPr>
        <w:ind w:left="2160" w:hanging="2160"/>
        <w:jc w:val="both"/>
        <w:rPr>
          <w:rFonts w:ascii="Verdana" w:hAnsi="Verdana"/>
          <w:sz w:val="20"/>
          <w:szCs w:val="20"/>
        </w:rPr>
      </w:pPr>
      <w:r>
        <w:rPr>
          <w:rFonts w:ascii="Verdana" w:hAnsi="Verdana"/>
          <w:sz w:val="20"/>
          <w:szCs w:val="20"/>
        </w:rPr>
        <w:t>Kathleen O’Leary:</w:t>
      </w:r>
      <w:r>
        <w:rPr>
          <w:rFonts w:ascii="Verdana" w:hAnsi="Verdana"/>
          <w:sz w:val="20"/>
          <w:szCs w:val="20"/>
        </w:rPr>
        <w:tab/>
        <w:t>Another area of expertise that you have is with respect to the holocaust and how the courts really failed Germany during those years</w:t>
      </w:r>
      <w:r w:rsidR="00B45A0E">
        <w:rPr>
          <w:rFonts w:ascii="Verdana" w:hAnsi="Verdana"/>
          <w:sz w:val="20"/>
          <w:szCs w:val="20"/>
        </w:rPr>
        <w:t>,</w:t>
      </w:r>
      <w:r>
        <w:rPr>
          <w:rFonts w:ascii="Verdana" w:hAnsi="Verdana"/>
          <w:sz w:val="20"/>
          <w:szCs w:val="20"/>
        </w:rPr>
        <w:t xml:space="preserve"> and I know that’s an important subject to you</w:t>
      </w:r>
      <w:r w:rsidR="00B45A0E">
        <w:rPr>
          <w:rFonts w:ascii="Verdana" w:hAnsi="Verdana"/>
          <w:sz w:val="20"/>
          <w:szCs w:val="20"/>
        </w:rPr>
        <w:t>,</w:t>
      </w:r>
      <w:r>
        <w:rPr>
          <w:rFonts w:ascii="Verdana" w:hAnsi="Verdana"/>
          <w:sz w:val="20"/>
          <w:szCs w:val="20"/>
        </w:rPr>
        <w:t xml:space="preserve"> and I suspect part of it comes from how fortunate </w:t>
      </w:r>
      <w:r w:rsidR="00B45A0E">
        <w:rPr>
          <w:rFonts w:ascii="Verdana" w:hAnsi="Verdana"/>
          <w:sz w:val="20"/>
          <w:szCs w:val="20"/>
        </w:rPr>
        <w:t xml:space="preserve">and blessed </w:t>
      </w:r>
      <w:r>
        <w:rPr>
          <w:rFonts w:ascii="Verdana" w:hAnsi="Verdana"/>
          <w:sz w:val="20"/>
          <w:szCs w:val="20"/>
        </w:rPr>
        <w:t>your parents were to have escaped some of the horrors in Eastern Europe</w:t>
      </w:r>
      <w:r w:rsidR="00212F6C">
        <w:rPr>
          <w:rFonts w:ascii="Verdana" w:hAnsi="Verdana"/>
          <w:sz w:val="20"/>
          <w:szCs w:val="20"/>
        </w:rPr>
        <w:t>.</w:t>
      </w:r>
      <w:r>
        <w:rPr>
          <w:rFonts w:ascii="Verdana" w:hAnsi="Verdana"/>
          <w:sz w:val="20"/>
          <w:szCs w:val="20"/>
        </w:rPr>
        <w:t xml:space="preserve"> </w:t>
      </w:r>
      <w:r w:rsidR="00212F6C">
        <w:rPr>
          <w:rFonts w:ascii="Verdana" w:hAnsi="Verdana"/>
          <w:sz w:val="20"/>
          <w:szCs w:val="20"/>
        </w:rPr>
        <w:t>B</w:t>
      </w:r>
      <w:r>
        <w:rPr>
          <w:rFonts w:ascii="Verdana" w:hAnsi="Verdana"/>
          <w:sz w:val="20"/>
          <w:szCs w:val="20"/>
        </w:rPr>
        <w:t>ut the Nazi years were such a dark period in world history</w:t>
      </w:r>
      <w:r w:rsidR="00B45A0E">
        <w:rPr>
          <w:rFonts w:ascii="Verdana" w:hAnsi="Verdana"/>
          <w:sz w:val="20"/>
          <w:szCs w:val="20"/>
        </w:rPr>
        <w:t>,</w:t>
      </w:r>
      <w:r>
        <w:rPr>
          <w:rFonts w:ascii="Verdana" w:hAnsi="Verdana"/>
          <w:sz w:val="20"/>
          <w:szCs w:val="20"/>
        </w:rPr>
        <w:t xml:space="preserve"> and so many Jews lost their lives</w:t>
      </w:r>
      <w:r w:rsidR="004D3FA1">
        <w:rPr>
          <w:rFonts w:ascii="Verdana" w:hAnsi="Verdana"/>
          <w:sz w:val="20"/>
          <w:szCs w:val="20"/>
        </w:rPr>
        <w:t>,</w:t>
      </w:r>
      <w:r>
        <w:rPr>
          <w:rFonts w:ascii="Verdana" w:hAnsi="Verdana"/>
          <w:sz w:val="20"/>
          <w:szCs w:val="20"/>
        </w:rPr>
        <w:t xml:space="preserve"> and very different experience in your family.</w:t>
      </w:r>
      <w:r w:rsidR="00B87082">
        <w:rPr>
          <w:rFonts w:ascii="Verdana" w:hAnsi="Verdana"/>
          <w:sz w:val="20"/>
          <w:szCs w:val="20"/>
        </w:rPr>
        <w:t xml:space="preserve"> </w:t>
      </w:r>
      <w:r>
        <w:rPr>
          <w:rFonts w:ascii="Verdana" w:hAnsi="Verdana"/>
          <w:sz w:val="20"/>
          <w:szCs w:val="20"/>
        </w:rPr>
        <w:t>And I know we should never forget, so it’s one thing to remember, but it’s I think an entirely different thing to be as active as you are in conveying the message and educating people</w:t>
      </w:r>
      <w:r w:rsidR="00B45A0E">
        <w:rPr>
          <w:rFonts w:ascii="Verdana" w:hAnsi="Verdana"/>
          <w:sz w:val="20"/>
          <w:szCs w:val="20"/>
        </w:rPr>
        <w:t>.</w:t>
      </w:r>
      <w:r>
        <w:rPr>
          <w:rFonts w:ascii="Verdana" w:hAnsi="Verdana"/>
          <w:sz w:val="20"/>
          <w:szCs w:val="20"/>
        </w:rPr>
        <w:t xml:space="preserve"> </w:t>
      </w:r>
      <w:r w:rsidR="00B45A0E">
        <w:rPr>
          <w:rFonts w:ascii="Verdana" w:hAnsi="Verdana"/>
          <w:sz w:val="20"/>
          <w:szCs w:val="20"/>
        </w:rPr>
        <w:t>M</w:t>
      </w:r>
      <w:r>
        <w:rPr>
          <w:rFonts w:ascii="Verdana" w:hAnsi="Verdana"/>
          <w:sz w:val="20"/>
          <w:szCs w:val="20"/>
        </w:rPr>
        <w:t>aybe talk a little bit about what you’ve done to educate people about the atrocities of the holocaust?</w:t>
      </w:r>
    </w:p>
    <w:p w14:paraId="5957807A" w14:textId="77777777" w:rsidR="00BB31B2" w:rsidRDefault="00BB31B2" w:rsidP="00BB31B2">
      <w:pPr>
        <w:ind w:left="2160" w:hanging="2160"/>
        <w:jc w:val="both"/>
        <w:rPr>
          <w:rFonts w:ascii="Verdana" w:hAnsi="Verdana"/>
          <w:sz w:val="20"/>
          <w:szCs w:val="20"/>
        </w:rPr>
      </w:pPr>
    </w:p>
    <w:p w14:paraId="5957807B" w14:textId="7BC6B072" w:rsidR="00BB31B2" w:rsidRDefault="00BB31B2" w:rsidP="00BB31B2">
      <w:pPr>
        <w:ind w:left="2160" w:hanging="2160"/>
        <w:jc w:val="both"/>
        <w:rPr>
          <w:rFonts w:ascii="Verdana" w:hAnsi="Verdana"/>
          <w:sz w:val="20"/>
          <w:szCs w:val="20"/>
        </w:rPr>
      </w:pPr>
      <w:r>
        <w:rPr>
          <w:rFonts w:ascii="Verdana" w:hAnsi="Verdana"/>
          <w:sz w:val="20"/>
          <w:szCs w:val="20"/>
        </w:rPr>
        <w:lastRenderedPageBreak/>
        <w:t xml:space="preserve">Richard </w:t>
      </w:r>
      <w:proofErr w:type="spellStart"/>
      <w:r>
        <w:rPr>
          <w:rFonts w:ascii="Verdana" w:hAnsi="Verdana"/>
          <w:sz w:val="20"/>
          <w:szCs w:val="20"/>
        </w:rPr>
        <w:t>Fybel</w:t>
      </w:r>
      <w:proofErr w:type="spellEnd"/>
      <w:r>
        <w:rPr>
          <w:rFonts w:ascii="Verdana" w:hAnsi="Verdana"/>
          <w:sz w:val="20"/>
          <w:szCs w:val="20"/>
        </w:rPr>
        <w:t>:</w:t>
      </w:r>
      <w:r>
        <w:rPr>
          <w:rFonts w:ascii="Verdana" w:hAnsi="Verdana"/>
          <w:sz w:val="20"/>
          <w:szCs w:val="20"/>
        </w:rPr>
        <w:tab/>
        <w:t>Thank you.</w:t>
      </w:r>
      <w:r w:rsidR="00B87082">
        <w:rPr>
          <w:rFonts w:ascii="Verdana" w:hAnsi="Verdana"/>
          <w:sz w:val="20"/>
          <w:szCs w:val="20"/>
        </w:rPr>
        <w:t xml:space="preserve"> </w:t>
      </w:r>
      <w:r>
        <w:rPr>
          <w:rFonts w:ascii="Verdana" w:hAnsi="Verdana"/>
          <w:sz w:val="20"/>
          <w:szCs w:val="20"/>
        </w:rPr>
        <w:t>You’re right about the family history</w:t>
      </w:r>
      <w:r w:rsidR="004D3FA1">
        <w:rPr>
          <w:rFonts w:ascii="Verdana" w:hAnsi="Verdana"/>
          <w:sz w:val="20"/>
          <w:szCs w:val="20"/>
        </w:rPr>
        <w:t>,</w:t>
      </w:r>
      <w:r>
        <w:rPr>
          <w:rFonts w:ascii="Verdana" w:hAnsi="Verdana"/>
          <w:sz w:val="20"/>
          <w:szCs w:val="20"/>
        </w:rPr>
        <w:t xml:space="preserve"> and that was an intersection with that and judicial ethics that caused my interest.</w:t>
      </w:r>
      <w:r w:rsidR="00B87082">
        <w:rPr>
          <w:rFonts w:ascii="Verdana" w:hAnsi="Verdana"/>
          <w:sz w:val="20"/>
          <w:szCs w:val="20"/>
        </w:rPr>
        <w:t xml:space="preserve"> </w:t>
      </w:r>
      <w:r w:rsidR="004D3FA1">
        <w:rPr>
          <w:rFonts w:ascii="Verdana" w:hAnsi="Verdana"/>
          <w:sz w:val="20"/>
          <w:szCs w:val="20"/>
        </w:rPr>
        <w:t>I</w:t>
      </w:r>
      <w:r>
        <w:rPr>
          <w:rFonts w:ascii="Verdana" w:hAnsi="Verdana"/>
          <w:sz w:val="20"/>
          <w:szCs w:val="20"/>
        </w:rPr>
        <w:t>t was like</w:t>
      </w:r>
      <w:r w:rsidR="004D3FA1">
        <w:rPr>
          <w:rFonts w:ascii="Verdana" w:hAnsi="Verdana"/>
          <w:sz w:val="20"/>
          <w:szCs w:val="20"/>
        </w:rPr>
        <w:t>,</w:t>
      </w:r>
      <w:r>
        <w:rPr>
          <w:rFonts w:ascii="Verdana" w:hAnsi="Verdana"/>
          <w:sz w:val="20"/>
          <w:szCs w:val="20"/>
        </w:rPr>
        <w:t xml:space="preserve"> </w:t>
      </w:r>
      <w:proofErr w:type="gramStart"/>
      <w:r w:rsidR="004D3FA1">
        <w:rPr>
          <w:rFonts w:ascii="Verdana" w:hAnsi="Verdana"/>
          <w:sz w:val="20"/>
          <w:szCs w:val="20"/>
        </w:rPr>
        <w:t>H</w:t>
      </w:r>
      <w:r>
        <w:rPr>
          <w:rFonts w:ascii="Verdana" w:hAnsi="Verdana"/>
          <w:sz w:val="20"/>
          <w:szCs w:val="20"/>
        </w:rPr>
        <w:t>ow</w:t>
      </w:r>
      <w:proofErr w:type="gramEnd"/>
      <w:r>
        <w:rPr>
          <w:rFonts w:ascii="Verdana" w:hAnsi="Verdana"/>
          <w:sz w:val="20"/>
          <w:szCs w:val="20"/>
        </w:rPr>
        <w:t xml:space="preserve"> could a western civilized country in the 20th century, how could this happen?</w:t>
      </w:r>
      <w:r w:rsidR="00B87082">
        <w:rPr>
          <w:rFonts w:ascii="Verdana" w:hAnsi="Verdana"/>
          <w:sz w:val="20"/>
          <w:szCs w:val="20"/>
        </w:rPr>
        <w:t xml:space="preserve"> </w:t>
      </w:r>
      <w:r>
        <w:rPr>
          <w:rFonts w:ascii="Verdana" w:hAnsi="Verdana"/>
          <w:sz w:val="20"/>
          <w:szCs w:val="20"/>
        </w:rPr>
        <w:t>And then I focused on the judges and lawyers because I was a judge and a former lawyer</w:t>
      </w:r>
      <w:r w:rsidR="004D3FA1">
        <w:rPr>
          <w:rFonts w:ascii="Verdana" w:hAnsi="Verdana"/>
          <w:sz w:val="20"/>
          <w:szCs w:val="20"/>
        </w:rPr>
        <w:t>,</w:t>
      </w:r>
      <w:r>
        <w:rPr>
          <w:rFonts w:ascii="Verdana" w:hAnsi="Verdana"/>
          <w:sz w:val="20"/>
          <w:szCs w:val="20"/>
        </w:rPr>
        <w:t xml:space="preserve"> and I really became interested </w:t>
      </w:r>
      <w:r w:rsidR="002535D3">
        <w:rPr>
          <w:rFonts w:ascii="Verdana" w:hAnsi="Verdana"/>
          <w:sz w:val="20"/>
          <w:szCs w:val="20"/>
        </w:rPr>
        <w:t xml:space="preserve">in </w:t>
      </w:r>
      <w:r>
        <w:rPr>
          <w:rFonts w:ascii="Verdana" w:hAnsi="Verdana"/>
          <w:sz w:val="20"/>
          <w:szCs w:val="20"/>
        </w:rPr>
        <w:t>the system.</w:t>
      </w:r>
      <w:r w:rsidR="00B87082">
        <w:rPr>
          <w:rFonts w:ascii="Verdana" w:hAnsi="Verdana"/>
          <w:sz w:val="20"/>
          <w:szCs w:val="20"/>
        </w:rPr>
        <w:t xml:space="preserve"> </w:t>
      </w:r>
      <w:r>
        <w:rPr>
          <w:rFonts w:ascii="Verdana" w:hAnsi="Verdana"/>
          <w:sz w:val="20"/>
          <w:szCs w:val="20"/>
        </w:rPr>
        <w:t>And I started speaking and writing about it</w:t>
      </w:r>
      <w:r w:rsidR="004D3FA1">
        <w:rPr>
          <w:rFonts w:ascii="Verdana" w:hAnsi="Verdana"/>
          <w:sz w:val="20"/>
          <w:szCs w:val="20"/>
        </w:rPr>
        <w:t>,</w:t>
      </w:r>
      <w:r>
        <w:rPr>
          <w:rFonts w:ascii="Verdana" w:hAnsi="Verdana"/>
          <w:sz w:val="20"/>
          <w:szCs w:val="20"/>
        </w:rPr>
        <w:t xml:space="preserve"> and then Katherine </w:t>
      </w:r>
      <w:proofErr w:type="spellStart"/>
      <w:r>
        <w:rPr>
          <w:rFonts w:ascii="Verdana" w:hAnsi="Verdana"/>
          <w:sz w:val="20"/>
          <w:szCs w:val="20"/>
        </w:rPr>
        <w:t>Darmer</w:t>
      </w:r>
      <w:proofErr w:type="spellEnd"/>
      <w:r w:rsidR="002535D3">
        <w:rPr>
          <w:rFonts w:ascii="Verdana" w:hAnsi="Verdana"/>
          <w:sz w:val="20"/>
          <w:szCs w:val="20"/>
        </w:rPr>
        <w:t>,</w:t>
      </w:r>
      <w:r>
        <w:rPr>
          <w:rFonts w:ascii="Verdana" w:hAnsi="Verdana"/>
          <w:sz w:val="20"/>
          <w:szCs w:val="20"/>
        </w:rPr>
        <w:t xml:space="preserve"> who was a professor at Chapman Law School</w:t>
      </w:r>
      <w:r w:rsidR="002535D3">
        <w:rPr>
          <w:rFonts w:ascii="Verdana" w:hAnsi="Verdana"/>
          <w:sz w:val="20"/>
          <w:szCs w:val="20"/>
        </w:rPr>
        <w:t>,</w:t>
      </w:r>
      <w:r>
        <w:rPr>
          <w:rFonts w:ascii="Verdana" w:hAnsi="Verdana"/>
          <w:sz w:val="20"/>
          <w:szCs w:val="20"/>
        </w:rPr>
        <w:t xml:space="preserve"> came up to me one day and said,</w:t>
      </w:r>
      <w:r w:rsidR="00BF7670">
        <w:rPr>
          <w:rFonts w:ascii="Verdana" w:hAnsi="Verdana"/>
          <w:sz w:val="20"/>
          <w:szCs w:val="20"/>
        </w:rPr>
        <w:t xml:space="preserve"> </w:t>
      </w:r>
      <w:r>
        <w:rPr>
          <w:rFonts w:ascii="Verdana" w:hAnsi="Verdana"/>
          <w:sz w:val="20"/>
          <w:szCs w:val="20"/>
        </w:rPr>
        <w:t>“</w:t>
      </w:r>
      <w:r w:rsidR="00EE3367">
        <w:rPr>
          <w:rFonts w:ascii="Verdana" w:hAnsi="Verdana"/>
          <w:sz w:val="20"/>
          <w:szCs w:val="20"/>
        </w:rPr>
        <w:t xml:space="preserve">You know, </w:t>
      </w:r>
      <w:r w:rsidR="002535D3">
        <w:rPr>
          <w:rFonts w:ascii="Verdana" w:hAnsi="Verdana"/>
          <w:sz w:val="20"/>
          <w:szCs w:val="20"/>
        </w:rPr>
        <w:t>y</w:t>
      </w:r>
      <w:r>
        <w:rPr>
          <w:rFonts w:ascii="Verdana" w:hAnsi="Verdana"/>
          <w:sz w:val="20"/>
          <w:szCs w:val="20"/>
        </w:rPr>
        <w:t>ou’re speaking and you’re writing little stuff about this</w:t>
      </w:r>
      <w:r w:rsidR="002535D3">
        <w:rPr>
          <w:rFonts w:ascii="Verdana" w:hAnsi="Verdana"/>
          <w:sz w:val="20"/>
          <w:szCs w:val="20"/>
        </w:rPr>
        <w:t>.</w:t>
      </w:r>
      <w:r>
        <w:rPr>
          <w:rFonts w:ascii="Verdana" w:hAnsi="Verdana"/>
          <w:sz w:val="20"/>
          <w:szCs w:val="20"/>
        </w:rPr>
        <w:t xml:space="preserve"> I’m going to edit a book</w:t>
      </w:r>
      <w:r w:rsidR="002535D3">
        <w:rPr>
          <w:rFonts w:ascii="Verdana" w:hAnsi="Verdana"/>
          <w:sz w:val="20"/>
          <w:szCs w:val="20"/>
        </w:rPr>
        <w:t>.</w:t>
      </w:r>
      <w:r>
        <w:rPr>
          <w:rFonts w:ascii="Verdana" w:hAnsi="Verdana"/>
          <w:sz w:val="20"/>
          <w:szCs w:val="20"/>
        </w:rPr>
        <w:t xml:space="preserve"> </w:t>
      </w:r>
      <w:r w:rsidR="002535D3">
        <w:rPr>
          <w:rFonts w:ascii="Verdana" w:hAnsi="Verdana"/>
          <w:sz w:val="20"/>
          <w:szCs w:val="20"/>
        </w:rPr>
        <w:t>Y</w:t>
      </w:r>
      <w:r>
        <w:rPr>
          <w:rFonts w:ascii="Verdana" w:hAnsi="Verdana"/>
          <w:sz w:val="20"/>
          <w:szCs w:val="20"/>
        </w:rPr>
        <w:t>ou want to coedit it with me</w:t>
      </w:r>
      <w:r w:rsidR="002535D3">
        <w:rPr>
          <w:rFonts w:ascii="Verdana" w:hAnsi="Verdana"/>
          <w:sz w:val="20"/>
          <w:szCs w:val="20"/>
        </w:rPr>
        <w:t>?</w:t>
      </w:r>
      <w:r>
        <w:rPr>
          <w:rFonts w:ascii="Verdana" w:hAnsi="Verdana"/>
          <w:sz w:val="20"/>
          <w:szCs w:val="20"/>
        </w:rPr>
        <w:t xml:space="preserve"> </w:t>
      </w:r>
      <w:r w:rsidR="002535D3">
        <w:rPr>
          <w:rFonts w:ascii="Verdana" w:hAnsi="Verdana"/>
          <w:sz w:val="20"/>
          <w:szCs w:val="20"/>
        </w:rPr>
        <w:t>A</w:t>
      </w:r>
      <w:r>
        <w:rPr>
          <w:rFonts w:ascii="Verdana" w:hAnsi="Verdana"/>
          <w:sz w:val="20"/>
          <w:szCs w:val="20"/>
        </w:rPr>
        <w:t>nd you can write a chapter on this.</w:t>
      </w:r>
      <w:r w:rsidR="00B87082">
        <w:rPr>
          <w:rFonts w:ascii="Verdana" w:hAnsi="Verdana"/>
          <w:sz w:val="20"/>
          <w:szCs w:val="20"/>
        </w:rPr>
        <w:t xml:space="preserve"> </w:t>
      </w:r>
      <w:r>
        <w:rPr>
          <w:rFonts w:ascii="Verdana" w:hAnsi="Verdana"/>
          <w:sz w:val="20"/>
          <w:szCs w:val="20"/>
        </w:rPr>
        <w:t xml:space="preserve">You can </w:t>
      </w:r>
      <w:proofErr w:type="gramStart"/>
      <w:r>
        <w:rPr>
          <w:rFonts w:ascii="Verdana" w:hAnsi="Verdana"/>
          <w:sz w:val="20"/>
          <w:szCs w:val="20"/>
        </w:rPr>
        <w:t>actually write</w:t>
      </w:r>
      <w:proofErr w:type="gramEnd"/>
      <w:r>
        <w:rPr>
          <w:rFonts w:ascii="Verdana" w:hAnsi="Verdana"/>
          <w:sz w:val="20"/>
          <w:szCs w:val="20"/>
        </w:rPr>
        <w:t xml:space="preserve"> down.”</w:t>
      </w:r>
    </w:p>
    <w:p w14:paraId="5957807C" w14:textId="77777777" w:rsidR="00BB31B2" w:rsidRDefault="00BB31B2" w:rsidP="00BB31B2">
      <w:pPr>
        <w:ind w:left="2160" w:hanging="2160"/>
        <w:jc w:val="both"/>
        <w:rPr>
          <w:rFonts w:ascii="Verdana" w:hAnsi="Verdana"/>
          <w:sz w:val="20"/>
          <w:szCs w:val="20"/>
        </w:rPr>
      </w:pPr>
    </w:p>
    <w:p w14:paraId="5957807D" w14:textId="559E2830" w:rsidR="00BB31B2" w:rsidRDefault="00BB31B2" w:rsidP="00BB31B2">
      <w:pPr>
        <w:ind w:left="2160" w:hanging="2160"/>
        <w:jc w:val="both"/>
        <w:rPr>
          <w:rFonts w:ascii="Verdana" w:hAnsi="Verdana"/>
          <w:sz w:val="20"/>
          <w:szCs w:val="20"/>
        </w:rPr>
      </w:pPr>
      <w:r>
        <w:rPr>
          <w:rFonts w:ascii="Verdana" w:hAnsi="Verdana"/>
          <w:sz w:val="20"/>
          <w:szCs w:val="20"/>
        </w:rPr>
        <w:tab/>
        <w:t xml:space="preserve">So, the long </w:t>
      </w:r>
      <w:r w:rsidR="002535D3">
        <w:rPr>
          <w:rFonts w:ascii="Verdana" w:hAnsi="Verdana"/>
          <w:sz w:val="20"/>
          <w:szCs w:val="20"/>
        </w:rPr>
        <w:t xml:space="preserve">and the short </w:t>
      </w:r>
      <w:r>
        <w:rPr>
          <w:rFonts w:ascii="Verdana" w:hAnsi="Verdana"/>
          <w:sz w:val="20"/>
          <w:szCs w:val="20"/>
        </w:rPr>
        <w:t>of it is I agreed to do that</w:t>
      </w:r>
      <w:r w:rsidR="002535D3">
        <w:rPr>
          <w:rFonts w:ascii="Verdana" w:hAnsi="Verdana"/>
          <w:sz w:val="20"/>
          <w:szCs w:val="20"/>
        </w:rPr>
        <w:t>,</w:t>
      </w:r>
      <w:r>
        <w:rPr>
          <w:rFonts w:ascii="Verdana" w:hAnsi="Verdana"/>
          <w:sz w:val="20"/>
          <w:szCs w:val="20"/>
        </w:rPr>
        <w:t xml:space="preserve"> and in 2011, we published a book called </w:t>
      </w:r>
      <w:r w:rsidRPr="00970793">
        <w:rPr>
          <w:rFonts w:ascii="Verdana" w:hAnsi="Verdana"/>
          <w:i/>
          <w:iCs/>
          <w:sz w:val="20"/>
          <w:szCs w:val="20"/>
        </w:rPr>
        <w:t>National Security,</w:t>
      </w:r>
      <w:r w:rsidR="007772EB" w:rsidRPr="00970793">
        <w:rPr>
          <w:rFonts w:ascii="Verdana" w:hAnsi="Verdana"/>
          <w:i/>
          <w:iCs/>
          <w:sz w:val="20"/>
          <w:szCs w:val="20"/>
        </w:rPr>
        <w:t xml:space="preserve"> </w:t>
      </w:r>
      <w:r w:rsidRPr="00970793">
        <w:rPr>
          <w:rFonts w:ascii="Verdana" w:hAnsi="Verdana"/>
          <w:i/>
          <w:iCs/>
          <w:sz w:val="20"/>
          <w:szCs w:val="20"/>
        </w:rPr>
        <w:t>Civil Liberties, and the War on Terror</w:t>
      </w:r>
      <w:r>
        <w:rPr>
          <w:rFonts w:ascii="Verdana" w:hAnsi="Verdana"/>
          <w:sz w:val="20"/>
          <w:szCs w:val="20"/>
        </w:rPr>
        <w:t xml:space="preserve"> and I </w:t>
      </w:r>
      <w:proofErr w:type="gramStart"/>
      <w:r w:rsidR="00902572">
        <w:rPr>
          <w:rFonts w:ascii="Verdana" w:hAnsi="Verdana"/>
          <w:sz w:val="20"/>
          <w:szCs w:val="20"/>
        </w:rPr>
        <w:t xml:space="preserve">got </w:t>
      </w:r>
      <w:r>
        <w:rPr>
          <w:rFonts w:ascii="Verdana" w:hAnsi="Verdana"/>
          <w:sz w:val="20"/>
          <w:szCs w:val="20"/>
        </w:rPr>
        <w:t xml:space="preserve"> to</w:t>
      </w:r>
      <w:proofErr w:type="gramEnd"/>
      <w:r>
        <w:rPr>
          <w:rFonts w:ascii="Verdana" w:hAnsi="Verdana"/>
          <w:sz w:val="20"/>
          <w:szCs w:val="20"/>
        </w:rPr>
        <w:t xml:space="preserve"> write </w:t>
      </w:r>
      <w:r w:rsidR="00902572">
        <w:rPr>
          <w:rFonts w:ascii="Verdana" w:hAnsi="Verdana"/>
          <w:sz w:val="20"/>
          <w:szCs w:val="20"/>
        </w:rPr>
        <w:t xml:space="preserve">my </w:t>
      </w:r>
      <w:r>
        <w:rPr>
          <w:rFonts w:ascii="Verdana" w:hAnsi="Verdana"/>
          <w:sz w:val="20"/>
          <w:szCs w:val="20"/>
        </w:rPr>
        <w:t xml:space="preserve"> chapter</w:t>
      </w:r>
      <w:r w:rsidR="002535D3">
        <w:rPr>
          <w:rFonts w:ascii="Verdana" w:hAnsi="Verdana"/>
          <w:sz w:val="20"/>
          <w:szCs w:val="20"/>
        </w:rPr>
        <w:t>,</w:t>
      </w:r>
      <w:r>
        <w:rPr>
          <w:rFonts w:ascii="Verdana" w:hAnsi="Verdana"/>
          <w:sz w:val="20"/>
          <w:szCs w:val="20"/>
        </w:rPr>
        <w:t xml:space="preserve"> and I wrote a chapter on the German legal system</w:t>
      </w:r>
      <w:r w:rsidR="00BF7670">
        <w:rPr>
          <w:rFonts w:ascii="Verdana" w:hAnsi="Verdana"/>
          <w:sz w:val="20"/>
          <w:szCs w:val="20"/>
        </w:rPr>
        <w:t>,</w:t>
      </w:r>
      <w:r>
        <w:rPr>
          <w:rFonts w:ascii="Verdana" w:hAnsi="Verdana"/>
          <w:sz w:val="20"/>
          <w:szCs w:val="20"/>
        </w:rPr>
        <w:t xml:space="preserve"> and the book was published.</w:t>
      </w:r>
      <w:r w:rsidR="00B87082">
        <w:rPr>
          <w:rFonts w:ascii="Verdana" w:hAnsi="Verdana"/>
          <w:sz w:val="20"/>
          <w:szCs w:val="20"/>
        </w:rPr>
        <w:t xml:space="preserve"> </w:t>
      </w:r>
      <w:r>
        <w:rPr>
          <w:rFonts w:ascii="Verdana" w:hAnsi="Verdana"/>
          <w:sz w:val="20"/>
          <w:szCs w:val="20"/>
        </w:rPr>
        <w:t>And then that sort of</w:t>
      </w:r>
      <w:r w:rsidR="002535D3">
        <w:rPr>
          <w:rFonts w:ascii="Verdana" w:hAnsi="Verdana"/>
          <w:sz w:val="20"/>
          <w:szCs w:val="20"/>
        </w:rPr>
        <w:t>—</w:t>
      </w:r>
      <w:r w:rsidR="004D3FA1">
        <w:rPr>
          <w:rFonts w:ascii="Verdana" w:hAnsi="Verdana"/>
          <w:sz w:val="20"/>
          <w:szCs w:val="20"/>
        </w:rPr>
        <w:t>P</w:t>
      </w:r>
      <w:r>
        <w:rPr>
          <w:rFonts w:ascii="Verdana" w:hAnsi="Verdana"/>
          <w:sz w:val="20"/>
          <w:szCs w:val="20"/>
        </w:rPr>
        <w:t>eople started to see that</w:t>
      </w:r>
      <w:r w:rsidR="004D3FA1">
        <w:rPr>
          <w:rFonts w:ascii="Verdana" w:hAnsi="Verdana"/>
          <w:sz w:val="20"/>
          <w:szCs w:val="20"/>
        </w:rPr>
        <w:t>.</w:t>
      </w:r>
      <w:r>
        <w:rPr>
          <w:rFonts w:ascii="Verdana" w:hAnsi="Verdana"/>
          <w:sz w:val="20"/>
          <w:szCs w:val="20"/>
        </w:rPr>
        <w:t xml:space="preserve"> </w:t>
      </w:r>
      <w:r w:rsidR="004D3FA1">
        <w:rPr>
          <w:rFonts w:ascii="Verdana" w:hAnsi="Verdana"/>
          <w:sz w:val="20"/>
          <w:szCs w:val="20"/>
        </w:rPr>
        <w:t>A</w:t>
      </w:r>
      <w:r>
        <w:rPr>
          <w:rFonts w:ascii="Verdana" w:hAnsi="Verdana"/>
          <w:sz w:val="20"/>
          <w:szCs w:val="20"/>
        </w:rPr>
        <w:t>nd you’re right, I’ve spoken about it probably maybe 20 or 30 times across California to lawyers, judges, citizens groups, you name it, I’ve spoken to them if they</w:t>
      </w:r>
      <w:r w:rsidR="00BF7670">
        <w:rPr>
          <w:rFonts w:ascii="Verdana" w:hAnsi="Verdana"/>
          <w:sz w:val="20"/>
          <w:szCs w:val="20"/>
        </w:rPr>
        <w:t>—</w:t>
      </w:r>
      <w:r>
        <w:rPr>
          <w:rFonts w:ascii="Verdana" w:hAnsi="Verdana"/>
          <w:sz w:val="20"/>
          <w:szCs w:val="20"/>
        </w:rPr>
        <w:t xml:space="preserve">I mean, all </w:t>
      </w:r>
      <w:proofErr w:type="gramStart"/>
      <w:r w:rsidR="009B08AC">
        <w:rPr>
          <w:rFonts w:ascii="Verdana" w:hAnsi="Verdana"/>
          <w:sz w:val="20"/>
          <w:szCs w:val="20"/>
        </w:rPr>
        <w:t xml:space="preserve">over </w:t>
      </w:r>
      <w:r>
        <w:rPr>
          <w:rFonts w:ascii="Verdana" w:hAnsi="Verdana"/>
          <w:sz w:val="20"/>
          <w:szCs w:val="20"/>
        </w:rPr>
        <w:t xml:space="preserve"> the</w:t>
      </w:r>
      <w:proofErr w:type="gramEnd"/>
      <w:r>
        <w:rPr>
          <w:rFonts w:ascii="Verdana" w:hAnsi="Verdana"/>
          <w:sz w:val="20"/>
          <w:szCs w:val="20"/>
        </w:rPr>
        <w:t xml:space="preserve"> state.</w:t>
      </w:r>
      <w:r w:rsidR="00B87082">
        <w:rPr>
          <w:rFonts w:ascii="Verdana" w:hAnsi="Verdana"/>
          <w:sz w:val="20"/>
          <w:szCs w:val="20"/>
        </w:rPr>
        <w:t xml:space="preserve"> </w:t>
      </w:r>
      <w:r>
        <w:rPr>
          <w:rFonts w:ascii="Verdana" w:hAnsi="Verdana"/>
          <w:sz w:val="20"/>
          <w:szCs w:val="20"/>
        </w:rPr>
        <w:t>I think two highlights</w:t>
      </w:r>
      <w:r w:rsidR="00BF7670">
        <w:rPr>
          <w:rFonts w:ascii="Verdana" w:hAnsi="Verdana"/>
          <w:sz w:val="20"/>
          <w:szCs w:val="20"/>
        </w:rPr>
        <w:t>:</w:t>
      </w:r>
      <w:r w:rsidR="00B87082">
        <w:rPr>
          <w:rFonts w:ascii="Verdana" w:hAnsi="Verdana"/>
          <w:sz w:val="20"/>
          <w:szCs w:val="20"/>
        </w:rPr>
        <w:t xml:space="preserve"> </w:t>
      </w:r>
      <w:r>
        <w:rPr>
          <w:rFonts w:ascii="Verdana" w:hAnsi="Verdana"/>
          <w:sz w:val="20"/>
          <w:szCs w:val="20"/>
        </w:rPr>
        <w:t>one, for some reason, Sacramento likes to</w:t>
      </w:r>
      <w:r w:rsidR="00BF7670">
        <w:rPr>
          <w:rFonts w:ascii="Verdana" w:hAnsi="Verdana"/>
          <w:sz w:val="20"/>
          <w:szCs w:val="20"/>
        </w:rPr>
        <w:t>,</w:t>
      </w:r>
      <w:r>
        <w:rPr>
          <w:rFonts w:ascii="Verdana" w:hAnsi="Verdana"/>
          <w:sz w:val="20"/>
          <w:szCs w:val="20"/>
        </w:rPr>
        <w:t xml:space="preserve"> different people in Sacramento</w:t>
      </w:r>
      <w:r w:rsidR="00BF7670">
        <w:rPr>
          <w:rFonts w:ascii="Verdana" w:hAnsi="Verdana"/>
          <w:sz w:val="20"/>
          <w:szCs w:val="20"/>
        </w:rPr>
        <w:t>.</w:t>
      </w:r>
      <w:r>
        <w:rPr>
          <w:rFonts w:ascii="Verdana" w:hAnsi="Verdana"/>
          <w:sz w:val="20"/>
          <w:szCs w:val="20"/>
        </w:rPr>
        <w:t xml:space="preserve"> I’ve spoken to everything from </w:t>
      </w:r>
      <w:r w:rsidR="002535D3">
        <w:rPr>
          <w:rFonts w:ascii="Verdana" w:hAnsi="Verdana"/>
          <w:sz w:val="20"/>
          <w:szCs w:val="20"/>
        </w:rPr>
        <w:t>Reuben</w:t>
      </w:r>
      <w:r>
        <w:rPr>
          <w:rFonts w:ascii="Verdana" w:hAnsi="Verdana"/>
          <w:sz w:val="20"/>
          <w:szCs w:val="20"/>
        </w:rPr>
        <w:t xml:space="preserve"> Clark Society to the Holocaust Center in Sacramento that does great work to judges and lawyers there.</w:t>
      </w:r>
    </w:p>
    <w:p w14:paraId="5957807E" w14:textId="77777777" w:rsidR="00BB31B2" w:rsidRDefault="00BB31B2" w:rsidP="00BB31B2">
      <w:pPr>
        <w:ind w:left="2160" w:hanging="2160"/>
        <w:jc w:val="both"/>
        <w:rPr>
          <w:rFonts w:ascii="Verdana" w:hAnsi="Verdana"/>
          <w:sz w:val="20"/>
          <w:szCs w:val="20"/>
        </w:rPr>
      </w:pPr>
    </w:p>
    <w:p w14:paraId="5957807F" w14:textId="3DA37BC4" w:rsidR="00BB31B2" w:rsidRDefault="00BB31B2" w:rsidP="00BB31B2">
      <w:pPr>
        <w:ind w:left="2160" w:hanging="2160"/>
        <w:jc w:val="both"/>
        <w:rPr>
          <w:rFonts w:ascii="Verdana" w:hAnsi="Verdana"/>
          <w:sz w:val="20"/>
          <w:szCs w:val="20"/>
        </w:rPr>
      </w:pPr>
      <w:r>
        <w:rPr>
          <w:rFonts w:ascii="Verdana" w:hAnsi="Verdana"/>
          <w:sz w:val="20"/>
          <w:szCs w:val="20"/>
        </w:rPr>
        <w:tab/>
        <w:t>And another highlight was</w:t>
      </w:r>
      <w:r w:rsidR="004D3FA1">
        <w:rPr>
          <w:rFonts w:ascii="Verdana" w:hAnsi="Verdana"/>
          <w:sz w:val="20"/>
          <w:szCs w:val="20"/>
        </w:rPr>
        <w:t>,</w:t>
      </w:r>
      <w:r>
        <w:rPr>
          <w:rFonts w:ascii="Verdana" w:hAnsi="Verdana"/>
          <w:sz w:val="20"/>
          <w:szCs w:val="20"/>
        </w:rPr>
        <w:t xml:space="preserve"> the California Judge</w:t>
      </w:r>
      <w:r w:rsidR="00BF7670">
        <w:rPr>
          <w:rFonts w:ascii="Verdana" w:hAnsi="Verdana"/>
          <w:sz w:val="20"/>
          <w:szCs w:val="20"/>
        </w:rPr>
        <w:t>s</w:t>
      </w:r>
      <w:r>
        <w:rPr>
          <w:rFonts w:ascii="Verdana" w:hAnsi="Verdana"/>
          <w:sz w:val="20"/>
          <w:szCs w:val="20"/>
        </w:rPr>
        <w:t xml:space="preserve"> Association did a trip to Nuremberg in 2015</w:t>
      </w:r>
      <w:r w:rsidR="00BF7670">
        <w:rPr>
          <w:rFonts w:ascii="Verdana" w:hAnsi="Verdana"/>
          <w:sz w:val="20"/>
          <w:szCs w:val="20"/>
        </w:rPr>
        <w:t>,</w:t>
      </w:r>
      <w:r>
        <w:rPr>
          <w:rFonts w:ascii="Verdana" w:hAnsi="Verdana"/>
          <w:sz w:val="20"/>
          <w:szCs w:val="20"/>
        </w:rPr>
        <w:t xml:space="preserve"> and I got to give </w:t>
      </w:r>
      <w:r w:rsidR="00BF7670">
        <w:rPr>
          <w:rFonts w:ascii="Verdana" w:hAnsi="Verdana"/>
          <w:sz w:val="20"/>
          <w:szCs w:val="20"/>
        </w:rPr>
        <w:t>the</w:t>
      </w:r>
      <w:r>
        <w:rPr>
          <w:rFonts w:ascii="Verdana" w:hAnsi="Verdana"/>
          <w:sz w:val="20"/>
          <w:szCs w:val="20"/>
        </w:rPr>
        <w:t xml:space="preserve"> keynote speech in courtroom 600 in Nuremberg, which was the courtroom where the Nuremberg trials were held</w:t>
      </w:r>
      <w:r w:rsidR="004D3FA1">
        <w:rPr>
          <w:rFonts w:ascii="Verdana" w:hAnsi="Verdana"/>
          <w:sz w:val="20"/>
          <w:szCs w:val="20"/>
        </w:rPr>
        <w:t>,</w:t>
      </w:r>
      <w:r>
        <w:rPr>
          <w:rFonts w:ascii="Verdana" w:hAnsi="Verdana"/>
          <w:sz w:val="20"/>
          <w:szCs w:val="20"/>
        </w:rPr>
        <w:t xml:space="preserve"> and I got to give a speech there.</w:t>
      </w:r>
      <w:r w:rsidR="00B87082">
        <w:rPr>
          <w:rFonts w:ascii="Verdana" w:hAnsi="Verdana"/>
          <w:sz w:val="20"/>
          <w:szCs w:val="20"/>
        </w:rPr>
        <w:t xml:space="preserve"> </w:t>
      </w:r>
      <w:r>
        <w:rPr>
          <w:rFonts w:ascii="Verdana" w:hAnsi="Verdana"/>
          <w:sz w:val="20"/>
          <w:szCs w:val="20"/>
        </w:rPr>
        <w:t>If you think I talk a lot now, I did not want to leave that lecture.</w:t>
      </w:r>
      <w:r w:rsidR="00B87082">
        <w:rPr>
          <w:rFonts w:ascii="Verdana" w:hAnsi="Verdana"/>
          <w:sz w:val="20"/>
          <w:szCs w:val="20"/>
        </w:rPr>
        <w:t xml:space="preserve"> </w:t>
      </w:r>
      <w:r>
        <w:rPr>
          <w:rFonts w:ascii="Verdana" w:hAnsi="Verdana"/>
          <w:sz w:val="20"/>
          <w:szCs w:val="20"/>
        </w:rPr>
        <w:t>It was awesome to be in that courtroom to give that speech</w:t>
      </w:r>
      <w:r w:rsidR="00BF7670">
        <w:rPr>
          <w:rFonts w:ascii="Verdana" w:hAnsi="Verdana"/>
          <w:sz w:val="20"/>
          <w:szCs w:val="20"/>
        </w:rPr>
        <w:t>,</w:t>
      </w:r>
      <w:r>
        <w:rPr>
          <w:rFonts w:ascii="Verdana" w:hAnsi="Verdana"/>
          <w:sz w:val="20"/>
          <w:szCs w:val="20"/>
        </w:rPr>
        <w:t xml:space="preserve"> and Susan and I became board members of the </w:t>
      </w:r>
      <w:r w:rsidR="00BF7670">
        <w:rPr>
          <w:rFonts w:ascii="Verdana" w:hAnsi="Verdana"/>
          <w:sz w:val="20"/>
          <w:szCs w:val="20"/>
        </w:rPr>
        <w:t xml:space="preserve">Rodgers </w:t>
      </w:r>
      <w:r>
        <w:rPr>
          <w:rFonts w:ascii="Verdana" w:hAnsi="Verdana"/>
          <w:sz w:val="20"/>
          <w:szCs w:val="20"/>
        </w:rPr>
        <w:t>Center for Holocaust Education at Chapman University</w:t>
      </w:r>
      <w:r w:rsidR="00BF7670">
        <w:rPr>
          <w:rFonts w:ascii="Verdana" w:hAnsi="Verdana"/>
          <w:sz w:val="20"/>
          <w:szCs w:val="20"/>
        </w:rPr>
        <w:t>,</w:t>
      </w:r>
      <w:r>
        <w:rPr>
          <w:rFonts w:ascii="Verdana" w:hAnsi="Verdana"/>
          <w:sz w:val="20"/>
          <w:szCs w:val="20"/>
        </w:rPr>
        <w:t xml:space="preserve"> working with the director Marilyn </w:t>
      </w:r>
      <w:r w:rsidR="00BF7670">
        <w:rPr>
          <w:rFonts w:ascii="Verdana" w:hAnsi="Verdana"/>
          <w:sz w:val="20"/>
          <w:szCs w:val="20"/>
        </w:rPr>
        <w:t>Harran there,</w:t>
      </w:r>
      <w:r>
        <w:rPr>
          <w:rFonts w:ascii="Verdana" w:hAnsi="Verdana"/>
          <w:sz w:val="20"/>
          <w:szCs w:val="20"/>
        </w:rPr>
        <w:t xml:space="preserve"> and they do great work in terms of education.</w:t>
      </w:r>
    </w:p>
    <w:p w14:paraId="59578080" w14:textId="77777777" w:rsidR="00BB31B2" w:rsidRDefault="00BB31B2" w:rsidP="00BB31B2">
      <w:pPr>
        <w:ind w:left="2160" w:hanging="2160"/>
        <w:jc w:val="both"/>
        <w:rPr>
          <w:rFonts w:ascii="Verdana" w:hAnsi="Verdana"/>
          <w:sz w:val="20"/>
          <w:szCs w:val="20"/>
        </w:rPr>
      </w:pPr>
    </w:p>
    <w:p w14:paraId="59578081" w14:textId="4D5D806E" w:rsidR="00BB31B2" w:rsidRDefault="00BB31B2" w:rsidP="00BB31B2">
      <w:pPr>
        <w:ind w:left="2160" w:hanging="2160"/>
        <w:jc w:val="both"/>
        <w:rPr>
          <w:rFonts w:ascii="Verdana" w:hAnsi="Verdana"/>
          <w:sz w:val="20"/>
          <w:szCs w:val="20"/>
        </w:rPr>
      </w:pPr>
      <w:r>
        <w:rPr>
          <w:rFonts w:ascii="Verdana" w:hAnsi="Verdana"/>
          <w:sz w:val="20"/>
          <w:szCs w:val="20"/>
        </w:rPr>
        <w:tab/>
      </w:r>
      <w:r w:rsidR="00BF7670">
        <w:rPr>
          <w:rFonts w:ascii="Verdana" w:hAnsi="Verdana"/>
          <w:sz w:val="20"/>
          <w:szCs w:val="20"/>
        </w:rPr>
        <w:t xml:space="preserve">I taught. </w:t>
      </w:r>
      <w:r>
        <w:rPr>
          <w:rFonts w:ascii="Verdana" w:hAnsi="Verdana"/>
          <w:sz w:val="20"/>
          <w:szCs w:val="20"/>
        </w:rPr>
        <w:t>I got into this because</w:t>
      </w:r>
      <w:r w:rsidR="00BF7670">
        <w:rPr>
          <w:rFonts w:ascii="Verdana" w:hAnsi="Verdana"/>
          <w:sz w:val="20"/>
          <w:szCs w:val="20"/>
        </w:rPr>
        <w:t>,</w:t>
      </w:r>
      <w:r>
        <w:rPr>
          <w:rFonts w:ascii="Verdana" w:hAnsi="Verdana"/>
          <w:sz w:val="20"/>
          <w:szCs w:val="20"/>
        </w:rPr>
        <w:t xml:space="preserve"> in 2005, Michael </w:t>
      </w:r>
      <w:proofErr w:type="spellStart"/>
      <w:r w:rsidR="00BF7670">
        <w:rPr>
          <w:rFonts w:ascii="Verdana" w:hAnsi="Verdana"/>
          <w:sz w:val="20"/>
          <w:szCs w:val="20"/>
        </w:rPr>
        <w:t>Bazyler</w:t>
      </w:r>
      <w:proofErr w:type="spellEnd"/>
      <w:r w:rsidR="00BF7670">
        <w:rPr>
          <w:rFonts w:ascii="Verdana" w:hAnsi="Verdana"/>
          <w:sz w:val="20"/>
          <w:szCs w:val="20"/>
        </w:rPr>
        <w:t xml:space="preserve">, </w:t>
      </w:r>
      <w:r>
        <w:rPr>
          <w:rFonts w:ascii="Verdana" w:hAnsi="Verdana"/>
          <w:sz w:val="20"/>
          <w:szCs w:val="20"/>
        </w:rPr>
        <w:t>who was another former Morrison lawyer</w:t>
      </w:r>
      <w:r w:rsidR="004D3FA1">
        <w:rPr>
          <w:rFonts w:ascii="Verdana" w:hAnsi="Verdana"/>
          <w:sz w:val="20"/>
          <w:szCs w:val="20"/>
        </w:rPr>
        <w:t>,</w:t>
      </w:r>
      <w:r>
        <w:rPr>
          <w:rFonts w:ascii="Verdana" w:hAnsi="Verdana"/>
          <w:sz w:val="20"/>
          <w:szCs w:val="20"/>
        </w:rPr>
        <w:t xml:space="preserve"> who teaches holocaust genocide </w:t>
      </w:r>
      <w:r w:rsidR="00BF7670">
        <w:rPr>
          <w:rFonts w:ascii="Verdana" w:hAnsi="Verdana"/>
          <w:sz w:val="20"/>
          <w:szCs w:val="20"/>
        </w:rPr>
        <w:t xml:space="preserve">and </w:t>
      </w:r>
      <w:r>
        <w:rPr>
          <w:rFonts w:ascii="Verdana" w:hAnsi="Verdana"/>
          <w:sz w:val="20"/>
          <w:szCs w:val="20"/>
        </w:rPr>
        <w:t>the law at various law schools</w:t>
      </w:r>
      <w:r w:rsidR="00BF7670">
        <w:rPr>
          <w:rFonts w:ascii="Verdana" w:hAnsi="Verdana"/>
          <w:sz w:val="20"/>
          <w:szCs w:val="20"/>
        </w:rPr>
        <w:t>,</w:t>
      </w:r>
      <w:r>
        <w:rPr>
          <w:rFonts w:ascii="Verdana" w:hAnsi="Verdana"/>
          <w:sz w:val="20"/>
          <w:szCs w:val="20"/>
        </w:rPr>
        <w:t xml:space="preserve"> </w:t>
      </w:r>
      <w:r w:rsidR="00BF7670">
        <w:rPr>
          <w:rFonts w:ascii="Verdana" w:hAnsi="Verdana"/>
          <w:sz w:val="20"/>
          <w:szCs w:val="20"/>
        </w:rPr>
        <w:t>said</w:t>
      </w:r>
      <w:r>
        <w:rPr>
          <w:rFonts w:ascii="Verdana" w:hAnsi="Verdana"/>
          <w:sz w:val="20"/>
          <w:szCs w:val="20"/>
        </w:rPr>
        <w:t>, “</w:t>
      </w:r>
      <w:r w:rsidR="00BF7670">
        <w:rPr>
          <w:rFonts w:ascii="Verdana" w:hAnsi="Verdana"/>
          <w:sz w:val="20"/>
          <w:szCs w:val="20"/>
        </w:rPr>
        <w:t>Hey, y</w:t>
      </w:r>
      <w:r>
        <w:rPr>
          <w:rFonts w:ascii="Verdana" w:hAnsi="Verdana"/>
          <w:sz w:val="20"/>
          <w:szCs w:val="20"/>
        </w:rPr>
        <w:t>ou want to coteach this class with me</w:t>
      </w:r>
      <w:r w:rsidR="003E1AB5">
        <w:rPr>
          <w:rFonts w:ascii="Verdana" w:hAnsi="Verdana"/>
          <w:sz w:val="20"/>
          <w:szCs w:val="20"/>
        </w:rPr>
        <w:t>?”</w:t>
      </w:r>
      <w:r w:rsidR="00B87082">
        <w:rPr>
          <w:rFonts w:ascii="Verdana" w:hAnsi="Verdana"/>
          <w:sz w:val="20"/>
          <w:szCs w:val="20"/>
        </w:rPr>
        <w:t xml:space="preserve"> </w:t>
      </w:r>
      <w:r>
        <w:rPr>
          <w:rFonts w:ascii="Verdana" w:hAnsi="Verdana"/>
          <w:sz w:val="20"/>
          <w:szCs w:val="20"/>
        </w:rPr>
        <w:t>So, I cotaught that class with Michael from 2005 to 2018 at Chapman Law School</w:t>
      </w:r>
      <w:r w:rsidR="004D3FA1">
        <w:rPr>
          <w:rFonts w:ascii="Verdana" w:hAnsi="Verdana"/>
          <w:sz w:val="20"/>
          <w:szCs w:val="20"/>
        </w:rPr>
        <w:t>,</w:t>
      </w:r>
      <w:r>
        <w:rPr>
          <w:rFonts w:ascii="Verdana" w:hAnsi="Verdana"/>
          <w:sz w:val="20"/>
          <w:szCs w:val="20"/>
        </w:rPr>
        <w:t xml:space="preserve"> and so, the teaching, the writing, the speaking, I just think is important to get the message across to people</w:t>
      </w:r>
      <w:r w:rsidR="002E2725">
        <w:rPr>
          <w:rFonts w:ascii="Verdana" w:hAnsi="Verdana"/>
          <w:sz w:val="20"/>
          <w:szCs w:val="20"/>
        </w:rPr>
        <w:t>.</w:t>
      </w:r>
      <w:r w:rsidR="00B87082">
        <w:rPr>
          <w:rFonts w:ascii="Verdana" w:hAnsi="Verdana"/>
          <w:sz w:val="20"/>
          <w:szCs w:val="20"/>
        </w:rPr>
        <w:t xml:space="preserve"> </w:t>
      </w:r>
      <w:r w:rsidR="004D3FA1">
        <w:rPr>
          <w:rFonts w:ascii="Verdana" w:hAnsi="Verdana"/>
          <w:sz w:val="20"/>
          <w:szCs w:val="20"/>
        </w:rPr>
        <w:t>T</w:t>
      </w:r>
      <w:r>
        <w:rPr>
          <w:rFonts w:ascii="Verdana" w:hAnsi="Verdana"/>
          <w:sz w:val="20"/>
          <w:szCs w:val="20"/>
        </w:rPr>
        <w:t>he judge’s</w:t>
      </w:r>
      <w:r w:rsidR="0073588A">
        <w:rPr>
          <w:rFonts w:ascii="Verdana" w:hAnsi="Verdana"/>
          <w:sz w:val="20"/>
          <w:szCs w:val="20"/>
        </w:rPr>
        <w:t>—</w:t>
      </w:r>
      <w:r w:rsidR="000C76A9">
        <w:rPr>
          <w:rFonts w:ascii="Verdana" w:hAnsi="Verdana"/>
          <w:sz w:val="20"/>
          <w:szCs w:val="20"/>
        </w:rPr>
        <w:t>y</w:t>
      </w:r>
      <w:r w:rsidR="0073588A">
        <w:rPr>
          <w:rFonts w:ascii="Verdana" w:hAnsi="Verdana"/>
          <w:sz w:val="20"/>
          <w:szCs w:val="20"/>
        </w:rPr>
        <w:t>ou know</w:t>
      </w:r>
      <w:r>
        <w:rPr>
          <w:rFonts w:ascii="Verdana" w:hAnsi="Verdana"/>
          <w:sz w:val="20"/>
          <w:szCs w:val="20"/>
        </w:rPr>
        <w:t xml:space="preserve">, we say </w:t>
      </w:r>
      <w:r w:rsidR="006544A3">
        <w:rPr>
          <w:rFonts w:ascii="Verdana" w:hAnsi="Verdana"/>
          <w:sz w:val="20"/>
          <w:szCs w:val="20"/>
        </w:rPr>
        <w:t>impartiality</w:t>
      </w:r>
      <w:r>
        <w:rPr>
          <w:rFonts w:ascii="Verdana" w:hAnsi="Verdana"/>
          <w:sz w:val="20"/>
          <w:szCs w:val="20"/>
        </w:rPr>
        <w:t>, we say independence from politics, but that can go horribly wrong if we let ourselves be controlled by an executive or by political leaders.</w:t>
      </w:r>
    </w:p>
    <w:p w14:paraId="59578082" w14:textId="77777777" w:rsidR="00BB31B2" w:rsidRDefault="00BB31B2" w:rsidP="00BB31B2">
      <w:pPr>
        <w:ind w:left="2160" w:hanging="2160"/>
        <w:jc w:val="both"/>
        <w:rPr>
          <w:rFonts w:ascii="Verdana" w:hAnsi="Verdana"/>
          <w:sz w:val="20"/>
          <w:szCs w:val="20"/>
        </w:rPr>
      </w:pPr>
    </w:p>
    <w:p w14:paraId="59578083" w14:textId="0AC6535F" w:rsidR="00BB31B2" w:rsidRDefault="00BB31B2" w:rsidP="00BB31B2">
      <w:pPr>
        <w:ind w:left="2160" w:hanging="2160"/>
        <w:jc w:val="both"/>
        <w:rPr>
          <w:rFonts w:ascii="Verdana" w:hAnsi="Verdana"/>
          <w:sz w:val="20"/>
          <w:szCs w:val="20"/>
        </w:rPr>
      </w:pPr>
      <w:r>
        <w:rPr>
          <w:rFonts w:ascii="Verdana" w:hAnsi="Verdana"/>
          <w:sz w:val="20"/>
          <w:szCs w:val="20"/>
        </w:rPr>
        <w:tab/>
        <w:t xml:space="preserve">We do have </w:t>
      </w:r>
      <w:r w:rsidR="00443A1E">
        <w:rPr>
          <w:rFonts w:ascii="Verdana" w:hAnsi="Verdana"/>
          <w:sz w:val="20"/>
          <w:szCs w:val="20"/>
        </w:rPr>
        <w:t xml:space="preserve">to follow </w:t>
      </w:r>
      <w:r>
        <w:rPr>
          <w:rFonts w:ascii="Verdana" w:hAnsi="Verdana"/>
          <w:sz w:val="20"/>
          <w:szCs w:val="20"/>
        </w:rPr>
        <w:t>the constitution and achieve justice and</w:t>
      </w:r>
      <w:r w:rsidR="0073588A">
        <w:rPr>
          <w:rFonts w:ascii="Verdana" w:hAnsi="Verdana"/>
          <w:sz w:val="20"/>
          <w:szCs w:val="20"/>
        </w:rPr>
        <w:t>,</w:t>
      </w:r>
      <w:r>
        <w:rPr>
          <w:rFonts w:ascii="Verdana" w:hAnsi="Verdana"/>
          <w:sz w:val="20"/>
          <w:szCs w:val="20"/>
        </w:rPr>
        <w:t xml:space="preserve"> </w:t>
      </w:r>
      <w:r w:rsidR="00EF19A5">
        <w:rPr>
          <w:rFonts w:ascii="Verdana" w:hAnsi="Verdana"/>
          <w:sz w:val="20"/>
          <w:szCs w:val="20"/>
        </w:rPr>
        <w:t>you know</w:t>
      </w:r>
      <w:r w:rsidR="0073588A">
        <w:rPr>
          <w:rFonts w:ascii="Verdana" w:hAnsi="Verdana"/>
          <w:sz w:val="20"/>
          <w:szCs w:val="20"/>
        </w:rPr>
        <w:t>,</w:t>
      </w:r>
      <w:r w:rsidR="00EF19A5">
        <w:rPr>
          <w:rFonts w:ascii="Verdana" w:hAnsi="Verdana"/>
          <w:sz w:val="20"/>
          <w:szCs w:val="20"/>
        </w:rPr>
        <w:t xml:space="preserve"> </w:t>
      </w:r>
      <w:r>
        <w:rPr>
          <w:rFonts w:ascii="Verdana" w:hAnsi="Verdana"/>
          <w:sz w:val="20"/>
          <w:szCs w:val="20"/>
        </w:rPr>
        <w:t>in terms of</w:t>
      </w:r>
      <w:r w:rsidR="0073588A">
        <w:rPr>
          <w:rFonts w:ascii="Verdana" w:hAnsi="Verdana"/>
          <w:sz w:val="20"/>
          <w:szCs w:val="20"/>
        </w:rPr>
        <w:t>—</w:t>
      </w:r>
      <w:r>
        <w:rPr>
          <w:rFonts w:ascii="Verdana" w:hAnsi="Verdana"/>
          <w:sz w:val="20"/>
          <w:szCs w:val="20"/>
        </w:rPr>
        <w:t>I get more than I give out of this one because I became known to</w:t>
      </w:r>
      <w:r w:rsidR="0073588A">
        <w:rPr>
          <w:rFonts w:ascii="Verdana" w:hAnsi="Verdana"/>
          <w:sz w:val="20"/>
          <w:szCs w:val="20"/>
        </w:rPr>
        <w:t>,</w:t>
      </w:r>
      <w:r>
        <w:rPr>
          <w:rFonts w:ascii="Verdana" w:hAnsi="Verdana"/>
          <w:sz w:val="20"/>
          <w:szCs w:val="20"/>
        </w:rPr>
        <w:t xml:space="preserve"> I think</w:t>
      </w:r>
      <w:r w:rsidR="0073588A">
        <w:rPr>
          <w:rFonts w:ascii="Verdana" w:hAnsi="Verdana"/>
          <w:sz w:val="20"/>
          <w:szCs w:val="20"/>
        </w:rPr>
        <w:t>,</w:t>
      </w:r>
      <w:r>
        <w:rPr>
          <w:rFonts w:ascii="Verdana" w:hAnsi="Verdana"/>
          <w:sz w:val="20"/>
          <w:szCs w:val="20"/>
        </w:rPr>
        <w:t xml:space="preserve"> </w:t>
      </w:r>
      <w:r w:rsidR="0073588A">
        <w:rPr>
          <w:rFonts w:ascii="Verdana" w:hAnsi="Verdana"/>
          <w:sz w:val="20"/>
          <w:szCs w:val="20"/>
        </w:rPr>
        <w:t>P</w:t>
      </w:r>
      <w:r>
        <w:rPr>
          <w:rFonts w:ascii="Verdana" w:hAnsi="Verdana"/>
          <w:sz w:val="20"/>
          <w:szCs w:val="20"/>
        </w:rPr>
        <w:t>rofessor Elie Wiesel, Nobel Laureate, who would come to Chapman every year for five years</w:t>
      </w:r>
      <w:r w:rsidR="000C76A9">
        <w:rPr>
          <w:rFonts w:ascii="Verdana" w:hAnsi="Verdana"/>
          <w:sz w:val="20"/>
          <w:szCs w:val="20"/>
        </w:rPr>
        <w:t>,</w:t>
      </w:r>
      <w:r>
        <w:rPr>
          <w:rFonts w:ascii="Verdana" w:hAnsi="Verdana"/>
          <w:sz w:val="20"/>
          <w:szCs w:val="20"/>
        </w:rPr>
        <w:t xml:space="preserve"> and he taught our class at Chapman.</w:t>
      </w:r>
      <w:r w:rsidR="00B87082">
        <w:rPr>
          <w:rFonts w:ascii="Verdana" w:hAnsi="Verdana"/>
          <w:sz w:val="20"/>
          <w:szCs w:val="20"/>
        </w:rPr>
        <w:t xml:space="preserve"> </w:t>
      </w:r>
      <w:r>
        <w:rPr>
          <w:rFonts w:ascii="Verdana" w:hAnsi="Verdana"/>
          <w:sz w:val="20"/>
          <w:szCs w:val="20"/>
        </w:rPr>
        <w:t xml:space="preserve">So, next time when I taught </w:t>
      </w:r>
      <w:r w:rsidR="0073588A">
        <w:rPr>
          <w:rFonts w:ascii="Verdana" w:hAnsi="Verdana"/>
          <w:sz w:val="20"/>
          <w:szCs w:val="20"/>
        </w:rPr>
        <w:t xml:space="preserve">our </w:t>
      </w:r>
      <w:r>
        <w:rPr>
          <w:rFonts w:ascii="Verdana" w:hAnsi="Verdana"/>
          <w:sz w:val="20"/>
          <w:szCs w:val="20"/>
        </w:rPr>
        <w:t xml:space="preserve">class, I had many conversations with him, dinners with him, I moderated discussions where he was the </w:t>
      </w:r>
      <w:proofErr w:type="gramStart"/>
      <w:r>
        <w:rPr>
          <w:rFonts w:ascii="Verdana" w:hAnsi="Verdana"/>
          <w:sz w:val="20"/>
          <w:szCs w:val="20"/>
        </w:rPr>
        <w:t>speaker</w:t>
      </w:r>
      <w:proofErr w:type="gramEnd"/>
      <w:r>
        <w:rPr>
          <w:rFonts w:ascii="Verdana" w:hAnsi="Verdana"/>
          <w:sz w:val="20"/>
          <w:szCs w:val="20"/>
        </w:rPr>
        <w:t xml:space="preserve"> and I was the moderator.</w:t>
      </w:r>
      <w:r w:rsidR="00B87082">
        <w:rPr>
          <w:rFonts w:ascii="Verdana" w:hAnsi="Verdana"/>
          <w:sz w:val="20"/>
          <w:szCs w:val="20"/>
        </w:rPr>
        <w:t xml:space="preserve"> </w:t>
      </w:r>
      <w:r>
        <w:rPr>
          <w:rFonts w:ascii="Verdana" w:hAnsi="Verdana"/>
          <w:sz w:val="20"/>
          <w:szCs w:val="20"/>
        </w:rPr>
        <w:t xml:space="preserve">I got to know him really, </w:t>
      </w:r>
      <w:proofErr w:type="gramStart"/>
      <w:r>
        <w:rPr>
          <w:rFonts w:ascii="Verdana" w:hAnsi="Verdana"/>
          <w:sz w:val="20"/>
          <w:szCs w:val="20"/>
        </w:rPr>
        <w:t>really well</w:t>
      </w:r>
      <w:proofErr w:type="gramEnd"/>
      <w:r>
        <w:rPr>
          <w:rFonts w:ascii="Verdana" w:hAnsi="Verdana"/>
          <w:sz w:val="20"/>
          <w:szCs w:val="20"/>
        </w:rPr>
        <w:t>.</w:t>
      </w:r>
    </w:p>
    <w:p w14:paraId="59578084" w14:textId="77777777" w:rsidR="00BB31B2" w:rsidRDefault="00BB31B2" w:rsidP="00BB31B2">
      <w:pPr>
        <w:ind w:left="2160" w:hanging="2160"/>
        <w:jc w:val="both"/>
        <w:rPr>
          <w:rFonts w:ascii="Verdana" w:hAnsi="Verdana"/>
          <w:sz w:val="20"/>
          <w:szCs w:val="20"/>
        </w:rPr>
      </w:pPr>
    </w:p>
    <w:p w14:paraId="59578085" w14:textId="77777777" w:rsidR="00BB31B2" w:rsidRDefault="00BB31B2" w:rsidP="00BB31B2">
      <w:pPr>
        <w:ind w:left="2160" w:hanging="2160"/>
        <w:jc w:val="both"/>
        <w:rPr>
          <w:rFonts w:ascii="Verdana" w:hAnsi="Verdana"/>
          <w:sz w:val="20"/>
          <w:szCs w:val="20"/>
        </w:rPr>
      </w:pPr>
      <w:r w:rsidRPr="005951DA">
        <w:rPr>
          <w:rFonts w:ascii="Verdana" w:hAnsi="Verdana"/>
          <w:sz w:val="20"/>
          <w:szCs w:val="20"/>
        </w:rPr>
        <w:lastRenderedPageBreak/>
        <w:t>01:20:03</w:t>
      </w:r>
    </w:p>
    <w:p w14:paraId="59578086" w14:textId="77777777" w:rsidR="00BB31B2" w:rsidRDefault="00BB31B2" w:rsidP="00BB31B2">
      <w:pPr>
        <w:ind w:left="1800" w:hanging="1800"/>
        <w:jc w:val="both"/>
        <w:rPr>
          <w:rFonts w:ascii="Verdana" w:hAnsi="Verdana"/>
          <w:sz w:val="20"/>
          <w:szCs w:val="20"/>
        </w:rPr>
      </w:pPr>
    </w:p>
    <w:p w14:paraId="59578087" w14:textId="11FCF759" w:rsidR="00BB31B2" w:rsidRDefault="00BB31B2" w:rsidP="00BB31B2">
      <w:pPr>
        <w:ind w:left="2160" w:hanging="2160"/>
        <w:jc w:val="both"/>
        <w:rPr>
          <w:rFonts w:ascii="Verdana" w:hAnsi="Verdana"/>
          <w:sz w:val="20"/>
          <w:szCs w:val="20"/>
        </w:rPr>
      </w:pPr>
      <w:r>
        <w:rPr>
          <w:rFonts w:ascii="Verdana" w:hAnsi="Verdana"/>
          <w:sz w:val="20"/>
          <w:szCs w:val="20"/>
        </w:rPr>
        <w:tab/>
        <w:t>Such wisdom that he had and such a</w:t>
      </w:r>
      <w:r w:rsidR="0073588A">
        <w:rPr>
          <w:rFonts w:ascii="Verdana" w:hAnsi="Verdana"/>
          <w:sz w:val="20"/>
          <w:szCs w:val="20"/>
        </w:rPr>
        <w:t>—</w:t>
      </w:r>
      <w:r w:rsidR="000C76A9">
        <w:rPr>
          <w:rFonts w:ascii="Verdana" w:hAnsi="Verdana"/>
          <w:sz w:val="20"/>
          <w:szCs w:val="20"/>
        </w:rPr>
        <w:t>h</w:t>
      </w:r>
      <w:r>
        <w:rPr>
          <w:rFonts w:ascii="Verdana" w:hAnsi="Verdana"/>
          <w:sz w:val="20"/>
          <w:szCs w:val="20"/>
        </w:rPr>
        <w:t>e was like my mom</w:t>
      </w:r>
      <w:r w:rsidR="0073588A">
        <w:rPr>
          <w:rFonts w:ascii="Verdana" w:hAnsi="Verdana"/>
          <w:sz w:val="20"/>
          <w:szCs w:val="20"/>
        </w:rPr>
        <w:t>, though:</w:t>
      </w:r>
      <w:r w:rsidR="00B87082">
        <w:rPr>
          <w:rFonts w:ascii="Verdana" w:hAnsi="Verdana"/>
          <w:sz w:val="20"/>
          <w:szCs w:val="20"/>
        </w:rPr>
        <w:t xml:space="preserve"> </w:t>
      </w:r>
      <w:r w:rsidR="0073588A">
        <w:rPr>
          <w:rFonts w:ascii="Verdana" w:hAnsi="Verdana"/>
          <w:sz w:val="20"/>
          <w:szCs w:val="20"/>
        </w:rPr>
        <w:t>h</w:t>
      </w:r>
      <w:r>
        <w:rPr>
          <w:rFonts w:ascii="Verdana" w:hAnsi="Verdana"/>
          <w:sz w:val="20"/>
          <w:szCs w:val="20"/>
        </w:rPr>
        <w:t>e answered every question with a question.</w:t>
      </w:r>
      <w:r w:rsidR="00B87082">
        <w:rPr>
          <w:rFonts w:ascii="Verdana" w:hAnsi="Verdana"/>
          <w:sz w:val="20"/>
          <w:szCs w:val="20"/>
        </w:rPr>
        <w:t xml:space="preserve"> </w:t>
      </w:r>
      <w:r>
        <w:rPr>
          <w:rFonts w:ascii="Verdana" w:hAnsi="Verdana"/>
          <w:sz w:val="20"/>
          <w:szCs w:val="20"/>
        </w:rPr>
        <w:t>My mom would always</w:t>
      </w:r>
      <w:r w:rsidR="0073588A">
        <w:rPr>
          <w:rFonts w:ascii="Verdana" w:hAnsi="Verdana"/>
          <w:sz w:val="20"/>
          <w:szCs w:val="20"/>
        </w:rPr>
        <w:t>—</w:t>
      </w:r>
      <w:r w:rsidR="000C76A9">
        <w:rPr>
          <w:rFonts w:ascii="Verdana" w:hAnsi="Verdana"/>
          <w:sz w:val="20"/>
          <w:szCs w:val="20"/>
        </w:rPr>
        <w:t>y</w:t>
      </w:r>
      <w:r>
        <w:rPr>
          <w:rFonts w:ascii="Verdana" w:hAnsi="Verdana"/>
          <w:sz w:val="20"/>
          <w:szCs w:val="20"/>
        </w:rPr>
        <w:t>ou</w:t>
      </w:r>
      <w:r w:rsidR="0073588A">
        <w:rPr>
          <w:rFonts w:ascii="Verdana" w:hAnsi="Verdana"/>
          <w:sz w:val="20"/>
          <w:szCs w:val="20"/>
        </w:rPr>
        <w:t>’d</w:t>
      </w:r>
      <w:r>
        <w:rPr>
          <w:rFonts w:ascii="Verdana" w:hAnsi="Verdana"/>
          <w:sz w:val="20"/>
          <w:szCs w:val="20"/>
        </w:rPr>
        <w:t xml:space="preserve"> ask her a </w:t>
      </w:r>
      <w:proofErr w:type="gramStart"/>
      <w:r>
        <w:rPr>
          <w:rFonts w:ascii="Verdana" w:hAnsi="Verdana"/>
          <w:sz w:val="20"/>
          <w:szCs w:val="20"/>
        </w:rPr>
        <w:t>question,</w:t>
      </w:r>
      <w:proofErr w:type="gramEnd"/>
      <w:r>
        <w:rPr>
          <w:rFonts w:ascii="Verdana" w:hAnsi="Verdana"/>
          <w:sz w:val="20"/>
          <w:szCs w:val="20"/>
        </w:rPr>
        <w:t xml:space="preserve"> she would answer with a question.</w:t>
      </w:r>
      <w:r w:rsidR="00B87082">
        <w:rPr>
          <w:rFonts w:ascii="Verdana" w:hAnsi="Verdana"/>
          <w:sz w:val="20"/>
          <w:szCs w:val="20"/>
        </w:rPr>
        <w:t xml:space="preserve"> </w:t>
      </w:r>
      <w:r>
        <w:rPr>
          <w:rFonts w:ascii="Verdana" w:hAnsi="Verdana"/>
          <w:sz w:val="20"/>
          <w:szCs w:val="20"/>
        </w:rPr>
        <w:t>Same thing with Professor Wiesel.</w:t>
      </w:r>
      <w:r w:rsidR="00B87082">
        <w:rPr>
          <w:rFonts w:ascii="Verdana" w:hAnsi="Verdana"/>
          <w:sz w:val="20"/>
          <w:szCs w:val="20"/>
        </w:rPr>
        <w:t xml:space="preserve"> </w:t>
      </w:r>
      <w:r>
        <w:rPr>
          <w:rFonts w:ascii="Verdana" w:hAnsi="Verdana"/>
          <w:sz w:val="20"/>
          <w:szCs w:val="20"/>
        </w:rPr>
        <w:t>I teased him about that.</w:t>
      </w:r>
      <w:r w:rsidR="00B87082">
        <w:rPr>
          <w:rFonts w:ascii="Verdana" w:hAnsi="Verdana"/>
          <w:sz w:val="20"/>
          <w:szCs w:val="20"/>
        </w:rPr>
        <w:t xml:space="preserve"> </w:t>
      </w:r>
      <w:r>
        <w:rPr>
          <w:rFonts w:ascii="Verdana" w:hAnsi="Verdana"/>
          <w:sz w:val="20"/>
          <w:szCs w:val="20"/>
        </w:rPr>
        <w:t>And the last thing about him is</w:t>
      </w:r>
      <w:r w:rsidR="000C76A9">
        <w:rPr>
          <w:rFonts w:ascii="Verdana" w:hAnsi="Verdana"/>
          <w:sz w:val="20"/>
          <w:szCs w:val="20"/>
        </w:rPr>
        <w:t>,</w:t>
      </w:r>
      <w:r>
        <w:rPr>
          <w:rFonts w:ascii="Verdana" w:hAnsi="Verdana"/>
          <w:sz w:val="20"/>
          <w:szCs w:val="20"/>
        </w:rPr>
        <w:t xml:space="preserve"> you never know, right?</w:t>
      </w:r>
      <w:r w:rsidR="00B87082">
        <w:rPr>
          <w:rFonts w:ascii="Verdana" w:hAnsi="Verdana"/>
          <w:sz w:val="20"/>
          <w:szCs w:val="20"/>
        </w:rPr>
        <w:t xml:space="preserve"> </w:t>
      </w:r>
      <w:r>
        <w:rPr>
          <w:rFonts w:ascii="Verdana" w:hAnsi="Verdana"/>
          <w:sz w:val="20"/>
          <w:szCs w:val="20"/>
        </w:rPr>
        <w:t>So, one of the last times I saw him</w:t>
      </w:r>
      <w:r w:rsidR="0073588A">
        <w:rPr>
          <w:rFonts w:ascii="Verdana" w:hAnsi="Verdana"/>
          <w:sz w:val="20"/>
          <w:szCs w:val="20"/>
        </w:rPr>
        <w:t>, I went up to him and</w:t>
      </w:r>
      <w:r w:rsidR="000C76A9">
        <w:rPr>
          <w:rFonts w:ascii="Verdana" w:hAnsi="Verdana"/>
          <w:sz w:val="20"/>
          <w:szCs w:val="20"/>
        </w:rPr>
        <w:t>—</w:t>
      </w:r>
      <w:r>
        <w:rPr>
          <w:rFonts w:ascii="Verdana" w:hAnsi="Verdana"/>
          <w:sz w:val="20"/>
          <w:szCs w:val="20"/>
        </w:rPr>
        <w:t xml:space="preserve">I </w:t>
      </w:r>
      <w:r w:rsidR="000C76A9">
        <w:rPr>
          <w:rFonts w:ascii="Verdana" w:hAnsi="Verdana"/>
          <w:sz w:val="20"/>
          <w:szCs w:val="20"/>
        </w:rPr>
        <w:t xml:space="preserve">always </w:t>
      </w:r>
      <w:r w:rsidR="0073588A">
        <w:rPr>
          <w:rFonts w:ascii="Verdana" w:hAnsi="Verdana"/>
          <w:sz w:val="20"/>
          <w:szCs w:val="20"/>
        </w:rPr>
        <w:t>re</w:t>
      </w:r>
      <w:r>
        <w:rPr>
          <w:rFonts w:ascii="Verdana" w:hAnsi="Verdana"/>
          <w:sz w:val="20"/>
          <w:szCs w:val="20"/>
        </w:rPr>
        <w:t>introduc</w:t>
      </w:r>
      <w:r w:rsidR="000C76A9">
        <w:rPr>
          <w:rFonts w:ascii="Verdana" w:hAnsi="Verdana"/>
          <w:sz w:val="20"/>
          <w:szCs w:val="20"/>
        </w:rPr>
        <w:t>ed</w:t>
      </w:r>
      <w:r>
        <w:rPr>
          <w:rFonts w:ascii="Verdana" w:hAnsi="Verdana"/>
          <w:sz w:val="20"/>
          <w:szCs w:val="20"/>
        </w:rPr>
        <w:t xml:space="preserve"> myself to him because</w:t>
      </w:r>
      <w:r w:rsidR="0073588A">
        <w:rPr>
          <w:rFonts w:ascii="Verdana" w:hAnsi="Verdana"/>
          <w:sz w:val="20"/>
          <w:szCs w:val="20"/>
        </w:rPr>
        <w:t>,</w:t>
      </w:r>
      <w:r>
        <w:rPr>
          <w:rFonts w:ascii="Verdana" w:hAnsi="Verdana"/>
          <w:sz w:val="20"/>
          <w:szCs w:val="20"/>
        </w:rPr>
        <w:t xml:space="preserve"> you never know, </w:t>
      </w:r>
      <w:r w:rsidR="0073588A">
        <w:rPr>
          <w:rFonts w:ascii="Verdana" w:hAnsi="Verdana"/>
          <w:sz w:val="20"/>
          <w:szCs w:val="20"/>
        </w:rPr>
        <w:t xml:space="preserve">he </w:t>
      </w:r>
      <w:r>
        <w:rPr>
          <w:rFonts w:ascii="Verdana" w:hAnsi="Verdana"/>
          <w:sz w:val="20"/>
          <w:szCs w:val="20"/>
        </w:rPr>
        <w:t>meet</w:t>
      </w:r>
      <w:r w:rsidR="0073588A">
        <w:rPr>
          <w:rFonts w:ascii="Verdana" w:hAnsi="Verdana"/>
          <w:sz w:val="20"/>
          <w:szCs w:val="20"/>
        </w:rPr>
        <w:t>s</w:t>
      </w:r>
      <w:r>
        <w:rPr>
          <w:rFonts w:ascii="Verdana" w:hAnsi="Verdana"/>
          <w:sz w:val="20"/>
          <w:szCs w:val="20"/>
        </w:rPr>
        <w:t xml:space="preserve"> so many people</w:t>
      </w:r>
      <w:r w:rsidR="000C76A9">
        <w:rPr>
          <w:rFonts w:ascii="Verdana" w:hAnsi="Verdana"/>
          <w:sz w:val="20"/>
          <w:szCs w:val="20"/>
        </w:rPr>
        <w:t>—</w:t>
      </w:r>
      <w:r>
        <w:rPr>
          <w:rFonts w:ascii="Verdana" w:hAnsi="Verdana"/>
          <w:sz w:val="20"/>
          <w:szCs w:val="20"/>
        </w:rPr>
        <w:t>and I went up to him.</w:t>
      </w:r>
      <w:r w:rsidR="00B87082">
        <w:rPr>
          <w:rFonts w:ascii="Verdana" w:hAnsi="Verdana"/>
          <w:sz w:val="20"/>
          <w:szCs w:val="20"/>
        </w:rPr>
        <w:t xml:space="preserve"> </w:t>
      </w:r>
      <w:r>
        <w:rPr>
          <w:rFonts w:ascii="Verdana" w:hAnsi="Verdana"/>
          <w:sz w:val="20"/>
          <w:szCs w:val="20"/>
        </w:rPr>
        <w:t>I said, “Professor Wiese</w:t>
      </w:r>
      <w:r w:rsidR="0098403D">
        <w:rPr>
          <w:rFonts w:ascii="Verdana" w:hAnsi="Verdana"/>
          <w:sz w:val="20"/>
          <w:szCs w:val="20"/>
        </w:rPr>
        <w:t>l</w:t>
      </w:r>
      <w:r w:rsidR="003E1AB5">
        <w:rPr>
          <w:rFonts w:ascii="Verdana" w:hAnsi="Verdana"/>
          <w:sz w:val="20"/>
          <w:szCs w:val="20"/>
        </w:rPr>
        <w:t xml:space="preserve">.” </w:t>
      </w:r>
      <w:r>
        <w:rPr>
          <w:rFonts w:ascii="Verdana" w:hAnsi="Verdana"/>
          <w:sz w:val="20"/>
          <w:szCs w:val="20"/>
        </w:rPr>
        <w:t>I introduced myself</w:t>
      </w:r>
      <w:r w:rsidR="0073588A">
        <w:rPr>
          <w:rFonts w:ascii="Verdana" w:hAnsi="Verdana"/>
          <w:sz w:val="20"/>
          <w:szCs w:val="20"/>
        </w:rPr>
        <w:t>,</w:t>
      </w:r>
      <w:r>
        <w:rPr>
          <w:rFonts w:ascii="Verdana" w:hAnsi="Verdana"/>
          <w:sz w:val="20"/>
          <w:szCs w:val="20"/>
        </w:rPr>
        <w:t xml:space="preserve"> and he just looked </w:t>
      </w:r>
      <w:r w:rsidR="0098403D">
        <w:rPr>
          <w:rFonts w:ascii="Verdana" w:hAnsi="Verdana"/>
          <w:sz w:val="20"/>
          <w:szCs w:val="20"/>
        </w:rPr>
        <w:t xml:space="preserve">at </w:t>
      </w:r>
      <w:r>
        <w:rPr>
          <w:rFonts w:ascii="Verdana" w:hAnsi="Verdana"/>
          <w:sz w:val="20"/>
          <w:szCs w:val="20"/>
        </w:rPr>
        <w:t xml:space="preserve">me and </w:t>
      </w:r>
      <w:r w:rsidR="0098403D">
        <w:rPr>
          <w:rFonts w:ascii="Verdana" w:hAnsi="Verdana"/>
          <w:sz w:val="20"/>
          <w:szCs w:val="20"/>
        </w:rPr>
        <w:t xml:space="preserve">he </w:t>
      </w:r>
      <w:r>
        <w:rPr>
          <w:rFonts w:ascii="Verdana" w:hAnsi="Verdana"/>
          <w:sz w:val="20"/>
          <w:szCs w:val="20"/>
        </w:rPr>
        <w:t>says, “I know who you are, you don’t have to do that.</w:t>
      </w:r>
      <w:r w:rsidR="00B87082">
        <w:rPr>
          <w:rFonts w:ascii="Verdana" w:hAnsi="Verdana"/>
          <w:sz w:val="20"/>
          <w:szCs w:val="20"/>
        </w:rPr>
        <w:t xml:space="preserve"> </w:t>
      </w:r>
      <w:r>
        <w:rPr>
          <w:rFonts w:ascii="Verdana" w:hAnsi="Verdana"/>
          <w:sz w:val="20"/>
          <w:szCs w:val="20"/>
        </w:rPr>
        <w:t>It’s good to see you again.”</w:t>
      </w:r>
    </w:p>
    <w:p w14:paraId="59578088" w14:textId="77777777" w:rsidR="00BB31B2" w:rsidRDefault="00BB31B2" w:rsidP="00BB31B2">
      <w:pPr>
        <w:ind w:left="2160" w:hanging="2160"/>
        <w:jc w:val="both"/>
        <w:rPr>
          <w:rFonts w:ascii="Verdana" w:hAnsi="Verdana"/>
          <w:sz w:val="20"/>
          <w:szCs w:val="20"/>
        </w:rPr>
      </w:pPr>
    </w:p>
    <w:p w14:paraId="59578089" w14:textId="6A11E9C3" w:rsidR="00BB31B2" w:rsidRDefault="00BB31B2" w:rsidP="00BB31B2">
      <w:pPr>
        <w:ind w:left="2160" w:hanging="2160"/>
        <w:jc w:val="both"/>
        <w:rPr>
          <w:rFonts w:ascii="Verdana" w:hAnsi="Verdana"/>
          <w:sz w:val="20"/>
          <w:szCs w:val="20"/>
        </w:rPr>
      </w:pPr>
      <w:r>
        <w:rPr>
          <w:rFonts w:ascii="Verdana" w:hAnsi="Verdana"/>
          <w:sz w:val="20"/>
          <w:szCs w:val="20"/>
        </w:rPr>
        <w:tab/>
        <w:t>I got so much out of that</w:t>
      </w:r>
      <w:r w:rsidR="0073588A">
        <w:rPr>
          <w:rFonts w:ascii="Verdana" w:hAnsi="Verdana"/>
          <w:sz w:val="20"/>
          <w:szCs w:val="20"/>
        </w:rPr>
        <w:t>,</w:t>
      </w:r>
      <w:r>
        <w:rPr>
          <w:rFonts w:ascii="Verdana" w:hAnsi="Verdana"/>
          <w:sz w:val="20"/>
          <w:szCs w:val="20"/>
        </w:rPr>
        <w:t xml:space="preserve"> and I participated in so many things in this area.</w:t>
      </w:r>
    </w:p>
    <w:p w14:paraId="5957808A" w14:textId="77777777" w:rsidR="00BB31B2" w:rsidRDefault="00BB31B2" w:rsidP="00BB31B2">
      <w:pPr>
        <w:ind w:left="2160" w:hanging="2160"/>
        <w:jc w:val="both"/>
        <w:rPr>
          <w:rFonts w:ascii="Verdana" w:hAnsi="Verdana"/>
          <w:sz w:val="20"/>
          <w:szCs w:val="20"/>
        </w:rPr>
      </w:pPr>
    </w:p>
    <w:p w14:paraId="5957808B" w14:textId="30A9BEAA" w:rsidR="00BB31B2" w:rsidRDefault="00BB31B2" w:rsidP="00BB31B2">
      <w:pPr>
        <w:ind w:left="2160" w:hanging="2160"/>
        <w:jc w:val="both"/>
        <w:rPr>
          <w:rFonts w:ascii="Verdana" w:hAnsi="Verdana"/>
          <w:sz w:val="20"/>
          <w:szCs w:val="20"/>
        </w:rPr>
      </w:pPr>
      <w:r>
        <w:rPr>
          <w:rFonts w:ascii="Verdana" w:hAnsi="Verdana"/>
          <w:sz w:val="20"/>
          <w:szCs w:val="20"/>
        </w:rPr>
        <w:t>Kathleen O’Leary:</w:t>
      </w:r>
      <w:r>
        <w:rPr>
          <w:rFonts w:ascii="Verdana" w:hAnsi="Verdana"/>
          <w:sz w:val="20"/>
          <w:szCs w:val="20"/>
        </w:rPr>
        <w:tab/>
        <w:t>After hearing your speeches about how the judges react</w:t>
      </w:r>
      <w:r w:rsidR="0098403D">
        <w:rPr>
          <w:rFonts w:ascii="Verdana" w:hAnsi="Verdana"/>
          <w:sz w:val="20"/>
          <w:szCs w:val="20"/>
        </w:rPr>
        <w:t>ed</w:t>
      </w:r>
      <w:r>
        <w:rPr>
          <w:rFonts w:ascii="Verdana" w:hAnsi="Verdana"/>
          <w:sz w:val="20"/>
          <w:szCs w:val="20"/>
        </w:rPr>
        <w:t xml:space="preserve"> to the Nazi declarations and directions, it makes all judges</w:t>
      </w:r>
      <w:r w:rsidR="0098403D">
        <w:rPr>
          <w:rFonts w:ascii="Verdana" w:hAnsi="Verdana"/>
          <w:sz w:val="20"/>
          <w:szCs w:val="20"/>
        </w:rPr>
        <w:t>,</w:t>
      </w:r>
      <w:r>
        <w:rPr>
          <w:rFonts w:ascii="Verdana" w:hAnsi="Verdana"/>
          <w:sz w:val="20"/>
          <w:szCs w:val="20"/>
        </w:rPr>
        <w:t xml:space="preserve"> I think</w:t>
      </w:r>
      <w:r w:rsidR="0098403D">
        <w:rPr>
          <w:rFonts w:ascii="Verdana" w:hAnsi="Verdana"/>
          <w:sz w:val="20"/>
          <w:szCs w:val="20"/>
        </w:rPr>
        <w:t>,</w:t>
      </w:r>
      <w:r>
        <w:rPr>
          <w:rFonts w:ascii="Verdana" w:hAnsi="Verdana"/>
          <w:sz w:val="20"/>
          <w:szCs w:val="20"/>
        </w:rPr>
        <w:t xml:space="preserve"> wonder if judicial officers show more courage or is the world a better place.</w:t>
      </w:r>
      <w:r w:rsidR="00B87082">
        <w:rPr>
          <w:rFonts w:ascii="Verdana" w:hAnsi="Verdana"/>
          <w:sz w:val="20"/>
          <w:szCs w:val="20"/>
        </w:rPr>
        <w:t xml:space="preserve"> </w:t>
      </w:r>
      <w:r>
        <w:rPr>
          <w:rFonts w:ascii="Verdana" w:hAnsi="Verdana"/>
          <w:sz w:val="20"/>
          <w:szCs w:val="20"/>
        </w:rPr>
        <w:t>Wonder if some of those judges had shown a little more courage, not that we would have avoided it</w:t>
      </w:r>
      <w:r w:rsidR="0098403D">
        <w:rPr>
          <w:rFonts w:ascii="Verdana" w:hAnsi="Verdana"/>
          <w:sz w:val="20"/>
          <w:szCs w:val="20"/>
        </w:rPr>
        <w:t>,</w:t>
      </w:r>
      <w:r>
        <w:rPr>
          <w:rFonts w:ascii="Verdana" w:hAnsi="Verdana"/>
          <w:sz w:val="20"/>
          <w:szCs w:val="20"/>
        </w:rPr>
        <w:t xml:space="preserve"> but maybe </w:t>
      </w:r>
      <w:r w:rsidR="0098403D">
        <w:rPr>
          <w:rFonts w:ascii="Verdana" w:hAnsi="Verdana"/>
          <w:sz w:val="20"/>
          <w:szCs w:val="20"/>
        </w:rPr>
        <w:t>we could have—</w:t>
      </w:r>
    </w:p>
    <w:p w14:paraId="5957808C" w14:textId="77777777" w:rsidR="00BB31B2" w:rsidRDefault="00BB31B2" w:rsidP="00BB31B2">
      <w:pPr>
        <w:ind w:left="2160" w:hanging="2160"/>
        <w:jc w:val="both"/>
        <w:rPr>
          <w:rFonts w:ascii="Verdana" w:hAnsi="Verdana"/>
          <w:sz w:val="20"/>
          <w:szCs w:val="20"/>
        </w:rPr>
      </w:pPr>
    </w:p>
    <w:p w14:paraId="5957808D" w14:textId="55528B98" w:rsidR="00BB31B2" w:rsidRDefault="00BB31B2" w:rsidP="00BB31B2">
      <w:pPr>
        <w:ind w:left="2160" w:hanging="2160"/>
        <w:jc w:val="both"/>
        <w:rPr>
          <w:rFonts w:ascii="Verdana" w:hAnsi="Verdana"/>
          <w:sz w:val="20"/>
          <w:szCs w:val="20"/>
        </w:rPr>
      </w:pPr>
      <w:r>
        <w:rPr>
          <w:rFonts w:ascii="Verdana" w:hAnsi="Verdana"/>
          <w:sz w:val="20"/>
          <w:szCs w:val="20"/>
        </w:rPr>
        <w:t xml:space="preserve">Richard </w:t>
      </w:r>
      <w:proofErr w:type="spellStart"/>
      <w:r>
        <w:rPr>
          <w:rFonts w:ascii="Verdana" w:hAnsi="Verdana"/>
          <w:sz w:val="20"/>
          <w:szCs w:val="20"/>
        </w:rPr>
        <w:t>Fybel</w:t>
      </w:r>
      <w:proofErr w:type="spellEnd"/>
      <w:r>
        <w:rPr>
          <w:rFonts w:ascii="Verdana" w:hAnsi="Verdana"/>
          <w:sz w:val="20"/>
          <w:szCs w:val="20"/>
        </w:rPr>
        <w:t>:</w:t>
      </w:r>
      <w:r>
        <w:rPr>
          <w:rFonts w:ascii="Verdana" w:hAnsi="Verdana"/>
          <w:sz w:val="20"/>
          <w:szCs w:val="20"/>
        </w:rPr>
        <w:tab/>
        <w:t>You’re right.</w:t>
      </w:r>
      <w:r w:rsidR="00B87082">
        <w:rPr>
          <w:rFonts w:ascii="Verdana" w:hAnsi="Verdana"/>
          <w:sz w:val="20"/>
          <w:szCs w:val="20"/>
        </w:rPr>
        <w:t xml:space="preserve"> </w:t>
      </w:r>
      <w:r>
        <w:rPr>
          <w:rFonts w:ascii="Verdana" w:hAnsi="Verdana"/>
          <w:sz w:val="20"/>
          <w:szCs w:val="20"/>
        </w:rPr>
        <w:t>I asked Professor Wiesel.</w:t>
      </w:r>
      <w:r w:rsidR="00B87082">
        <w:rPr>
          <w:rFonts w:ascii="Verdana" w:hAnsi="Verdana"/>
          <w:sz w:val="20"/>
          <w:szCs w:val="20"/>
        </w:rPr>
        <w:t xml:space="preserve"> </w:t>
      </w:r>
      <w:r>
        <w:rPr>
          <w:rFonts w:ascii="Verdana" w:hAnsi="Verdana"/>
          <w:sz w:val="20"/>
          <w:szCs w:val="20"/>
        </w:rPr>
        <w:t>He was very interested in the subject.</w:t>
      </w:r>
      <w:r w:rsidR="00B87082">
        <w:rPr>
          <w:rFonts w:ascii="Verdana" w:hAnsi="Verdana"/>
          <w:sz w:val="20"/>
          <w:szCs w:val="20"/>
        </w:rPr>
        <w:t xml:space="preserve"> </w:t>
      </w:r>
      <w:r>
        <w:rPr>
          <w:rFonts w:ascii="Verdana" w:hAnsi="Verdana"/>
          <w:sz w:val="20"/>
          <w:szCs w:val="20"/>
        </w:rPr>
        <w:t>What do you think that the judges lacked?</w:t>
      </w:r>
      <w:r w:rsidR="00B87082">
        <w:rPr>
          <w:rFonts w:ascii="Verdana" w:hAnsi="Verdana"/>
          <w:sz w:val="20"/>
          <w:szCs w:val="20"/>
        </w:rPr>
        <w:t xml:space="preserve"> </w:t>
      </w:r>
      <w:r>
        <w:rPr>
          <w:rFonts w:ascii="Verdana" w:hAnsi="Verdana"/>
          <w:sz w:val="20"/>
          <w:szCs w:val="20"/>
        </w:rPr>
        <w:t>And he said, “They lack</w:t>
      </w:r>
      <w:r w:rsidR="00771A25">
        <w:rPr>
          <w:rFonts w:ascii="Verdana" w:hAnsi="Verdana"/>
          <w:sz w:val="20"/>
          <w:szCs w:val="20"/>
        </w:rPr>
        <w:t>ed</w:t>
      </w:r>
      <w:r>
        <w:rPr>
          <w:rFonts w:ascii="Verdana" w:hAnsi="Verdana"/>
          <w:sz w:val="20"/>
          <w:szCs w:val="20"/>
        </w:rPr>
        <w:t xml:space="preserve"> humanity</w:t>
      </w:r>
      <w:r w:rsidR="003E1AB5">
        <w:rPr>
          <w:rFonts w:ascii="Verdana" w:hAnsi="Verdana"/>
          <w:sz w:val="20"/>
          <w:szCs w:val="20"/>
        </w:rPr>
        <w:t xml:space="preserve">,” </w:t>
      </w:r>
      <w:r>
        <w:rPr>
          <w:rFonts w:ascii="Verdana" w:hAnsi="Verdana"/>
          <w:sz w:val="20"/>
          <w:szCs w:val="20"/>
        </w:rPr>
        <w:t>which is the ability to see what you’re doing affects other people, empathy</w:t>
      </w:r>
      <w:r w:rsidR="00771A25">
        <w:rPr>
          <w:rFonts w:ascii="Verdana" w:hAnsi="Verdana"/>
          <w:sz w:val="20"/>
          <w:szCs w:val="20"/>
        </w:rPr>
        <w:t>,</w:t>
      </w:r>
      <w:r>
        <w:rPr>
          <w:rFonts w:ascii="Verdana" w:hAnsi="Verdana"/>
          <w:sz w:val="20"/>
          <w:szCs w:val="20"/>
        </w:rPr>
        <w:t xml:space="preserve"> basically, which is also the message of the </w:t>
      </w:r>
      <w:r w:rsidRPr="00970793">
        <w:rPr>
          <w:rFonts w:ascii="Verdana" w:hAnsi="Verdana"/>
          <w:i/>
          <w:iCs/>
          <w:sz w:val="20"/>
          <w:szCs w:val="20"/>
        </w:rPr>
        <w:t>Judicial Conduct Handbook</w:t>
      </w:r>
      <w:r w:rsidR="00771A25">
        <w:rPr>
          <w:rFonts w:ascii="Verdana" w:hAnsi="Verdana"/>
          <w:sz w:val="20"/>
          <w:szCs w:val="20"/>
        </w:rPr>
        <w:t>:</w:t>
      </w:r>
      <w:r>
        <w:rPr>
          <w:rFonts w:ascii="Verdana" w:hAnsi="Verdana"/>
          <w:sz w:val="20"/>
          <w:szCs w:val="20"/>
        </w:rPr>
        <w:t xml:space="preserve"> judges need empathy.</w:t>
      </w:r>
      <w:r w:rsidR="00B87082">
        <w:rPr>
          <w:rFonts w:ascii="Verdana" w:hAnsi="Verdana"/>
          <w:sz w:val="20"/>
          <w:szCs w:val="20"/>
        </w:rPr>
        <w:t xml:space="preserve"> </w:t>
      </w:r>
      <w:r>
        <w:rPr>
          <w:rFonts w:ascii="Verdana" w:hAnsi="Verdana"/>
          <w:sz w:val="20"/>
          <w:szCs w:val="20"/>
        </w:rPr>
        <w:t>And he also said courage.</w:t>
      </w:r>
      <w:r w:rsidR="00B87082">
        <w:rPr>
          <w:rFonts w:ascii="Verdana" w:hAnsi="Verdana"/>
          <w:sz w:val="20"/>
          <w:szCs w:val="20"/>
        </w:rPr>
        <w:t xml:space="preserve"> </w:t>
      </w:r>
      <w:r>
        <w:rPr>
          <w:rFonts w:ascii="Verdana" w:hAnsi="Verdana"/>
          <w:sz w:val="20"/>
          <w:szCs w:val="20"/>
        </w:rPr>
        <w:t>They just completely lacked any courage.</w:t>
      </w:r>
      <w:r w:rsidR="00B87082">
        <w:rPr>
          <w:rFonts w:ascii="Verdana" w:hAnsi="Verdana"/>
          <w:sz w:val="20"/>
          <w:szCs w:val="20"/>
        </w:rPr>
        <w:t xml:space="preserve"> </w:t>
      </w:r>
      <w:r>
        <w:rPr>
          <w:rFonts w:ascii="Verdana" w:hAnsi="Verdana"/>
          <w:sz w:val="20"/>
          <w:szCs w:val="20"/>
        </w:rPr>
        <w:t xml:space="preserve">And </w:t>
      </w:r>
      <w:r w:rsidR="00771A25">
        <w:rPr>
          <w:rFonts w:ascii="Verdana" w:hAnsi="Verdana"/>
          <w:sz w:val="20"/>
          <w:szCs w:val="20"/>
        </w:rPr>
        <w:t xml:space="preserve">I </w:t>
      </w:r>
      <w:r>
        <w:rPr>
          <w:rFonts w:ascii="Verdana" w:hAnsi="Verdana"/>
          <w:sz w:val="20"/>
          <w:szCs w:val="20"/>
        </w:rPr>
        <w:t xml:space="preserve">also got to spend time with Leon </w:t>
      </w:r>
      <w:proofErr w:type="spellStart"/>
      <w:r>
        <w:rPr>
          <w:rFonts w:ascii="Verdana" w:hAnsi="Verdana"/>
          <w:sz w:val="20"/>
          <w:szCs w:val="20"/>
        </w:rPr>
        <w:t>Leyson</w:t>
      </w:r>
      <w:proofErr w:type="spellEnd"/>
      <w:r w:rsidR="00771A25">
        <w:rPr>
          <w:rFonts w:ascii="Verdana" w:hAnsi="Verdana"/>
          <w:sz w:val="20"/>
          <w:szCs w:val="20"/>
        </w:rPr>
        <w:t>,</w:t>
      </w:r>
      <w:r>
        <w:rPr>
          <w:rFonts w:ascii="Verdana" w:hAnsi="Verdana"/>
          <w:sz w:val="20"/>
          <w:szCs w:val="20"/>
        </w:rPr>
        <w:t xml:space="preserve"> who was the youngest member of Schindler’s List</w:t>
      </w:r>
      <w:r w:rsidR="00771A25">
        <w:rPr>
          <w:rFonts w:ascii="Verdana" w:hAnsi="Verdana"/>
          <w:sz w:val="20"/>
          <w:szCs w:val="20"/>
        </w:rPr>
        <w:t>.</w:t>
      </w:r>
      <w:r>
        <w:rPr>
          <w:rFonts w:ascii="Verdana" w:hAnsi="Verdana"/>
          <w:sz w:val="20"/>
          <w:szCs w:val="20"/>
        </w:rPr>
        <w:t xml:space="preserve"> </w:t>
      </w:r>
      <w:r w:rsidR="00771A25">
        <w:rPr>
          <w:rFonts w:ascii="Verdana" w:hAnsi="Verdana"/>
          <w:sz w:val="20"/>
          <w:szCs w:val="20"/>
        </w:rPr>
        <w:t>B</w:t>
      </w:r>
      <w:r>
        <w:rPr>
          <w:rFonts w:ascii="Verdana" w:hAnsi="Verdana"/>
          <w:sz w:val="20"/>
          <w:szCs w:val="20"/>
        </w:rPr>
        <w:t>rought him to the court here in Santa Ana</w:t>
      </w:r>
      <w:r w:rsidR="00771A25">
        <w:rPr>
          <w:rFonts w:ascii="Verdana" w:hAnsi="Verdana"/>
          <w:sz w:val="20"/>
          <w:szCs w:val="20"/>
        </w:rPr>
        <w:t>,</w:t>
      </w:r>
      <w:r>
        <w:rPr>
          <w:rFonts w:ascii="Verdana" w:hAnsi="Verdana"/>
          <w:sz w:val="20"/>
          <w:szCs w:val="20"/>
        </w:rPr>
        <w:t xml:space="preserve"> and he spoke to the judges here</w:t>
      </w:r>
      <w:r w:rsidR="00B87082">
        <w:rPr>
          <w:rFonts w:ascii="Verdana" w:hAnsi="Verdana"/>
          <w:sz w:val="20"/>
          <w:szCs w:val="20"/>
        </w:rPr>
        <w:t xml:space="preserve"> </w:t>
      </w:r>
      <w:r w:rsidR="00771A25">
        <w:rPr>
          <w:rFonts w:ascii="Verdana" w:hAnsi="Verdana"/>
          <w:sz w:val="20"/>
          <w:szCs w:val="20"/>
        </w:rPr>
        <w:t>s</w:t>
      </w:r>
      <w:r>
        <w:rPr>
          <w:rFonts w:ascii="Verdana" w:hAnsi="Verdana"/>
          <w:sz w:val="20"/>
          <w:szCs w:val="20"/>
        </w:rPr>
        <w:t xml:space="preserve">o they </w:t>
      </w:r>
      <w:r w:rsidR="00771A25">
        <w:rPr>
          <w:rFonts w:ascii="Verdana" w:hAnsi="Verdana"/>
          <w:sz w:val="20"/>
          <w:szCs w:val="20"/>
        </w:rPr>
        <w:t xml:space="preserve">might have </w:t>
      </w:r>
      <w:r>
        <w:rPr>
          <w:rFonts w:ascii="Verdana" w:hAnsi="Verdana"/>
          <w:sz w:val="20"/>
          <w:szCs w:val="20"/>
        </w:rPr>
        <w:t>a</w:t>
      </w:r>
      <w:r w:rsidR="00201903">
        <w:rPr>
          <w:rFonts w:ascii="Verdana" w:hAnsi="Verdana"/>
          <w:sz w:val="20"/>
          <w:szCs w:val="20"/>
        </w:rPr>
        <w:t>—</w:t>
      </w:r>
      <w:r>
        <w:rPr>
          <w:rFonts w:ascii="Verdana" w:hAnsi="Verdana"/>
          <w:sz w:val="20"/>
          <w:szCs w:val="20"/>
        </w:rPr>
        <w:t xml:space="preserve">understand </w:t>
      </w:r>
      <w:r w:rsidR="00201903">
        <w:rPr>
          <w:rFonts w:ascii="Verdana" w:hAnsi="Verdana"/>
          <w:sz w:val="20"/>
          <w:szCs w:val="20"/>
        </w:rPr>
        <w:t xml:space="preserve">that </w:t>
      </w:r>
      <w:r>
        <w:rPr>
          <w:rFonts w:ascii="Verdana" w:hAnsi="Verdana"/>
          <w:sz w:val="20"/>
          <w:szCs w:val="20"/>
        </w:rPr>
        <w:t>these laws and these practices could impact people personally.</w:t>
      </w:r>
    </w:p>
    <w:p w14:paraId="5957808E" w14:textId="77777777" w:rsidR="00BB31B2" w:rsidRDefault="00BB31B2" w:rsidP="00BB31B2">
      <w:pPr>
        <w:ind w:left="2160" w:hanging="2160"/>
        <w:jc w:val="both"/>
        <w:rPr>
          <w:rFonts w:ascii="Verdana" w:hAnsi="Verdana"/>
          <w:sz w:val="20"/>
          <w:szCs w:val="20"/>
        </w:rPr>
      </w:pPr>
    </w:p>
    <w:p w14:paraId="5957808F" w14:textId="01B4BE63" w:rsidR="00BB31B2" w:rsidRDefault="00BB31B2" w:rsidP="00BB31B2">
      <w:pPr>
        <w:ind w:left="2160" w:hanging="2160"/>
        <w:jc w:val="both"/>
        <w:rPr>
          <w:rFonts w:ascii="Verdana" w:hAnsi="Verdana"/>
          <w:sz w:val="20"/>
          <w:szCs w:val="20"/>
        </w:rPr>
      </w:pPr>
      <w:r>
        <w:rPr>
          <w:rFonts w:ascii="Verdana" w:hAnsi="Verdana"/>
          <w:sz w:val="20"/>
          <w:szCs w:val="20"/>
        </w:rPr>
        <w:t>Kathleen O’Leary:</w:t>
      </w:r>
      <w:r>
        <w:rPr>
          <w:rFonts w:ascii="Verdana" w:hAnsi="Verdana"/>
          <w:sz w:val="20"/>
          <w:szCs w:val="20"/>
        </w:rPr>
        <w:tab/>
        <w:t>So, let’s segue to the court of appeal years.</w:t>
      </w:r>
      <w:r w:rsidR="00B87082">
        <w:rPr>
          <w:rFonts w:ascii="Verdana" w:hAnsi="Verdana"/>
          <w:sz w:val="20"/>
          <w:szCs w:val="20"/>
        </w:rPr>
        <w:t xml:space="preserve"> </w:t>
      </w:r>
      <w:r>
        <w:rPr>
          <w:rFonts w:ascii="Verdana" w:hAnsi="Verdana"/>
          <w:sz w:val="20"/>
          <w:szCs w:val="20"/>
        </w:rPr>
        <w:t>You’ve been here for almost 20 years.</w:t>
      </w:r>
      <w:r w:rsidR="00B87082">
        <w:rPr>
          <w:rFonts w:ascii="Verdana" w:hAnsi="Verdana"/>
          <w:sz w:val="20"/>
          <w:szCs w:val="20"/>
        </w:rPr>
        <w:t xml:space="preserve"> </w:t>
      </w:r>
      <w:r>
        <w:rPr>
          <w:rFonts w:ascii="Verdana" w:hAnsi="Verdana"/>
          <w:sz w:val="20"/>
          <w:szCs w:val="20"/>
        </w:rPr>
        <w:t>Can you share with us some thoughts about your tenure here at the court of appeal, Mr. Justice?</w:t>
      </w:r>
    </w:p>
    <w:p w14:paraId="59578090" w14:textId="77777777" w:rsidR="00BB31B2" w:rsidRDefault="00BB31B2" w:rsidP="00BB31B2">
      <w:pPr>
        <w:ind w:left="2160" w:hanging="2160"/>
        <w:jc w:val="both"/>
        <w:rPr>
          <w:rFonts w:ascii="Verdana" w:hAnsi="Verdana"/>
          <w:sz w:val="20"/>
          <w:szCs w:val="20"/>
        </w:rPr>
      </w:pPr>
    </w:p>
    <w:p w14:paraId="59578091" w14:textId="03E6D85F" w:rsidR="00BB31B2" w:rsidRDefault="00BB31B2" w:rsidP="00BB31B2">
      <w:pPr>
        <w:ind w:left="2160" w:hanging="2160"/>
        <w:jc w:val="both"/>
        <w:rPr>
          <w:rFonts w:ascii="Verdana" w:hAnsi="Verdana"/>
          <w:sz w:val="20"/>
          <w:szCs w:val="20"/>
        </w:rPr>
      </w:pPr>
      <w:r>
        <w:rPr>
          <w:rFonts w:ascii="Verdana" w:hAnsi="Verdana"/>
          <w:sz w:val="20"/>
          <w:szCs w:val="20"/>
        </w:rPr>
        <w:t xml:space="preserve">Richard </w:t>
      </w:r>
      <w:proofErr w:type="spellStart"/>
      <w:r>
        <w:rPr>
          <w:rFonts w:ascii="Verdana" w:hAnsi="Verdana"/>
          <w:sz w:val="20"/>
          <w:szCs w:val="20"/>
        </w:rPr>
        <w:t>Fybel</w:t>
      </w:r>
      <w:proofErr w:type="spellEnd"/>
      <w:r>
        <w:rPr>
          <w:rFonts w:ascii="Verdana" w:hAnsi="Verdana"/>
          <w:sz w:val="20"/>
          <w:szCs w:val="20"/>
        </w:rPr>
        <w:t>:</w:t>
      </w:r>
      <w:r>
        <w:rPr>
          <w:rFonts w:ascii="Verdana" w:hAnsi="Verdana"/>
          <w:sz w:val="20"/>
          <w:szCs w:val="20"/>
        </w:rPr>
        <w:tab/>
        <w:t>Sure.</w:t>
      </w:r>
      <w:r w:rsidR="00B87082">
        <w:rPr>
          <w:rFonts w:ascii="Verdana" w:hAnsi="Verdana"/>
          <w:sz w:val="20"/>
          <w:szCs w:val="20"/>
        </w:rPr>
        <w:t xml:space="preserve"> </w:t>
      </w:r>
      <w:r>
        <w:rPr>
          <w:rFonts w:ascii="Verdana" w:hAnsi="Verdana"/>
          <w:sz w:val="20"/>
          <w:szCs w:val="20"/>
        </w:rPr>
        <w:t xml:space="preserve">Again, I’m grateful to Governor Davis for the appointment and to Burt Pines for leading me through, although his interview was </w:t>
      </w:r>
      <w:proofErr w:type="gramStart"/>
      <w:r>
        <w:rPr>
          <w:rFonts w:ascii="Verdana" w:hAnsi="Verdana"/>
          <w:sz w:val="20"/>
          <w:szCs w:val="20"/>
        </w:rPr>
        <w:t>pretty tough</w:t>
      </w:r>
      <w:proofErr w:type="gramEnd"/>
      <w:r>
        <w:rPr>
          <w:rFonts w:ascii="Verdana" w:hAnsi="Verdana"/>
          <w:sz w:val="20"/>
          <w:szCs w:val="20"/>
        </w:rPr>
        <w:t>.</w:t>
      </w:r>
      <w:r w:rsidR="00B87082">
        <w:rPr>
          <w:rFonts w:ascii="Verdana" w:hAnsi="Verdana"/>
          <w:sz w:val="20"/>
          <w:szCs w:val="20"/>
        </w:rPr>
        <w:t xml:space="preserve"> </w:t>
      </w:r>
      <w:r>
        <w:rPr>
          <w:rFonts w:ascii="Verdana" w:hAnsi="Verdana"/>
          <w:sz w:val="20"/>
          <w:szCs w:val="20"/>
        </w:rPr>
        <w:t xml:space="preserve">After the interview, I went to the </w:t>
      </w:r>
      <w:r w:rsidR="00201903">
        <w:rPr>
          <w:rFonts w:ascii="Verdana" w:hAnsi="Verdana"/>
          <w:sz w:val="20"/>
          <w:szCs w:val="20"/>
        </w:rPr>
        <w:t>Hyatt and sat on</w:t>
      </w:r>
      <w:r>
        <w:rPr>
          <w:rFonts w:ascii="Verdana" w:hAnsi="Verdana"/>
          <w:sz w:val="20"/>
          <w:szCs w:val="20"/>
        </w:rPr>
        <w:t xml:space="preserve"> the bench.</w:t>
      </w:r>
      <w:r w:rsidR="00B87082">
        <w:rPr>
          <w:rFonts w:ascii="Verdana" w:hAnsi="Verdana"/>
          <w:sz w:val="20"/>
          <w:szCs w:val="20"/>
        </w:rPr>
        <w:t xml:space="preserve"> </w:t>
      </w:r>
      <w:r>
        <w:rPr>
          <w:rFonts w:ascii="Verdana" w:hAnsi="Verdana"/>
          <w:sz w:val="20"/>
          <w:szCs w:val="20"/>
        </w:rPr>
        <w:t xml:space="preserve">I don’t think they </w:t>
      </w:r>
      <w:r w:rsidR="00201903">
        <w:rPr>
          <w:rFonts w:ascii="Verdana" w:hAnsi="Verdana"/>
          <w:sz w:val="20"/>
          <w:szCs w:val="20"/>
        </w:rPr>
        <w:t xml:space="preserve">had </w:t>
      </w:r>
      <w:r>
        <w:rPr>
          <w:rFonts w:ascii="Verdana" w:hAnsi="Verdana"/>
          <w:sz w:val="20"/>
          <w:szCs w:val="20"/>
        </w:rPr>
        <w:t>cellphones then</w:t>
      </w:r>
      <w:r w:rsidR="00201903">
        <w:rPr>
          <w:rFonts w:ascii="Verdana" w:hAnsi="Verdana"/>
          <w:sz w:val="20"/>
          <w:szCs w:val="20"/>
        </w:rPr>
        <w:t>,</w:t>
      </w:r>
      <w:r>
        <w:rPr>
          <w:rFonts w:ascii="Verdana" w:hAnsi="Verdana"/>
          <w:sz w:val="20"/>
          <w:szCs w:val="20"/>
        </w:rPr>
        <w:t xml:space="preserve"> but I called Susan, maybe I did have a cellphone</w:t>
      </w:r>
      <w:r w:rsidR="00201903">
        <w:rPr>
          <w:rFonts w:ascii="Verdana" w:hAnsi="Verdana"/>
          <w:sz w:val="20"/>
          <w:szCs w:val="20"/>
        </w:rPr>
        <w:t>,</w:t>
      </w:r>
      <w:r>
        <w:rPr>
          <w:rFonts w:ascii="Verdana" w:hAnsi="Verdana"/>
          <w:sz w:val="20"/>
          <w:szCs w:val="20"/>
        </w:rPr>
        <w:t xml:space="preserve"> and said, “I’</w:t>
      </w:r>
      <w:r w:rsidR="00201903">
        <w:rPr>
          <w:rFonts w:ascii="Verdana" w:hAnsi="Verdana"/>
          <w:sz w:val="20"/>
          <w:szCs w:val="20"/>
        </w:rPr>
        <w:t>m</w:t>
      </w:r>
      <w:r>
        <w:rPr>
          <w:rFonts w:ascii="Verdana" w:hAnsi="Verdana"/>
          <w:sz w:val="20"/>
          <w:szCs w:val="20"/>
        </w:rPr>
        <w:t xml:space="preserve"> never going to get this job.”</w:t>
      </w:r>
    </w:p>
    <w:p w14:paraId="59578092" w14:textId="77777777" w:rsidR="00BB31B2" w:rsidRDefault="00BB31B2" w:rsidP="00BB31B2">
      <w:pPr>
        <w:ind w:left="2160" w:hanging="2160"/>
        <w:jc w:val="both"/>
        <w:rPr>
          <w:rFonts w:ascii="Verdana" w:hAnsi="Verdana"/>
          <w:sz w:val="20"/>
          <w:szCs w:val="20"/>
        </w:rPr>
      </w:pPr>
    </w:p>
    <w:p w14:paraId="59578093" w14:textId="7C07C5FC" w:rsidR="00BB31B2" w:rsidRDefault="00BB31B2" w:rsidP="00BB31B2">
      <w:pPr>
        <w:ind w:left="2160" w:hanging="2160"/>
        <w:jc w:val="both"/>
        <w:rPr>
          <w:rFonts w:ascii="Verdana" w:hAnsi="Verdana"/>
          <w:sz w:val="20"/>
          <w:szCs w:val="20"/>
        </w:rPr>
      </w:pPr>
      <w:r>
        <w:rPr>
          <w:rFonts w:ascii="Verdana" w:hAnsi="Verdana"/>
          <w:sz w:val="20"/>
          <w:szCs w:val="20"/>
        </w:rPr>
        <w:tab/>
        <w:t>But it turned out a week okay.</w:t>
      </w:r>
      <w:r w:rsidR="00B87082">
        <w:rPr>
          <w:rFonts w:ascii="Verdana" w:hAnsi="Verdana"/>
          <w:sz w:val="20"/>
          <w:szCs w:val="20"/>
        </w:rPr>
        <w:t xml:space="preserve"> </w:t>
      </w:r>
      <w:r>
        <w:rPr>
          <w:rFonts w:ascii="Verdana" w:hAnsi="Verdana"/>
          <w:sz w:val="20"/>
          <w:szCs w:val="20"/>
        </w:rPr>
        <w:t xml:space="preserve">The </w:t>
      </w:r>
      <w:r w:rsidR="003815C7">
        <w:rPr>
          <w:rFonts w:ascii="Verdana" w:hAnsi="Verdana"/>
          <w:sz w:val="20"/>
          <w:szCs w:val="20"/>
        </w:rPr>
        <w:t>enrobing</w:t>
      </w:r>
      <w:r>
        <w:rPr>
          <w:rFonts w:ascii="Verdana" w:hAnsi="Verdana"/>
          <w:sz w:val="20"/>
          <w:szCs w:val="20"/>
        </w:rPr>
        <w:t xml:space="preserve"> ceremony was very meaningful in 2002.</w:t>
      </w:r>
      <w:r w:rsidR="00B87082">
        <w:rPr>
          <w:rFonts w:ascii="Verdana" w:hAnsi="Verdana"/>
          <w:sz w:val="20"/>
          <w:szCs w:val="20"/>
        </w:rPr>
        <w:t xml:space="preserve"> </w:t>
      </w:r>
      <w:r>
        <w:rPr>
          <w:rFonts w:ascii="Verdana" w:hAnsi="Verdana"/>
          <w:sz w:val="20"/>
          <w:szCs w:val="20"/>
        </w:rPr>
        <w:t>Both my mom and my dad were alive and were there</w:t>
      </w:r>
      <w:r w:rsidR="00201903">
        <w:rPr>
          <w:rFonts w:ascii="Verdana" w:hAnsi="Verdana"/>
          <w:sz w:val="20"/>
          <w:szCs w:val="20"/>
        </w:rPr>
        <w:t>,</w:t>
      </w:r>
      <w:r>
        <w:rPr>
          <w:rFonts w:ascii="Verdana" w:hAnsi="Verdana"/>
          <w:sz w:val="20"/>
          <w:szCs w:val="20"/>
        </w:rPr>
        <w:t xml:space="preserve"> and my mom thought this was her revenge for all the discrimination against her.</w:t>
      </w:r>
      <w:r w:rsidR="00B87082">
        <w:rPr>
          <w:rFonts w:ascii="Verdana" w:hAnsi="Verdana"/>
          <w:sz w:val="20"/>
          <w:szCs w:val="20"/>
        </w:rPr>
        <w:t xml:space="preserve"> </w:t>
      </w:r>
      <w:r>
        <w:rPr>
          <w:rFonts w:ascii="Verdana" w:hAnsi="Verdana"/>
          <w:sz w:val="20"/>
          <w:szCs w:val="20"/>
        </w:rPr>
        <w:t>So</w:t>
      </w:r>
      <w:r w:rsidR="00201903">
        <w:rPr>
          <w:rFonts w:ascii="Verdana" w:hAnsi="Verdana"/>
          <w:sz w:val="20"/>
          <w:szCs w:val="20"/>
        </w:rPr>
        <w:t>,</w:t>
      </w:r>
      <w:r w:rsidR="000B5E18">
        <w:rPr>
          <w:rFonts w:ascii="Verdana" w:hAnsi="Verdana"/>
          <w:sz w:val="20"/>
          <w:szCs w:val="20"/>
        </w:rPr>
        <w:t xml:space="preserve"> yeah</w:t>
      </w:r>
      <w:r>
        <w:rPr>
          <w:rFonts w:ascii="Verdana" w:hAnsi="Verdana"/>
          <w:sz w:val="20"/>
          <w:szCs w:val="20"/>
        </w:rPr>
        <w:t>, this has been a good ride.</w:t>
      </w:r>
      <w:r w:rsidR="00B87082">
        <w:rPr>
          <w:rFonts w:ascii="Verdana" w:hAnsi="Verdana"/>
          <w:sz w:val="20"/>
          <w:szCs w:val="20"/>
        </w:rPr>
        <w:t xml:space="preserve"> </w:t>
      </w:r>
      <w:r>
        <w:rPr>
          <w:rFonts w:ascii="Verdana" w:hAnsi="Verdana"/>
          <w:sz w:val="20"/>
          <w:szCs w:val="20"/>
        </w:rPr>
        <w:t>When I was a lawyer, I was very frustrated with court of appeal opinions because they all seem like mystery novels to me.</w:t>
      </w:r>
    </w:p>
    <w:p w14:paraId="59578094" w14:textId="77777777" w:rsidR="00BB31B2" w:rsidRDefault="00BB31B2" w:rsidP="00BB31B2">
      <w:pPr>
        <w:ind w:left="2160" w:hanging="2160"/>
        <w:jc w:val="both"/>
        <w:rPr>
          <w:rFonts w:ascii="Verdana" w:hAnsi="Verdana"/>
          <w:sz w:val="20"/>
          <w:szCs w:val="20"/>
        </w:rPr>
      </w:pPr>
    </w:p>
    <w:p w14:paraId="59578095" w14:textId="5C1A4B88" w:rsidR="00BB31B2" w:rsidRDefault="00BB31B2" w:rsidP="00BB31B2">
      <w:pPr>
        <w:ind w:left="2160" w:hanging="2160"/>
        <w:jc w:val="both"/>
        <w:rPr>
          <w:rFonts w:ascii="Verdana" w:hAnsi="Verdana"/>
          <w:sz w:val="20"/>
          <w:szCs w:val="20"/>
        </w:rPr>
      </w:pPr>
      <w:r>
        <w:rPr>
          <w:rFonts w:ascii="Verdana" w:hAnsi="Verdana"/>
          <w:sz w:val="20"/>
          <w:szCs w:val="20"/>
        </w:rPr>
        <w:t>Kathleen O’Leary:</w:t>
      </w:r>
      <w:r>
        <w:rPr>
          <w:rFonts w:ascii="Verdana" w:hAnsi="Verdana"/>
          <w:sz w:val="20"/>
          <w:szCs w:val="20"/>
        </w:rPr>
        <w:tab/>
        <w:t>Not mine</w:t>
      </w:r>
      <w:r w:rsidR="006854BA">
        <w:rPr>
          <w:rFonts w:ascii="Verdana" w:hAnsi="Verdana"/>
          <w:sz w:val="20"/>
          <w:szCs w:val="20"/>
        </w:rPr>
        <w:t>,</w:t>
      </w:r>
      <w:r>
        <w:rPr>
          <w:rFonts w:ascii="Verdana" w:hAnsi="Verdana"/>
          <w:sz w:val="20"/>
          <w:szCs w:val="20"/>
        </w:rPr>
        <w:t xml:space="preserve"> though.</w:t>
      </w:r>
    </w:p>
    <w:p w14:paraId="59578096" w14:textId="77777777" w:rsidR="00BB31B2" w:rsidRDefault="00BB31B2" w:rsidP="00BB31B2">
      <w:pPr>
        <w:ind w:left="2160" w:hanging="2160"/>
        <w:jc w:val="both"/>
        <w:rPr>
          <w:rFonts w:ascii="Verdana" w:hAnsi="Verdana"/>
          <w:sz w:val="20"/>
          <w:szCs w:val="20"/>
        </w:rPr>
      </w:pPr>
    </w:p>
    <w:p w14:paraId="59578097" w14:textId="5A9B1B5B" w:rsidR="00BB31B2" w:rsidRDefault="00BB31B2" w:rsidP="00BB31B2">
      <w:pPr>
        <w:ind w:left="2160" w:hanging="2160"/>
        <w:jc w:val="both"/>
        <w:rPr>
          <w:rFonts w:ascii="Verdana" w:hAnsi="Verdana"/>
          <w:sz w:val="20"/>
          <w:szCs w:val="20"/>
        </w:rPr>
      </w:pPr>
      <w:r>
        <w:rPr>
          <w:rFonts w:ascii="Verdana" w:hAnsi="Verdana"/>
          <w:sz w:val="20"/>
          <w:szCs w:val="20"/>
        </w:rPr>
        <w:lastRenderedPageBreak/>
        <w:t xml:space="preserve">Richard </w:t>
      </w:r>
      <w:proofErr w:type="spellStart"/>
      <w:r>
        <w:rPr>
          <w:rFonts w:ascii="Verdana" w:hAnsi="Verdana"/>
          <w:sz w:val="20"/>
          <w:szCs w:val="20"/>
        </w:rPr>
        <w:t>Fybel</w:t>
      </w:r>
      <w:proofErr w:type="spellEnd"/>
      <w:r>
        <w:rPr>
          <w:rFonts w:ascii="Verdana" w:hAnsi="Verdana"/>
          <w:sz w:val="20"/>
          <w:szCs w:val="20"/>
        </w:rPr>
        <w:t>:</w:t>
      </w:r>
      <w:r>
        <w:rPr>
          <w:rFonts w:ascii="Verdana" w:hAnsi="Verdana"/>
          <w:sz w:val="20"/>
          <w:szCs w:val="20"/>
        </w:rPr>
        <w:tab/>
        <w:t>Of course not.</w:t>
      </w:r>
      <w:r w:rsidR="00B87082">
        <w:rPr>
          <w:rFonts w:ascii="Verdana" w:hAnsi="Verdana"/>
          <w:sz w:val="20"/>
          <w:szCs w:val="20"/>
        </w:rPr>
        <w:t xml:space="preserve"> </w:t>
      </w:r>
      <w:r>
        <w:rPr>
          <w:rFonts w:ascii="Verdana" w:hAnsi="Verdana"/>
          <w:sz w:val="20"/>
          <w:szCs w:val="20"/>
        </w:rPr>
        <w:t xml:space="preserve">And I resolved </w:t>
      </w:r>
      <w:r w:rsidR="00201903">
        <w:rPr>
          <w:rFonts w:ascii="Verdana" w:hAnsi="Verdana"/>
          <w:sz w:val="20"/>
          <w:szCs w:val="20"/>
        </w:rPr>
        <w:t>that</w:t>
      </w:r>
      <w:r w:rsidR="00B87082">
        <w:rPr>
          <w:rFonts w:ascii="Verdana" w:hAnsi="Verdana"/>
          <w:sz w:val="20"/>
          <w:szCs w:val="20"/>
        </w:rPr>
        <w:t xml:space="preserve"> </w:t>
      </w:r>
      <w:r w:rsidR="00201903">
        <w:rPr>
          <w:rFonts w:ascii="Verdana" w:hAnsi="Verdana"/>
          <w:sz w:val="20"/>
          <w:szCs w:val="20"/>
        </w:rPr>
        <w:t>i</w:t>
      </w:r>
      <w:r>
        <w:rPr>
          <w:rFonts w:ascii="Verdana" w:hAnsi="Verdana"/>
          <w:sz w:val="20"/>
          <w:szCs w:val="20"/>
        </w:rPr>
        <w:t>f I ever became somebody who could write an opinion like this, it wouldn’t be mystery novels</w:t>
      </w:r>
      <w:r w:rsidR="00C63260">
        <w:rPr>
          <w:rFonts w:ascii="Verdana" w:hAnsi="Verdana"/>
          <w:sz w:val="20"/>
          <w:szCs w:val="20"/>
        </w:rPr>
        <w:t>.</w:t>
      </w:r>
      <w:r>
        <w:rPr>
          <w:rFonts w:ascii="Verdana" w:hAnsi="Verdana"/>
          <w:sz w:val="20"/>
          <w:szCs w:val="20"/>
        </w:rPr>
        <w:t xml:space="preserve"> I would tell the people right up</w:t>
      </w:r>
      <w:r w:rsidR="006854BA">
        <w:rPr>
          <w:rFonts w:ascii="Verdana" w:hAnsi="Verdana"/>
          <w:sz w:val="20"/>
          <w:szCs w:val="20"/>
        </w:rPr>
        <w:t>-</w:t>
      </w:r>
      <w:r>
        <w:rPr>
          <w:rFonts w:ascii="Verdana" w:hAnsi="Verdana"/>
          <w:sz w:val="20"/>
          <w:szCs w:val="20"/>
        </w:rPr>
        <w:t xml:space="preserve">front, </w:t>
      </w:r>
      <w:proofErr w:type="gramStart"/>
      <w:r>
        <w:rPr>
          <w:rFonts w:ascii="Verdana" w:hAnsi="Verdana"/>
          <w:sz w:val="20"/>
          <w:szCs w:val="20"/>
        </w:rPr>
        <w:t>This</w:t>
      </w:r>
      <w:proofErr w:type="gramEnd"/>
      <w:r>
        <w:rPr>
          <w:rFonts w:ascii="Verdana" w:hAnsi="Verdana"/>
          <w:sz w:val="20"/>
          <w:szCs w:val="20"/>
        </w:rPr>
        <w:t xml:space="preserve"> is the issue, this is our conclusion, these are the reasons</w:t>
      </w:r>
      <w:r w:rsidR="006854BA">
        <w:rPr>
          <w:rFonts w:ascii="Verdana" w:hAnsi="Verdana"/>
          <w:sz w:val="20"/>
          <w:szCs w:val="20"/>
        </w:rPr>
        <w:t>:</w:t>
      </w:r>
      <w:r>
        <w:rPr>
          <w:rFonts w:ascii="Verdana" w:hAnsi="Verdana"/>
          <w:sz w:val="20"/>
          <w:szCs w:val="20"/>
        </w:rPr>
        <w:t xml:space="preserve"> affirmed, reversed, whatever</w:t>
      </w:r>
      <w:r w:rsidR="003E1AB5">
        <w:rPr>
          <w:rFonts w:ascii="Verdana" w:hAnsi="Verdana"/>
          <w:sz w:val="20"/>
          <w:szCs w:val="20"/>
        </w:rPr>
        <w:t>.</w:t>
      </w:r>
      <w:r w:rsidR="00B87082">
        <w:rPr>
          <w:rFonts w:ascii="Verdana" w:hAnsi="Verdana"/>
          <w:sz w:val="20"/>
          <w:szCs w:val="20"/>
        </w:rPr>
        <w:t xml:space="preserve"> </w:t>
      </w:r>
      <w:r>
        <w:rPr>
          <w:rFonts w:ascii="Verdana" w:hAnsi="Verdana"/>
          <w:sz w:val="20"/>
          <w:szCs w:val="20"/>
        </w:rPr>
        <w:t>So, they don’t have to wait until the end</w:t>
      </w:r>
      <w:r w:rsidR="006854BA">
        <w:rPr>
          <w:rFonts w:ascii="Verdana" w:hAnsi="Verdana"/>
          <w:sz w:val="20"/>
          <w:szCs w:val="20"/>
        </w:rPr>
        <w:t>.</w:t>
      </w:r>
      <w:r>
        <w:rPr>
          <w:rFonts w:ascii="Verdana" w:hAnsi="Verdana"/>
          <w:sz w:val="20"/>
          <w:szCs w:val="20"/>
        </w:rPr>
        <w:t xml:space="preserve"> </w:t>
      </w:r>
      <w:r w:rsidR="006854BA">
        <w:rPr>
          <w:rFonts w:ascii="Verdana" w:hAnsi="Verdana"/>
          <w:sz w:val="20"/>
          <w:szCs w:val="20"/>
        </w:rPr>
        <w:t>A</w:t>
      </w:r>
      <w:r>
        <w:rPr>
          <w:rFonts w:ascii="Verdana" w:hAnsi="Verdana"/>
          <w:sz w:val="20"/>
          <w:szCs w:val="20"/>
        </w:rPr>
        <w:t>nd I would try to be clear in a published opinion especially what’s the holding.</w:t>
      </w:r>
      <w:r w:rsidR="00B87082">
        <w:rPr>
          <w:rFonts w:ascii="Verdana" w:hAnsi="Verdana"/>
          <w:sz w:val="20"/>
          <w:szCs w:val="20"/>
        </w:rPr>
        <w:t xml:space="preserve"> </w:t>
      </w:r>
      <w:r>
        <w:rPr>
          <w:rFonts w:ascii="Verdana" w:hAnsi="Verdana"/>
          <w:sz w:val="20"/>
          <w:szCs w:val="20"/>
        </w:rPr>
        <w:t>And I think I achieved that.</w:t>
      </w:r>
      <w:r w:rsidR="00B87082">
        <w:rPr>
          <w:rFonts w:ascii="Verdana" w:hAnsi="Verdana"/>
          <w:sz w:val="20"/>
          <w:szCs w:val="20"/>
        </w:rPr>
        <w:t xml:space="preserve"> </w:t>
      </w:r>
      <w:r>
        <w:rPr>
          <w:rFonts w:ascii="Verdana" w:hAnsi="Verdana"/>
          <w:sz w:val="20"/>
          <w:szCs w:val="20"/>
        </w:rPr>
        <w:t>I’ve been extraordinarily fortunate</w:t>
      </w:r>
      <w:r w:rsidR="006854BA">
        <w:rPr>
          <w:rFonts w:ascii="Verdana" w:hAnsi="Verdana"/>
          <w:sz w:val="20"/>
          <w:szCs w:val="20"/>
        </w:rPr>
        <w:t>,</w:t>
      </w:r>
      <w:r>
        <w:rPr>
          <w:rFonts w:ascii="Verdana" w:hAnsi="Verdana"/>
          <w:sz w:val="20"/>
          <w:szCs w:val="20"/>
        </w:rPr>
        <w:t xml:space="preserve"> as usual.</w:t>
      </w:r>
      <w:r w:rsidR="00B87082">
        <w:rPr>
          <w:rFonts w:ascii="Verdana" w:hAnsi="Verdana"/>
          <w:sz w:val="20"/>
          <w:szCs w:val="20"/>
        </w:rPr>
        <w:t xml:space="preserve"> </w:t>
      </w:r>
      <w:r w:rsidR="00EE33AA">
        <w:rPr>
          <w:rFonts w:ascii="Verdana" w:hAnsi="Verdana"/>
          <w:sz w:val="20"/>
          <w:szCs w:val="20"/>
        </w:rPr>
        <w:t xml:space="preserve">My </w:t>
      </w:r>
      <w:r w:rsidR="00C63260">
        <w:rPr>
          <w:rFonts w:ascii="Verdana" w:hAnsi="Verdana"/>
          <w:sz w:val="20"/>
          <w:szCs w:val="20"/>
        </w:rPr>
        <w:t>charmed</w:t>
      </w:r>
      <w:r w:rsidR="00EE33AA">
        <w:rPr>
          <w:rFonts w:ascii="Verdana" w:hAnsi="Verdana"/>
          <w:sz w:val="20"/>
          <w:szCs w:val="20"/>
        </w:rPr>
        <w:t xml:space="preserve"> </w:t>
      </w:r>
      <w:r>
        <w:rPr>
          <w:rFonts w:ascii="Verdana" w:hAnsi="Verdana"/>
          <w:sz w:val="20"/>
          <w:szCs w:val="20"/>
        </w:rPr>
        <w:t>life continued.</w:t>
      </w:r>
      <w:r w:rsidR="00B87082">
        <w:rPr>
          <w:rFonts w:ascii="Verdana" w:hAnsi="Verdana"/>
          <w:sz w:val="20"/>
          <w:szCs w:val="20"/>
        </w:rPr>
        <w:t xml:space="preserve"> </w:t>
      </w:r>
      <w:r>
        <w:rPr>
          <w:rFonts w:ascii="Verdana" w:hAnsi="Verdana"/>
          <w:sz w:val="20"/>
          <w:szCs w:val="20"/>
        </w:rPr>
        <w:t xml:space="preserve">When I got here, I asked them, pardon me </w:t>
      </w:r>
      <w:r w:rsidR="00C63260">
        <w:rPr>
          <w:rFonts w:ascii="Verdana" w:hAnsi="Verdana"/>
          <w:sz w:val="20"/>
          <w:szCs w:val="20"/>
        </w:rPr>
        <w:t xml:space="preserve">for </w:t>
      </w:r>
      <w:r>
        <w:rPr>
          <w:rFonts w:ascii="Verdana" w:hAnsi="Verdana"/>
          <w:sz w:val="20"/>
          <w:szCs w:val="20"/>
        </w:rPr>
        <w:t xml:space="preserve">doing this, but </w:t>
      </w:r>
      <w:r w:rsidR="00C63260">
        <w:rPr>
          <w:rFonts w:ascii="Verdana" w:hAnsi="Verdana"/>
          <w:sz w:val="20"/>
          <w:szCs w:val="20"/>
        </w:rPr>
        <w:t xml:space="preserve">what’s </w:t>
      </w:r>
      <w:r>
        <w:rPr>
          <w:rFonts w:ascii="Verdana" w:hAnsi="Verdana"/>
          <w:sz w:val="20"/>
          <w:szCs w:val="20"/>
        </w:rPr>
        <w:t>you’re hiring</w:t>
      </w:r>
      <w:r w:rsidR="00C63260">
        <w:rPr>
          <w:rFonts w:ascii="Verdana" w:hAnsi="Verdana"/>
          <w:sz w:val="20"/>
          <w:szCs w:val="20"/>
        </w:rPr>
        <w:t>?</w:t>
      </w:r>
      <w:r>
        <w:rPr>
          <w:rFonts w:ascii="Verdana" w:hAnsi="Verdana"/>
          <w:sz w:val="20"/>
          <w:szCs w:val="20"/>
        </w:rPr>
        <w:t xml:space="preserve"> </w:t>
      </w:r>
      <w:r w:rsidR="00C63260">
        <w:rPr>
          <w:rFonts w:ascii="Verdana" w:hAnsi="Verdana"/>
          <w:sz w:val="20"/>
          <w:szCs w:val="20"/>
        </w:rPr>
        <w:t>H</w:t>
      </w:r>
      <w:r>
        <w:rPr>
          <w:rFonts w:ascii="Verdana" w:hAnsi="Verdana"/>
          <w:sz w:val="20"/>
          <w:szCs w:val="20"/>
        </w:rPr>
        <w:t>ow do you hire</w:t>
      </w:r>
      <w:r w:rsidR="00C63260">
        <w:rPr>
          <w:rFonts w:ascii="Verdana" w:hAnsi="Verdana"/>
          <w:sz w:val="20"/>
          <w:szCs w:val="20"/>
        </w:rPr>
        <w:t>?</w:t>
      </w:r>
      <w:r>
        <w:rPr>
          <w:rFonts w:ascii="Verdana" w:hAnsi="Verdana"/>
          <w:sz w:val="20"/>
          <w:szCs w:val="20"/>
        </w:rPr>
        <w:t xml:space="preserve"> because I was told in those days I could hire three lawyers</w:t>
      </w:r>
      <w:r w:rsidR="00C63260">
        <w:rPr>
          <w:rFonts w:ascii="Verdana" w:hAnsi="Verdana"/>
          <w:sz w:val="20"/>
          <w:szCs w:val="20"/>
        </w:rPr>
        <w:t>,</w:t>
      </w:r>
      <w:r>
        <w:rPr>
          <w:rFonts w:ascii="Verdana" w:hAnsi="Verdana"/>
          <w:sz w:val="20"/>
          <w:szCs w:val="20"/>
        </w:rPr>
        <w:t xml:space="preserve"> and I asked, “How do you hire lawyers</w:t>
      </w:r>
      <w:r w:rsidR="003E1AB5">
        <w:rPr>
          <w:rFonts w:ascii="Verdana" w:hAnsi="Verdana"/>
          <w:sz w:val="20"/>
          <w:szCs w:val="20"/>
        </w:rPr>
        <w:t>?”</w:t>
      </w:r>
      <w:r w:rsidR="00B87082">
        <w:rPr>
          <w:rFonts w:ascii="Verdana" w:hAnsi="Verdana"/>
          <w:sz w:val="20"/>
          <w:szCs w:val="20"/>
        </w:rPr>
        <w:t xml:space="preserve"> </w:t>
      </w:r>
      <w:r>
        <w:rPr>
          <w:rFonts w:ascii="Verdana" w:hAnsi="Verdana"/>
          <w:sz w:val="20"/>
          <w:szCs w:val="20"/>
        </w:rPr>
        <w:t>I won’t bore you with the details on how they hire lawyers</w:t>
      </w:r>
      <w:r w:rsidR="00C63260">
        <w:rPr>
          <w:rFonts w:ascii="Verdana" w:hAnsi="Verdana"/>
          <w:sz w:val="20"/>
          <w:szCs w:val="20"/>
        </w:rPr>
        <w:t>,</w:t>
      </w:r>
      <w:r>
        <w:rPr>
          <w:rFonts w:ascii="Verdana" w:hAnsi="Verdana"/>
          <w:sz w:val="20"/>
          <w:szCs w:val="20"/>
        </w:rPr>
        <w:t xml:space="preserve"> but I concluded it could be the </w:t>
      </w:r>
      <w:r w:rsidR="006854BA">
        <w:rPr>
          <w:rFonts w:ascii="Verdana" w:hAnsi="Verdana"/>
          <w:sz w:val="20"/>
          <w:szCs w:val="20"/>
        </w:rPr>
        <w:t xml:space="preserve">worst </w:t>
      </w:r>
      <w:r>
        <w:rPr>
          <w:rFonts w:ascii="Verdana" w:hAnsi="Verdana"/>
          <w:sz w:val="20"/>
          <w:szCs w:val="20"/>
        </w:rPr>
        <w:t>system ever created.</w:t>
      </w:r>
    </w:p>
    <w:p w14:paraId="59578098" w14:textId="77777777" w:rsidR="00BB31B2" w:rsidRDefault="00BB31B2" w:rsidP="00BB31B2">
      <w:pPr>
        <w:ind w:left="2160" w:hanging="2160"/>
        <w:jc w:val="both"/>
        <w:rPr>
          <w:rFonts w:ascii="Verdana" w:hAnsi="Verdana"/>
          <w:sz w:val="20"/>
          <w:szCs w:val="20"/>
        </w:rPr>
      </w:pPr>
    </w:p>
    <w:p w14:paraId="59578099" w14:textId="460C08A6" w:rsidR="00BB31B2" w:rsidRDefault="00BB31B2" w:rsidP="00BB31B2">
      <w:pPr>
        <w:ind w:left="2160" w:hanging="2160"/>
        <w:jc w:val="both"/>
        <w:rPr>
          <w:rFonts w:ascii="Verdana" w:hAnsi="Verdana"/>
          <w:sz w:val="20"/>
          <w:szCs w:val="20"/>
        </w:rPr>
      </w:pPr>
      <w:r>
        <w:rPr>
          <w:rFonts w:ascii="Verdana" w:hAnsi="Verdana"/>
          <w:sz w:val="20"/>
          <w:szCs w:val="20"/>
        </w:rPr>
        <w:tab/>
        <w:t xml:space="preserve">And so, I said, “No, we’re going to put the word out and we’re going to cast a very wide net for who </w:t>
      </w:r>
      <w:r w:rsidR="00C63260">
        <w:rPr>
          <w:rFonts w:ascii="Verdana" w:hAnsi="Verdana"/>
          <w:sz w:val="20"/>
          <w:szCs w:val="20"/>
        </w:rPr>
        <w:t xml:space="preserve">I’m going to </w:t>
      </w:r>
      <w:r>
        <w:rPr>
          <w:rFonts w:ascii="Verdana" w:hAnsi="Verdana"/>
          <w:sz w:val="20"/>
          <w:szCs w:val="20"/>
        </w:rPr>
        <w:t>interview and who I’m going to hire</w:t>
      </w:r>
      <w:r w:rsidR="00C63260">
        <w:rPr>
          <w:rFonts w:ascii="Verdana" w:hAnsi="Verdana"/>
          <w:sz w:val="20"/>
          <w:szCs w:val="20"/>
        </w:rPr>
        <w:t>,</w:t>
      </w:r>
      <w:r>
        <w:rPr>
          <w:rFonts w:ascii="Verdana" w:hAnsi="Verdana"/>
          <w:sz w:val="20"/>
          <w:szCs w:val="20"/>
        </w:rPr>
        <w:t xml:space="preserve"> and we’re going to do not writing samples</w:t>
      </w:r>
      <w:r w:rsidR="00C63260">
        <w:rPr>
          <w:rFonts w:ascii="Verdana" w:hAnsi="Verdana"/>
          <w:sz w:val="20"/>
          <w:szCs w:val="20"/>
        </w:rPr>
        <w:t>,</w:t>
      </w:r>
      <w:r>
        <w:rPr>
          <w:rFonts w:ascii="Verdana" w:hAnsi="Verdana"/>
          <w:sz w:val="20"/>
          <w:szCs w:val="20"/>
        </w:rPr>
        <w:t xml:space="preserve"> but we’re going to give people real problems that they’re going to have to write something up</w:t>
      </w:r>
      <w:r w:rsidR="003E1AB5">
        <w:rPr>
          <w:rFonts w:ascii="Verdana" w:hAnsi="Verdana"/>
          <w:sz w:val="20"/>
          <w:szCs w:val="20"/>
        </w:rPr>
        <w:t>.”</w:t>
      </w:r>
      <w:r w:rsidR="00B87082">
        <w:rPr>
          <w:rFonts w:ascii="Verdana" w:hAnsi="Verdana"/>
          <w:sz w:val="20"/>
          <w:szCs w:val="20"/>
        </w:rPr>
        <w:t xml:space="preserve"> </w:t>
      </w:r>
      <w:r>
        <w:rPr>
          <w:rFonts w:ascii="Verdana" w:hAnsi="Verdana"/>
          <w:sz w:val="20"/>
          <w:szCs w:val="20"/>
        </w:rPr>
        <w:t>I think that’s common practice now.</w:t>
      </w:r>
      <w:r w:rsidR="00B87082">
        <w:rPr>
          <w:rFonts w:ascii="Verdana" w:hAnsi="Verdana"/>
          <w:sz w:val="20"/>
          <w:szCs w:val="20"/>
        </w:rPr>
        <w:t xml:space="preserve"> </w:t>
      </w:r>
      <w:r w:rsidR="00C63260">
        <w:rPr>
          <w:rFonts w:ascii="Verdana" w:hAnsi="Verdana"/>
          <w:sz w:val="20"/>
          <w:szCs w:val="20"/>
        </w:rPr>
        <w:t>“</w:t>
      </w:r>
      <w:r>
        <w:rPr>
          <w:rFonts w:ascii="Verdana" w:hAnsi="Verdana"/>
          <w:sz w:val="20"/>
          <w:szCs w:val="20"/>
        </w:rPr>
        <w:t>And we’re going to have rounds of interviews, not just one interview.</w:t>
      </w:r>
      <w:r w:rsidR="00B87082">
        <w:rPr>
          <w:rFonts w:ascii="Verdana" w:hAnsi="Verdana"/>
          <w:sz w:val="20"/>
          <w:szCs w:val="20"/>
        </w:rPr>
        <w:t xml:space="preserve"> </w:t>
      </w:r>
      <w:r>
        <w:rPr>
          <w:rFonts w:ascii="Verdana" w:hAnsi="Verdana"/>
          <w:sz w:val="20"/>
          <w:szCs w:val="20"/>
        </w:rPr>
        <w:t>And we’re going to ask tough questions.</w:t>
      </w:r>
      <w:r w:rsidR="00B87082">
        <w:rPr>
          <w:rFonts w:ascii="Verdana" w:hAnsi="Verdana"/>
          <w:sz w:val="20"/>
          <w:szCs w:val="20"/>
        </w:rPr>
        <w:t xml:space="preserve"> </w:t>
      </w:r>
      <w:r>
        <w:rPr>
          <w:rFonts w:ascii="Verdana" w:hAnsi="Verdana"/>
          <w:sz w:val="20"/>
          <w:szCs w:val="20"/>
        </w:rPr>
        <w:t xml:space="preserve">We’re going to </w:t>
      </w:r>
      <w:r w:rsidR="00D87BBC">
        <w:rPr>
          <w:rFonts w:ascii="Verdana" w:hAnsi="Verdana"/>
          <w:sz w:val="20"/>
          <w:szCs w:val="20"/>
        </w:rPr>
        <w:t xml:space="preserve">listen to </w:t>
      </w:r>
      <w:r>
        <w:rPr>
          <w:rFonts w:ascii="Verdana" w:hAnsi="Verdana"/>
          <w:sz w:val="20"/>
          <w:szCs w:val="20"/>
        </w:rPr>
        <w:t>the answers, and then we’re going to hire the right people.</w:t>
      </w:r>
      <w:r w:rsidR="00C63260">
        <w:rPr>
          <w:rFonts w:ascii="Verdana" w:hAnsi="Verdana"/>
          <w:sz w:val="20"/>
          <w:szCs w:val="20"/>
        </w:rPr>
        <w:t>”</w:t>
      </w:r>
    </w:p>
    <w:p w14:paraId="5957809A" w14:textId="77777777" w:rsidR="00BB31B2" w:rsidRDefault="00BB31B2" w:rsidP="00BB31B2">
      <w:pPr>
        <w:ind w:left="2160" w:hanging="2160"/>
        <w:jc w:val="both"/>
        <w:rPr>
          <w:rFonts w:ascii="Verdana" w:hAnsi="Verdana"/>
          <w:sz w:val="20"/>
          <w:szCs w:val="20"/>
        </w:rPr>
      </w:pPr>
    </w:p>
    <w:p w14:paraId="5957809B" w14:textId="5A3D253E" w:rsidR="00BB31B2" w:rsidRDefault="00BB31B2" w:rsidP="00BB31B2">
      <w:pPr>
        <w:ind w:left="2160" w:hanging="2160"/>
        <w:jc w:val="both"/>
        <w:rPr>
          <w:rFonts w:ascii="Verdana" w:hAnsi="Verdana"/>
          <w:sz w:val="20"/>
          <w:szCs w:val="20"/>
        </w:rPr>
      </w:pPr>
      <w:r>
        <w:rPr>
          <w:rFonts w:ascii="Verdana" w:hAnsi="Verdana"/>
          <w:sz w:val="20"/>
          <w:szCs w:val="20"/>
        </w:rPr>
        <w:tab/>
        <w:t>And it worked.</w:t>
      </w:r>
      <w:r w:rsidR="00B87082">
        <w:rPr>
          <w:rFonts w:ascii="Verdana" w:hAnsi="Verdana"/>
          <w:sz w:val="20"/>
          <w:szCs w:val="20"/>
        </w:rPr>
        <w:t xml:space="preserve"> </w:t>
      </w:r>
      <w:r>
        <w:rPr>
          <w:rFonts w:ascii="Verdana" w:hAnsi="Verdana"/>
          <w:sz w:val="20"/>
          <w:szCs w:val="20"/>
        </w:rPr>
        <w:t>And the three lawyers</w:t>
      </w:r>
      <w:r w:rsidR="00C63260">
        <w:rPr>
          <w:rFonts w:ascii="Verdana" w:hAnsi="Verdana"/>
          <w:sz w:val="20"/>
          <w:szCs w:val="20"/>
        </w:rPr>
        <w:t>—</w:t>
      </w:r>
      <w:r>
        <w:rPr>
          <w:rFonts w:ascii="Verdana" w:hAnsi="Verdana"/>
          <w:sz w:val="20"/>
          <w:szCs w:val="20"/>
        </w:rPr>
        <w:t>God bless them, I love them all</w:t>
      </w:r>
      <w:r w:rsidR="00C63260">
        <w:rPr>
          <w:rFonts w:ascii="Verdana" w:hAnsi="Verdana"/>
          <w:sz w:val="20"/>
          <w:szCs w:val="20"/>
        </w:rPr>
        <w:t>—</w:t>
      </w:r>
      <w:r>
        <w:rPr>
          <w:rFonts w:ascii="Verdana" w:hAnsi="Verdana"/>
          <w:sz w:val="20"/>
          <w:szCs w:val="20"/>
        </w:rPr>
        <w:t>who I hired back in 2002 are still sitting right over here in 2021</w:t>
      </w:r>
      <w:r w:rsidR="00847A80">
        <w:rPr>
          <w:rFonts w:ascii="Verdana" w:hAnsi="Verdana"/>
          <w:sz w:val="20"/>
          <w:szCs w:val="20"/>
        </w:rPr>
        <w:t>:</w:t>
      </w:r>
      <w:r w:rsidR="00B87082">
        <w:rPr>
          <w:rFonts w:ascii="Verdana" w:hAnsi="Verdana"/>
          <w:sz w:val="20"/>
          <w:szCs w:val="20"/>
        </w:rPr>
        <w:t xml:space="preserve"> </w:t>
      </w:r>
      <w:r>
        <w:rPr>
          <w:rFonts w:ascii="Verdana" w:hAnsi="Verdana"/>
          <w:sz w:val="20"/>
          <w:szCs w:val="20"/>
        </w:rPr>
        <w:t xml:space="preserve">Julianne Bancroft, Michelle </w:t>
      </w:r>
      <w:commentRangeStart w:id="14"/>
      <w:commentRangeStart w:id="15"/>
      <w:proofErr w:type="spellStart"/>
      <w:r>
        <w:rPr>
          <w:rFonts w:ascii="Verdana" w:hAnsi="Verdana"/>
          <w:sz w:val="20"/>
          <w:szCs w:val="20"/>
        </w:rPr>
        <w:t>Tr</w:t>
      </w:r>
      <w:r w:rsidR="00847A80">
        <w:rPr>
          <w:rFonts w:ascii="Verdana" w:hAnsi="Verdana"/>
          <w:sz w:val="20"/>
          <w:szCs w:val="20"/>
        </w:rPr>
        <w:t>oy</w:t>
      </w:r>
      <w:r>
        <w:rPr>
          <w:rFonts w:ascii="Verdana" w:hAnsi="Verdana"/>
          <w:sz w:val="20"/>
          <w:szCs w:val="20"/>
        </w:rPr>
        <w:t>an</w:t>
      </w:r>
      <w:proofErr w:type="spellEnd"/>
      <w:r w:rsidR="00C63260">
        <w:rPr>
          <w:rFonts w:ascii="Verdana" w:hAnsi="Verdana"/>
          <w:sz w:val="20"/>
          <w:szCs w:val="20"/>
        </w:rPr>
        <w:t>,</w:t>
      </w:r>
      <w:r w:rsidR="005E0F52">
        <w:rPr>
          <w:rFonts w:ascii="Verdana" w:hAnsi="Verdana"/>
          <w:sz w:val="20"/>
          <w:szCs w:val="20"/>
        </w:rPr>
        <w:t xml:space="preserve"> </w:t>
      </w:r>
      <w:commentRangeEnd w:id="14"/>
      <w:r w:rsidR="008654AF">
        <w:rPr>
          <w:rStyle w:val="CommentReference"/>
        </w:rPr>
        <w:commentReference w:id="14"/>
      </w:r>
      <w:commentRangeEnd w:id="15"/>
      <w:r w:rsidR="00D50E31">
        <w:rPr>
          <w:rStyle w:val="CommentReference"/>
        </w:rPr>
        <w:commentReference w:id="15"/>
      </w:r>
      <w:r>
        <w:rPr>
          <w:rFonts w:ascii="Verdana" w:hAnsi="Verdana"/>
          <w:sz w:val="20"/>
          <w:szCs w:val="20"/>
        </w:rPr>
        <w:t>and Matt</w:t>
      </w:r>
      <w:r w:rsidR="008654AF">
        <w:rPr>
          <w:rFonts w:ascii="Verdana" w:hAnsi="Verdana"/>
          <w:sz w:val="20"/>
          <w:szCs w:val="20"/>
        </w:rPr>
        <w:t xml:space="preserve"> </w:t>
      </w:r>
      <w:r>
        <w:rPr>
          <w:rFonts w:ascii="Verdana" w:hAnsi="Verdana"/>
          <w:sz w:val="20"/>
          <w:szCs w:val="20"/>
        </w:rPr>
        <w:t>Ross.</w:t>
      </w:r>
      <w:r w:rsidR="00B87082">
        <w:rPr>
          <w:rFonts w:ascii="Verdana" w:hAnsi="Verdana"/>
          <w:sz w:val="20"/>
          <w:szCs w:val="20"/>
        </w:rPr>
        <w:t xml:space="preserve"> </w:t>
      </w:r>
      <w:r>
        <w:rPr>
          <w:rFonts w:ascii="Verdana" w:hAnsi="Verdana"/>
          <w:sz w:val="20"/>
          <w:szCs w:val="20"/>
        </w:rPr>
        <w:t>They all had illustrious careers before they got here</w:t>
      </w:r>
      <w:r w:rsidR="00D50E31">
        <w:rPr>
          <w:rFonts w:ascii="Verdana" w:hAnsi="Verdana"/>
          <w:sz w:val="20"/>
          <w:szCs w:val="20"/>
        </w:rPr>
        <w:t>.</w:t>
      </w:r>
      <w:r>
        <w:rPr>
          <w:rFonts w:ascii="Verdana" w:hAnsi="Verdana"/>
          <w:sz w:val="20"/>
          <w:szCs w:val="20"/>
        </w:rPr>
        <w:t xml:space="preserve"> Matt and Julianne were partners in </w:t>
      </w:r>
      <w:proofErr w:type="gramStart"/>
      <w:r>
        <w:rPr>
          <w:rFonts w:ascii="Verdana" w:hAnsi="Verdana"/>
          <w:sz w:val="20"/>
          <w:szCs w:val="20"/>
        </w:rPr>
        <w:t>really good</w:t>
      </w:r>
      <w:proofErr w:type="gramEnd"/>
      <w:r>
        <w:rPr>
          <w:rFonts w:ascii="Verdana" w:hAnsi="Verdana"/>
          <w:sz w:val="20"/>
          <w:szCs w:val="20"/>
        </w:rPr>
        <w:t xml:space="preserve"> law firms.</w:t>
      </w:r>
    </w:p>
    <w:p w14:paraId="5957809C" w14:textId="77777777" w:rsidR="00BB31B2" w:rsidRDefault="00BB31B2" w:rsidP="00BB31B2">
      <w:pPr>
        <w:ind w:left="2160" w:hanging="2160"/>
        <w:jc w:val="both"/>
        <w:rPr>
          <w:rFonts w:ascii="Verdana" w:hAnsi="Verdana"/>
          <w:sz w:val="20"/>
          <w:szCs w:val="20"/>
        </w:rPr>
      </w:pPr>
    </w:p>
    <w:p w14:paraId="5957809D" w14:textId="77777777" w:rsidR="00BB31B2" w:rsidRDefault="00BB31B2" w:rsidP="00BB31B2">
      <w:pPr>
        <w:ind w:left="2160" w:hanging="2160"/>
        <w:jc w:val="both"/>
        <w:rPr>
          <w:rFonts w:ascii="Verdana" w:hAnsi="Verdana"/>
          <w:sz w:val="20"/>
          <w:szCs w:val="20"/>
        </w:rPr>
      </w:pPr>
      <w:r>
        <w:rPr>
          <w:rFonts w:ascii="Verdana" w:hAnsi="Verdana"/>
          <w:sz w:val="20"/>
          <w:szCs w:val="20"/>
        </w:rPr>
        <w:t>01:25:03</w:t>
      </w:r>
    </w:p>
    <w:p w14:paraId="5957809E" w14:textId="77777777" w:rsidR="00BB31B2" w:rsidRDefault="00BB31B2" w:rsidP="00BB31B2">
      <w:pPr>
        <w:ind w:left="2160" w:hanging="2160"/>
        <w:jc w:val="both"/>
        <w:rPr>
          <w:rFonts w:ascii="Verdana" w:hAnsi="Verdana"/>
          <w:sz w:val="20"/>
          <w:szCs w:val="20"/>
        </w:rPr>
      </w:pPr>
    </w:p>
    <w:p w14:paraId="5957809F" w14:textId="55AB58A1" w:rsidR="00BB31B2" w:rsidRDefault="00BB31B2" w:rsidP="00BB31B2">
      <w:pPr>
        <w:ind w:left="2160" w:hanging="2160"/>
        <w:jc w:val="both"/>
        <w:rPr>
          <w:rFonts w:ascii="Verdana" w:hAnsi="Verdana"/>
          <w:sz w:val="20"/>
          <w:szCs w:val="20"/>
        </w:rPr>
      </w:pPr>
      <w:r>
        <w:rPr>
          <w:rFonts w:ascii="Verdana" w:hAnsi="Verdana"/>
          <w:sz w:val="20"/>
          <w:szCs w:val="20"/>
        </w:rPr>
        <w:tab/>
        <w:t xml:space="preserve">Michelle was a senior associate in a </w:t>
      </w:r>
      <w:proofErr w:type="gramStart"/>
      <w:r>
        <w:rPr>
          <w:rFonts w:ascii="Verdana" w:hAnsi="Verdana"/>
          <w:sz w:val="20"/>
          <w:szCs w:val="20"/>
        </w:rPr>
        <w:t>really good</w:t>
      </w:r>
      <w:proofErr w:type="gramEnd"/>
      <w:r>
        <w:rPr>
          <w:rFonts w:ascii="Verdana" w:hAnsi="Verdana"/>
          <w:sz w:val="20"/>
          <w:szCs w:val="20"/>
        </w:rPr>
        <w:t xml:space="preserve"> law firm.</w:t>
      </w:r>
      <w:r w:rsidR="00B87082">
        <w:rPr>
          <w:rFonts w:ascii="Verdana" w:hAnsi="Verdana"/>
          <w:sz w:val="20"/>
          <w:szCs w:val="20"/>
        </w:rPr>
        <w:t xml:space="preserve"> </w:t>
      </w:r>
      <w:r>
        <w:rPr>
          <w:rFonts w:ascii="Verdana" w:hAnsi="Verdana"/>
          <w:sz w:val="20"/>
          <w:szCs w:val="20"/>
        </w:rPr>
        <w:t xml:space="preserve">Their law firms </w:t>
      </w:r>
      <w:r w:rsidR="00847A80">
        <w:rPr>
          <w:rFonts w:ascii="Verdana" w:hAnsi="Verdana"/>
          <w:sz w:val="20"/>
          <w:szCs w:val="20"/>
        </w:rPr>
        <w:t xml:space="preserve">hated </w:t>
      </w:r>
      <w:r>
        <w:rPr>
          <w:rFonts w:ascii="Verdana" w:hAnsi="Verdana"/>
          <w:sz w:val="20"/>
          <w:szCs w:val="20"/>
        </w:rPr>
        <w:t>to lose them.</w:t>
      </w:r>
      <w:r w:rsidR="00B87082">
        <w:rPr>
          <w:rFonts w:ascii="Verdana" w:hAnsi="Verdana"/>
          <w:sz w:val="20"/>
          <w:szCs w:val="20"/>
        </w:rPr>
        <w:t xml:space="preserve"> </w:t>
      </w:r>
      <w:r>
        <w:rPr>
          <w:rFonts w:ascii="Verdana" w:hAnsi="Verdana"/>
          <w:sz w:val="20"/>
          <w:szCs w:val="20"/>
        </w:rPr>
        <w:t>I was very fortunate to hire them.</w:t>
      </w:r>
      <w:r w:rsidR="00B87082">
        <w:rPr>
          <w:rFonts w:ascii="Verdana" w:hAnsi="Verdana"/>
          <w:sz w:val="20"/>
          <w:szCs w:val="20"/>
        </w:rPr>
        <w:t xml:space="preserve"> </w:t>
      </w:r>
      <w:r>
        <w:rPr>
          <w:rFonts w:ascii="Verdana" w:hAnsi="Verdana"/>
          <w:sz w:val="20"/>
          <w:szCs w:val="20"/>
        </w:rPr>
        <w:t>They’re family.</w:t>
      </w:r>
      <w:r w:rsidR="00B87082">
        <w:rPr>
          <w:rFonts w:ascii="Verdana" w:hAnsi="Verdana"/>
          <w:sz w:val="20"/>
          <w:szCs w:val="20"/>
        </w:rPr>
        <w:t xml:space="preserve"> </w:t>
      </w:r>
      <w:r>
        <w:rPr>
          <w:rFonts w:ascii="Verdana" w:hAnsi="Verdana"/>
          <w:sz w:val="20"/>
          <w:szCs w:val="20"/>
        </w:rPr>
        <w:t>They’ve been family for a long time.</w:t>
      </w:r>
    </w:p>
    <w:p w14:paraId="595780A0" w14:textId="77777777" w:rsidR="00BB31B2" w:rsidRDefault="00BB31B2" w:rsidP="00BB31B2">
      <w:pPr>
        <w:ind w:left="2160" w:hanging="2160"/>
        <w:jc w:val="both"/>
        <w:rPr>
          <w:rFonts w:ascii="Verdana" w:hAnsi="Verdana"/>
          <w:sz w:val="20"/>
          <w:szCs w:val="20"/>
        </w:rPr>
      </w:pPr>
    </w:p>
    <w:p w14:paraId="595780A1" w14:textId="2973EBBC" w:rsidR="00BB31B2" w:rsidRDefault="00BB31B2" w:rsidP="00BB31B2">
      <w:pPr>
        <w:ind w:left="2160" w:hanging="2160"/>
        <w:jc w:val="both"/>
        <w:rPr>
          <w:rFonts w:ascii="Verdana" w:hAnsi="Verdana"/>
          <w:sz w:val="20"/>
          <w:szCs w:val="20"/>
        </w:rPr>
      </w:pPr>
      <w:r>
        <w:rPr>
          <w:rFonts w:ascii="Verdana" w:hAnsi="Verdana"/>
          <w:sz w:val="20"/>
          <w:szCs w:val="20"/>
        </w:rPr>
        <w:t>Kathleen O’Leary:</w:t>
      </w:r>
      <w:r>
        <w:rPr>
          <w:rFonts w:ascii="Verdana" w:hAnsi="Verdana"/>
          <w:sz w:val="20"/>
          <w:szCs w:val="20"/>
        </w:rPr>
        <w:tab/>
        <w:t xml:space="preserve">Now, you said the law </w:t>
      </w:r>
      <w:proofErr w:type="gramStart"/>
      <w:r>
        <w:rPr>
          <w:rFonts w:ascii="Verdana" w:hAnsi="Verdana"/>
          <w:sz w:val="20"/>
          <w:szCs w:val="20"/>
        </w:rPr>
        <w:t>firms</w:t>
      </w:r>
      <w:proofErr w:type="gramEnd"/>
      <w:r>
        <w:rPr>
          <w:rFonts w:ascii="Verdana" w:hAnsi="Verdana"/>
          <w:sz w:val="20"/>
          <w:szCs w:val="20"/>
        </w:rPr>
        <w:t xml:space="preserve"> kind of have a sense of humor about</w:t>
      </w:r>
      <w:r w:rsidR="00D50E31">
        <w:rPr>
          <w:rFonts w:ascii="Verdana" w:hAnsi="Verdana"/>
          <w:sz w:val="20"/>
          <w:szCs w:val="20"/>
        </w:rPr>
        <w:t xml:space="preserve"> us</w:t>
      </w:r>
      <w:r>
        <w:rPr>
          <w:rFonts w:ascii="Verdana" w:hAnsi="Verdana"/>
          <w:sz w:val="20"/>
          <w:szCs w:val="20"/>
        </w:rPr>
        <w:t xml:space="preserve"> stealing their best lawyers because they’re sort of our </w:t>
      </w:r>
      <w:r w:rsidR="00D50E31">
        <w:rPr>
          <w:rFonts w:ascii="Verdana" w:hAnsi="Verdana"/>
          <w:sz w:val="20"/>
          <w:szCs w:val="20"/>
        </w:rPr>
        <w:t xml:space="preserve">farm </w:t>
      </w:r>
      <w:r>
        <w:rPr>
          <w:rFonts w:ascii="Verdana" w:hAnsi="Verdana"/>
          <w:sz w:val="20"/>
          <w:szCs w:val="20"/>
        </w:rPr>
        <w:t>teams, all those law firms.</w:t>
      </w:r>
    </w:p>
    <w:p w14:paraId="595780A2" w14:textId="77777777" w:rsidR="00BB31B2" w:rsidRDefault="00BB31B2" w:rsidP="00BB31B2">
      <w:pPr>
        <w:jc w:val="both"/>
        <w:rPr>
          <w:rFonts w:ascii="Verdana" w:hAnsi="Verdana"/>
          <w:sz w:val="20"/>
          <w:szCs w:val="20"/>
        </w:rPr>
      </w:pPr>
    </w:p>
    <w:p w14:paraId="595780A3" w14:textId="5DA33E2C" w:rsidR="00BB31B2" w:rsidRDefault="00BB31B2" w:rsidP="00BB31B2">
      <w:pPr>
        <w:ind w:left="2160" w:hanging="2160"/>
        <w:jc w:val="both"/>
        <w:rPr>
          <w:rFonts w:ascii="Verdana" w:hAnsi="Verdana"/>
          <w:sz w:val="20"/>
          <w:szCs w:val="20"/>
        </w:rPr>
      </w:pPr>
      <w:r>
        <w:rPr>
          <w:rFonts w:ascii="Verdana" w:hAnsi="Verdana"/>
          <w:sz w:val="20"/>
          <w:szCs w:val="20"/>
        </w:rPr>
        <w:t xml:space="preserve">Richard </w:t>
      </w:r>
      <w:proofErr w:type="spellStart"/>
      <w:r>
        <w:rPr>
          <w:rFonts w:ascii="Verdana" w:hAnsi="Verdana"/>
          <w:sz w:val="20"/>
          <w:szCs w:val="20"/>
        </w:rPr>
        <w:t>Fybel</w:t>
      </w:r>
      <w:proofErr w:type="spellEnd"/>
      <w:r>
        <w:rPr>
          <w:rFonts w:ascii="Verdana" w:hAnsi="Verdana"/>
          <w:sz w:val="20"/>
          <w:szCs w:val="20"/>
        </w:rPr>
        <w:t>:</w:t>
      </w:r>
      <w:r>
        <w:rPr>
          <w:rFonts w:ascii="Verdana" w:hAnsi="Verdana"/>
          <w:sz w:val="20"/>
          <w:szCs w:val="20"/>
        </w:rPr>
        <w:tab/>
        <w:t>Yeah.</w:t>
      </w:r>
      <w:r w:rsidR="00B87082">
        <w:rPr>
          <w:rFonts w:ascii="Verdana" w:hAnsi="Verdana"/>
          <w:sz w:val="20"/>
          <w:szCs w:val="20"/>
        </w:rPr>
        <w:t xml:space="preserve"> </w:t>
      </w:r>
      <w:r>
        <w:rPr>
          <w:rFonts w:ascii="Verdana" w:hAnsi="Verdana"/>
          <w:sz w:val="20"/>
          <w:szCs w:val="20"/>
        </w:rPr>
        <w:t>Now, I can’t</w:t>
      </w:r>
      <w:r w:rsidR="00D50E31">
        <w:rPr>
          <w:rFonts w:ascii="Verdana" w:hAnsi="Verdana"/>
          <w:sz w:val="20"/>
          <w:szCs w:val="20"/>
        </w:rPr>
        <w:t>—</w:t>
      </w:r>
      <w:r>
        <w:rPr>
          <w:rFonts w:ascii="Verdana" w:hAnsi="Verdana"/>
          <w:sz w:val="20"/>
          <w:szCs w:val="20"/>
        </w:rPr>
        <w:t>I mean they’ve been</w:t>
      </w:r>
      <w:r w:rsidR="00D50E31">
        <w:rPr>
          <w:rFonts w:ascii="Verdana" w:hAnsi="Verdana"/>
          <w:sz w:val="20"/>
          <w:szCs w:val="20"/>
        </w:rPr>
        <w:t>—</w:t>
      </w:r>
      <w:r>
        <w:rPr>
          <w:rFonts w:ascii="Verdana" w:hAnsi="Verdana"/>
          <w:sz w:val="20"/>
          <w:szCs w:val="20"/>
        </w:rPr>
        <w:t>research lawyers write the drafts.</w:t>
      </w:r>
      <w:r w:rsidR="00B87082">
        <w:rPr>
          <w:rFonts w:ascii="Verdana" w:hAnsi="Verdana"/>
          <w:sz w:val="20"/>
          <w:szCs w:val="20"/>
        </w:rPr>
        <w:t xml:space="preserve"> </w:t>
      </w:r>
      <w:r>
        <w:rPr>
          <w:rFonts w:ascii="Verdana" w:hAnsi="Verdana"/>
          <w:sz w:val="20"/>
          <w:szCs w:val="20"/>
        </w:rPr>
        <w:t xml:space="preserve">They tell you when you’re right, they tell you when the law </w:t>
      </w:r>
      <w:r w:rsidR="00D50E31">
        <w:rPr>
          <w:rFonts w:ascii="Verdana" w:hAnsi="Verdana"/>
          <w:sz w:val="20"/>
          <w:szCs w:val="20"/>
        </w:rPr>
        <w:t xml:space="preserve">won’t </w:t>
      </w:r>
      <w:r>
        <w:rPr>
          <w:rFonts w:ascii="Verdana" w:hAnsi="Verdana"/>
          <w:sz w:val="20"/>
          <w:szCs w:val="20"/>
        </w:rPr>
        <w:t>support what your instincts tell you, they go through in excruciating detail what the analysis is, they put up with my</w:t>
      </w:r>
      <w:r w:rsidR="00D50E31">
        <w:rPr>
          <w:rFonts w:ascii="Verdana" w:hAnsi="Verdana"/>
          <w:sz w:val="20"/>
          <w:szCs w:val="20"/>
        </w:rPr>
        <w:t>,</w:t>
      </w:r>
      <w:r>
        <w:rPr>
          <w:rFonts w:ascii="Verdana" w:hAnsi="Verdana"/>
          <w:sz w:val="20"/>
          <w:szCs w:val="20"/>
        </w:rPr>
        <w:t xml:space="preserve"> </w:t>
      </w:r>
      <w:r w:rsidR="00D50E31">
        <w:rPr>
          <w:rFonts w:ascii="Verdana" w:hAnsi="Verdana"/>
          <w:sz w:val="20"/>
          <w:szCs w:val="20"/>
        </w:rPr>
        <w:t>“N</w:t>
      </w:r>
      <w:r>
        <w:rPr>
          <w:rFonts w:ascii="Verdana" w:hAnsi="Verdana"/>
          <w:sz w:val="20"/>
          <w:szCs w:val="20"/>
        </w:rPr>
        <w:t>o, you need subsections</w:t>
      </w:r>
      <w:r w:rsidR="00D50E31">
        <w:rPr>
          <w:rFonts w:ascii="Verdana" w:hAnsi="Verdana"/>
          <w:sz w:val="20"/>
          <w:szCs w:val="20"/>
        </w:rPr>
        <w:t>.</w:t>
      </w:r>
      <w:r>
        <w:rPr>
          <w:rFonts w:ascii="Verdana" w:hAnsi="Verdana"/>
          <w:sz w:val="20"/>
          <w:szCs w:val="20"/>
        </w:rPr>
        <w:t xml:space="preserve"> </w:t>
      </w:r>
      <w:r w:rsidR="00D50E31">
        <w:rPr>
          <w:rFonts w:ascii="Verdana" w:hAnsi="Verdana"/>
          <w:sz w:val="20"/>
          <w:szCs w:val="20"/>
        </w:rPr>
        <w:t>T</w:t>
      </w:r>
      <w:r>
        <w:rPr>
          <w:rFonts w:ascii="Verdana" w:hAnsi="Verdana"/>
          <w:sz w:val="20"/>
          <w:szCs w:val="20"/>
        </w:rPr>
        <w:t xml:space="preserve">he reader </w:t>
      </w:r>
      <w:proofErr w:type="gramStart"/>
      <w:r>
        <w:rPr>
          <w:rFonts w:ascii="Verdana" w:hAnsi="Verdana"/>
          <w:sz w:val="20"/>
          <w:szCs w:val="20"/>
        </w:rPr>
        <w:t>has to</w:t>
      </w:r>
      <w:proofErr w:type="gramEnd"/>
      <w:r>
        <w:rPr>
          <w:rFonts w:ascii="Verdana" w:hAnsi="Verdana"/>
          <w:sz w:val="20"/>
          <w:szCs w:val="20"/>
        </w:rPr>
        <w:t xml:space="preserve"> understand where they are in the analysis</w:t>
      </w:r>
      <w:r w:rsidR="00612460">
        <w:rPr>
          <w:rFonts w:ascii="Verdana" w:hAnsi="Verdana"/>
          <w:sz w:val="20"/>
          <w:szCs w:val="20"/>
        </w:rPr>
        <w:t>,</w:t>
      </w:r>
      <w:r w:rsidR="00B87082">
        <w:rPr>
          <w:rFonts w:ascii="Verdana" w:hAnsi="Verdana"/>
          <w:sz w:val="20"/>
          <w:szCs w:val="20"/>
        </w:rPr>
        <w:t xml:space="preserve"> </w:t>
      </w:r>
      <w:r w:rsidR="00D50E31">
        <w:rPr>
          <w:rFonts w:ascii="Verdana" w:hAnsi="Verdana"/>
          <w:sz w:val="20"/>
          <w:szCs w:val="20"/>
        </w:rPr>
        <w:t>s</w:t>
      </w:r>
      <w:r>
        <w:rPr>
          <w:rFonts w:ascii="Verdana" w:hAnsi="Verdana"/>
          <w:sz w:val="20"/>
          <w:szCs w:val="20"/>
        </w:rPr>
        <w:t>o put in more subsections.</w:t>
      </w:r>
      <w:r w:rsidR="00B87082">
        <w:rPr>
          <w:rFonts w:ascii="Verdana" w:hAnsi="Verdana"/>
          <w:sz w:val="20"/>
          <w:szCs w:val="20"/>
        </w:rPr>
        <w:t xml:space="preserve"> </w:t>
      </w:r>
      <w:r>
        <w:rPr>
          <w:rFonts w:ascii="Verdana" w:hAnsi="Verdana"/>
          <w:sz w:val="20"/>
          <w:szCs w:val="20"/>
        </w:rPr>
        <w:t xml:space="preserve">Put </w:t>
      </w:r>
      <w:r w:rsidR="00660E20">
        <w:rPr>
          <w:rFonts w:ascii="Verdana" w:hAnsi="Verdana"/>
          <w:sz w:val="20"/>
          <w:szCs w:val="20"/>
        </w:rPr>
        <w:t>in</w:t>
      </w:r>
      <w:r w:rsidR="00612460">
        <w:rPr>
          <w:rFonts w:ascii="Verdana" w:hAnsi="Verdana"/>
          <w:sz w:val="20"/>
          <w:szCs w:val="20"/>
        </w:rPr>
        <w:t>—</w:t>
      </w:r>
      <w:r w:rsidR="00D50E31">
        <w:rPr>
          <w:rFonts w:ascii="Verdana" w:hAnsi="Verdana"/>
          <w:sz w:val="20"/>
          <w:szCs w:val="20"/>
        </w:rPr>
        <w:t xml:space="preserve">in </w:t>
      </w:r>
      <w:r>
        <w:rPr>
          <w:rFonts w:ascii="Verdana" w:hAnsi="Verdana"/>
          <w:sz w:val="20"/>
          <w:szCs w:val="20"/>
        </w:rPr>
        <w:t xml:space="preserve">a </w:t>
      </w:r>
      <w:proofErr w:type="gramStart"/>
      <w:r w:rsidR="00660E20">
        <w:rPr>
          <w:rFonts w:ascii="Verdana" w:hAnsi="Verdana"/>
          <w:sz w:val="20"/>
          <w:szCs w:val="20"/>
        </w:rPr>
        <w:t xml:space="preserve">published  </w:t>
      </w:r>
      <w:r>
        <w:rPr>
          <w:rFonts w:ascii="Verdana" w:hAnsi="Verdana"/>
          <w:sz w:val="20"/>
          <w:szCs w:val="20"/>
        </w:rPr>
        <w:t>opinion</w:t>
      </w:r>
      <w:proofErr w:type="gramEnd"/>
      <w:r w:rsidR="00D50E31">
        <w:rPr>
          <w:rFonts w:ascii="Verdana" w:hAnsi="Verdana"/>
          <w:sz w:val="20"/>
          <w:szCs w:val="20"/>
        </w:rPr>
        <w:t>,</w:t>
      </w:r>
      <w:r w:rsidR="00B87082">
        <w:rPr>
          <w:rFonts w:ascii="Verdana" w:hAnsi="Verdana"/>
          <w:sz w:val="20"/>
          <w:szCs w:val="20"/>
        </w:rPr>
        <w:t xml:space="preserve"> </w:t>
      </w:r>
      <w:r w:rsidR="00D50E31">
        <w:rPr>
          <w:rFonts w:ascii="Verdana" w:hAnsi="Verdana"/>
          <w:sz w:val="20"/>
          <w:szCs w:val="20"/>
        </w:rPr>
        <w:t>s</w:t>
      </w:r>
      <w:r>
        <w:rPr>
          <w:rFonts w:ascii="Verdana" w:hAnsi="Verdana"/>
          <w:sz w:val="20"/>
          <w:szCs w:val="20"/>
        </w:rPr>
        <w:t>ay our holding is</w:t>
      </w:r>
      <w:r w:rsidR="00612460">
        <w:rPr>
          <w:rFonts w:ascii="Verdana" w:hAnsi="Verdana"/>
          <w:sz w:val="20"/>
          <w:szCs w:val="20"/>
        </w:rPr>
        <w:t>,</w:t>
      </w:r>
      <w:r>
        <w:rPr>
          <w:rFonts w:ascii="Verdana" w:hAnsi="Verdana"/>
          <w:sz w:val="20"/>
          <w:szCs w:val="20"/>
        </w:rPr>
        <w:t xml:space="preserve"> and we publish because</w:t>
      </w:r>
      <w:r w:rsidR="00571795">
        <w:rPr>
          <w:rFonts w:ascii="Verdana" w:hAnsi="Verdana"/>
          <w:sz w:val="20"/>
          <w:szCs w:val="20"/>
        </w:rPr>
        <w:t>.”</w:t>
      </w:r>
      <w:r>
        <w:rPr>
          <w:rFonts w:ascii="Verdana" w:hAnsi="Verdana"/>
          <w:sz w:val="20"/>
          <w:szCs w:val="20"/>
        </w:rPr>
        <w:t xml:space="preserve"> </w:t>
      </w:r>
      <w:r w:rsidR="00571795">
        <w:rPr>
          <w:rFonts w:ascii="Verdana" w:hAnsi="Verdana"/>
          <w:sz w:val="20"/>
          <w:szCs w:val="20"/>
        </w:rPr>
        <w:t>B</w:t>
      </w:r>
      <w:r>
        <w:rPr>
          <w:rFonts w:ascii="Verdana" w:hAnsi="Verdana"/>
          <w:sz w:val="20"/>
          <w:szCs w:val="20"/>
        </w:rPr>
        <w:t>ut they are wonderful people.</w:t>
      </w:r>
    </w:p>
    <w:p w14:paraId="595780A4" w14:textId="77777777" w:rsidR="00BB31B2" w:rsidRDefault="00BB31B2" w:rsidP="00BB31B2">
      <w:pPr>
        <w:ind w:left="2160" w:hanging="2160"/>
        <w:jc w:val="both"/>
        <w:rPr>
          <w:rFonts w:ascii="Verdana" w:hAnsi="Verdana"/>
          <w:sz w:val="20"/>
          <w:szCs w:val="20"/>
        </w:rPr>
      </w:pPr>
    </w:p>
    <w:p w14:paraId="595780A5" w14:textId="5080319F" w:rsidR="00BB31B2" w:rsidRDefault="00BB31B2" w:rsidP="00BB31B2">
      <w:pPr>
        <w:ind w:left="2160" w:hanging="2160"/>
        <w:jc w:val="both"/>
        <w:rPr>
          <w:rFonts w:ascii="Verdana" w:hAnsi="Verdana"/>
          <w:sz w:val="20"/>
          <w:szCs w:val="20"/>
        </w:rPr>
      </w:pPr>
      <w:r>
        <w:rPr>
          <w:rFonts w:ascii="Verdana" w:hAnsi="Verdana"/>
          <w:sz w:val="20"/>
          <w:szCs w:val="20"/>
        </w:rPr>
        <w:tab/>
        <w:t>I’ve seen between Michelle and Julianne</w:t>
      </w:r>
      <w:r w:rsidR="00F47F33">
        <w:rPr>
          <w:rFonts w:ascii="Verdana" w:hAnsi="Verdana"/>
          <w:sz w:val="20"/>
          <w:szCs w:val="20"/>
        </w:rPr>
        <w:t>—</w:t>
      </w:r>
      <w:r>
        <w:rPr>
          <w:rFonts w:ascii="Verdana" w:hAnsi="Verdana"/>
          <w:sz w:val="20"/>
          <w:szCs w:val="20"/>
        </w:rPr>
        <w:t>we now have six</w:t>
      </w:r>
      <w:r w:rsidR="00612460">
        <w:rPr>
          <w:rFonts w:ascii="Verdana" w:hAnsi="Verdana"/>
          <w:sz w:val="20"/>
          <w:szCs w:val="20"/>
        </w:rPr>
        <w:t>,</w:t>
      </w:r>
      <w:r>
        <w:rPr>
          <w:rFonts w:ascii="Verdana" w:hAnsi="Verdana"/>
          <w:sz w:val="20"/>
          <w:szCs w:val="20"/>
        </w:rPr>
        <w:t xml:space="preserve"> started out as babies</w:t>
      </w:r>
      <w:r w:rsidR="00F47F33">
        <w:rPr>
          <w:rFonts w:ascii="Verdana" w:hAnsi="Verdana"/>
          <w:sz w:val="20"/>
          <w:szCs w:val="20"/>
        </w:rPr>
        <w:t>,</w:t>
      </w:r>
      <w:r>
        <w:rPr>
          <w:rFonts w:ascii="Verdana" w:hAnsi="Verdana"/>
          <w:sz w:val="20"/>
          <w:szCs w:val="20"/>
        </w:rPr>
        <w:t xml:space="preserve"> are now college kids mostly or about to be college kids and they’re just</w:t>
      </w:r>
      <w:r w:rsidR="00D50E31">
        <w:rPr>
          <w:rFonts w:ascii="Verdana" w:hAnsi="Verdana"/>
          <w:sz w:val="20"/>
          <w:szCs w:val="20"/>
        </w:rPr>
        <w:t>,</w:t>
      </w:r>
      <w:r>
        <w:rPr>
          <w:rFonts w:ascii="Verdana" w:hAnsi="Verdana"/>
          <w:sz w:val="20"/>
          <w:szCs w:val="20"/>
        </w:rPr>
        <w:t xml:space="preserve"> Julianne, Michelle</w:t>
      </w:r>
      <w:r w:rsidR="00D50E31">
        <w:rPr>
          <w:rFonts w:ascii="Verdana" w:hAnsi="Verdana"/>
          <w:sz w:val="20"/>
          <w:szCs w:val="20"/>
        </w:rPr>
        <w:t>,</w:t>
      </w:r>
      <w:r>
        <w:rPr>
          <w:rFonts w:ascii="Verdana" w:hAnsi="Verdana"/>
          <w:sz w:val="20"/>
          <w:szCs w:val="20"/>
        </w:rPr>
        <w:t xml:space="preserve"> and Matt are just fabulous human beings and make me look good.</w:t>
      </w:r>
      <w:r w:rsidR="00B87082">
        <w:rPr>
          <w:rFonts w:ascii="Verdana" w:hAnsi="Verdana"/>
          <w:sz w:val="20"/>
          <w:szCs w:val="20"/>
        </w:rPr>
        <w:t xml:space="preserve"> </w:t>
      </w:r>
      <w:r>
        <w:rPr>
          <w:rFonts w:ascii="Verdana" w:hAnsi="Verdana"/>
          <w:sz w:val="20"/>
          <w:szCs w:val="20"/>
        </w:rPr>
        <w:t xml:space="preserve">Pretty much everything I’ve done I </w:t>
      </w:r>
      <w:r w:rsidR="00D50E31">
        <w:rPr>
          <w:rFonts w:ascii="Verdana" w:hAnsi="Verdana"/>
          <w:sz w:val="20"/>
          <w:szCs w:val="20"/>
        </w:rPr>
        <w:t xml:space="preserve">owe to </w:t>
      </w:r>
      <w:r>
        <w:rPr>
          <w:rFonts w:ascii="Verdana" w:hAnsi="Verdana"/>
          <w:sz w:val="20"/>
          <w:szCs w:val="20"/>
        </w:rPr>
        <w:t>them in this job.</w:t>
      </w:r>
      <w:r w:rsidR="00B87082">
        <w:rPr>
          <w:rFonts w:ascii="Verdana" w:hAnsi="Verdana"/>
          <w:sz w:val="20"/>
          <w:szCs w:val="20"/>
        </w:rPr>
        <w:t xml:space="preserve"> </w:t>
      </w:r>
      <w:r>
        <w:rPr>
          <w:rFonts w:ascii="Verdana" w:hAnsi="Verdana"/>
          <w:sz w:val="20"/>
          <w:szCs w:val="20"/>
        </w:rPr>
        <w:t xml:space="preserve">I’ve been fortunate with judicial </w:t>
      </w:r>
      <w:r w:rsidR="00571795">
        <w:rPr>
          <w:rFonts w:ascii="Verdana" w:hAnsi="Verdana"/>
          <w:sz w:val="20"/>
          <w:szCs w:val="20"/>
        </w:rPr>
        <w:t xml:space="preserve">assistants, </w:t>
      </w:r>
      <w:r>
        <w:rPr>
          <w:rFonts w:ascii="Verdana" w:hAnsi="Verdana"/>
          <w:sz w:val="20"/>
          <w:szCs w:val="20"/>
        </w:rPr>
        <w:t>as well.</w:t>
      </w:r>
      <w:r w:rsidR="00B87082">
        <w:rPr>
          <w:rFonts w:ascii="Verdana" w:hAnsi="Verdana"/>
          <w:sz w:val="20"/>
          <w:szCs w:val="20"/>
        </w:rPr>
        <w:t xml:space="preserve"> </w:t>
      </w:r>
      <w:r>
        <w:rPr>
          <w:rFonts w:ascii="Verdana" w:hAnsi="Verdana"/>
          <w:sz w:val="20"/>
          <w:szCs w:val="20"/>
        </w:rPr>
        <w:t>I</w:t>
      </w:r>
      <w:r w:rsidR="00571795">
        <w:rPr>
          <w:rFonts w:ascii="Verdana" w:hAnsi="Verdana"/>
          <w:sz w:val="20"/>
          <w:szCs w:val="20"/>
        </w:rPr>
        <w:t>’ve</w:t>
      </w:r>
      <w:r>
        <w:rPr>
          <w:rFonts w:ascii="Verdana" w:hAnsi="Verdana"/>
          <w:sz w:val="20"/>
          <w:szCs w:val="20"/>
        </w:rPr>
        <w:t xml:space="preserve"> basically only </w:t>
      </w:r>
      <w:r w:rsidR="00571795">
        <w:rPr>
          <w:rFonts w:ascii="Verdana" w:hAnsi="Verdana"/>
          <w:sz w:val="20"/>
          <w:szCs w:val="20"/>
        </w:rPr>
        <w:t xml:space="preserve">had </w:t>
      </w:r>
      <w:r>
        <w:rPr>
          <w:rFonts w:ascii="Verdana" w:hAnsi="Verdana"/>
          <w:sz w:val="20"/>
          <w:szCs w:val="20"/>
        </w:rPr>
        <w:t>three, Nancy O’Connell and Arlette Cornell Chavez retired</w:t>
      </w:r>
      <w:r w:rsidR="00571795">
        <w:rPr>
          <w:rFonts w:ascii="Verdana" w:hAnsi="Verdana"/>
          <w:sz w:val="20"/>
          <w:szCs w:val="20"/>
        </w:rPr>
        <w:t>,</w:t>
      </w:r>
      <w:r>
        <w:rPr>
          <w:rFonts w:ascii="Verdana" w:hAnsi="Verdana"/>
          <w:sz w:val="20"/>
          <w:szCs w:val="20"/>
        </w:rPr>
        <w:t xml:space="preserve"> and then I just hired Tony Martin</w:t>
      </w:r>
      <w:r w:rsidR="00571795">
        <w:rPr>
          <w:rFonts w:ascii="Verdana" w:hAnsi="Verdana"/>
          <w:sz w:val="20"/>
          <w:szCs w:val="20"/>
        </w:rPr>
        <w:t>,</w:t>
      </w:r>
      <w:r>
        <w:rPr>
          <w:rFonts w:ascii="Verdana" w:hAnsi="Verdana"/>
          <w:sz w:val="20"/>
          <w:szCs w:val="20"/>
        </w:rPr>
        <w:t xml:space="preserve"> and I’ve been really blessed.</w:t>
      </w:r>
      <w:r w:rsidR="00B87082">
        <w:rPr>
          <w:rFonts w:ascii="Verdana" w:hAnsi="Verdana"/>
          <w:sz w:val="20"/>
          <w:szCs w:val="20"/>
        </w:rPr>
        <w:t xml:space="preserve"> </w:t>
      </w:r>
      <w:r>
        <w:rPr>
          <w:rFonts w:ascii="Verdana" w:hAnsi="Verdana"/>
          <w:sz w:val="20"/>
          <w:szCs w:val="20"/>
        </w:rPr>
        <w:lastRenderedPageBreak/>
        <w:t>They were long</w:t>
      </w:r>
      <w:r w:rsidR="00F47F33">
        <w:rPr>
          <w:rFonts w:ascii="Verdana" w:hAnsi="Verdana"/>
          <w:sz w:val="20"/>
          <w:szCs w:val="20"/>
        </w:rPr>
        <w:t xml:space="preserve"> </w:t>
      </w:r>
      <w:r>
        <w:rPr>
          <w:rFonts w:ascii="Verdana" w:hAnsi="Verdana"/>
          <w:sz w:val="20"/>
          <w:szCs w:val="20"/>
        </w:rPr>
        <w:t>term and</w:t>
      </w:r>
      <w:r w:rsidR="00571795">
        <w:rPr>
          <w:rFonts w:ascii="Verdana" w:hAnsi="Verdana"/>
          <w:sz w:val="20"/>
          <w:szCs w:val="20"/>
        </w:rPr>
        <w:t>,</w:t>
      </w:r>
      <w:r>
        <w:rPr>
          <w:rFonts w:ascii="Verdana" w:hAnsi="Verdana"/>
          <w:sz w:val="20"/>
          <w:szCs w:val="20"/>
        </w:rPr>
        <w:t xml:space="preserve"> again, they work hard and they from time to time laugh at my stupid jokes</w:t>
      </w:r>
      <w:r w:rsidR="00571795">
        <w:rPr>
          <w:rFonts w:ascii="Verdana" w:hAnsi="Verdana"/>
          <w:sz w:val="20"/>
          <w:szCs w:val="20"/>
        </w:rPr>
        <w:t>,</w:t>
      </w:r>
      <w:r>
        <w:rPr>
          <w:rFonts w:ascii="Verdana" w:hAnsi="Verdana"/>
          <w:sz w:val="20"/>
          <w:szCs w:val="20"/>
        </w:rPr>
        <w:t xml:space="preserve"> but I’m very, very grateful.</w:t>
      </w:r>
      <w:r w:rsidR="00B87082">
        <w:rPr>
          <w:rFonts w:ascii="Verdana" w:hAnsi="Verdana"/>
          <w:sz w:val="20"/>
          <w:szCs w:val="20"/>
        </w:rPr>
        <w:t xml:space="preserve"> </w:t>
      </w:r>
      <w:r>
        <w:rPr>
          <w:rFonts w:ascii="Verdana" w:hAnsi="Verdana"/>
          <w:sz w:val="20"/>
          <w:szCs w:val="20"/>
        </w:rPr>
        <w:t>And my colleagues, of course, led by you, are impressive and they always try to get the right result for the right reasons.</w:t>
      </w:r>
      <w:r w:rsidR="00B87082">
        <w:rPr>
          <w:rFonts w:ascii="Verdana" w:hAnsi="Verdana"/>
          <w:sz w:val="20"/>
          <w:szCs w:val="20"/>
        </w:rPr>
        <w:t xml:space="preserve"> </w:t>
      </w:r>
      <w:r>
        <w:rPr>
          <w:rFonts w:ascii="Verdana" w:hAnsi="Verdana"/>
          <w:sz w:val="20"/>
          <w:szCs w:val="20"/>
        </w:rPr>
        <w:t xml:space="preserve">I’m very grateful for my relationships </w:t>
      </w:r>
      <w:r w:rsidR="00571795">
        <w:rPr>
          <w:rFonts w:ascii="Verdana" w:hAnsi="Verdana"/>
          <w:sz w:val="20"/>
          <w:szCs w:val="20"/>
        </w:rPr>
        <w:t>among</w:t>
      </w:r>
      <w:r>
        <w:rPr>
          <w:rFonts w:ascii="Verdana" w:hAnsi="Verdana"/>
          <w:sz w:val="20"/>
          <w:szCs w:val="20"/>
        </w:rPr>
        <w:t xml:space="preserve"> my colleagues</w:t>
      </w:r>
      <w:r w:rsidR="00571795">
        <w:rPr>
          <w:rFonts w:ascii="Verdana" w:hAnsi="Verdana"/>
          <w:sz w:val="20"/>
          <w:szCs w:val="20"/>
        </w:rPr>
        <w:t>,</w:t>
      </w:r>
      <w:r>
        <w:rPr>
          <w:rFonts w:ascii="Verdana" w:hAnsi="Verdana"/>
          <w:sz w:val="20"/>
          <w:szCs w:val="20"/>
        </w:rPr>
        <w:t xml:space="preserve"> and it’s been a really, really</w:t>
      </w:r>
      <w:r w:rsidR="00571795">
        <w:rPr>
          <w:rFonts w:ascii="Verdana" w:hAnsi="Verdana"/>
          <w:sz w:val="20"/>
          <w:szCs w:val="20"/>
        </w:rPr>
        <w:t xml:space="preserve">, </w:t>
      </w:r>
      <w:proofErr w:type="gramStart"/>
      <w:r w:rsidR="00571795">
        <w:rPr>
          <w:rFonts w:ascii="Verdana" w:hAnsi="Verdana"/>
          <w:sz w:val="20"/>
          <w:szCs w:val="20"/>
        </w:rPr>
        <w:t>really</w:t>
      </w:r>
      <w:r>
        <w:rPr>
          <w:rFonts w:ascii="Verdana" w:hAnsi="Verdana"/>
          <w:sz w:val="20"/>
          <w:szCs w:val="20"/>
        </w:rPr>
        <w:t xml:space="preserve"> good</w:t>
      </w:r>
      <w:proofErr w:type="gramEnd"/>
      <w:r>
        <w:rPr>
          <w:rFonts w:ascii="Verdana" w:hAnsi="Verdana"/>
          <w:sz w:val="20"/>
          <w:szCs w:val="20"/>
        </w:rPr>
        <w:t xml:space="preserve"> ride.</w:t>
      </w:r>
    </w:p>
    <w:p w14:paraId="595780A6" w14:textId="77777777" w:rsidR="00BB31B2" w:rsidRDefault="00BB31B2" w:rsidP="00BB31B2">
      <w:pPr>
        <w:ind w:left="2160" w:hanging="2160"/>
        <w:jc w:val="both"/>
        <w:rPr>
          <w:rFonts w:ascii="Verdana" w:hAnsi="Verdana"/>
          <w:sz w:val="20"/>
          <w:szCs w:val="20"/>
        </w:rPr>
      </w:pPr>
    </w:p>
    <w:p w14:paraId="595780A7" w14:textId="60FC8D2E" w:rsidR="00BB31B2" w:rsidRDefault="00BB31B2" w:rsidP="00BB31B2">
      <w:pPr>
        <w:ind w:left="2160" w:hanging="2160"/>
        <w:jc w:val="both"/>
        <w:rPr>
          <w:rFonts w:ascii="Verdana" w:hAnsi="Verdana"/>
          <w:sz w:val="20"/>
          <w:szCs w:val="20"/>
        </w:rPr>
      </w:pPr>
      <w:r>
        <w:rPr>
          <w:rFonts w:ascii="Verdana" w:hAnsi="Verdana"/>
          <w:sz w:val="20"/>
          <w:szCs w:val="20"/>
        </w:rPr>
        <w:t>Kathleen O’Leary:</w:t>
      </w:r>
      <w:r>
        <w:rPr>
          <w:rFonts w:ascii="Verdana" w:hAnsi="Verdana"/>
          <w:sz w:val="20"/>
          <w:szCs w:val="20"/>
        </w:rPr>
        <w:tab/>
        <w:t xml:space="preserve">I think we’re </w:t>
      </w:r>
      <w:proofErr w:type="gramStart"/>
      <w:r>
        <w:rPr>
          <w:rFonts w:ascii="Verdana" w:hAnsi="Verdana"/>
          <w:sz w:val="20"/>
          <w:szCs w:val="20"/>
        </w:rPr>
        <w:t>really fortunate</w:t>
      </w:r>
      <w:proofErr w:type="gramEnd"/>
      <w:r>
        <w:rPr>
          <w:rFonts w:ascii="Verdana" w:hAnsi="Verdana"/>
          <w:sz w:val="20"/>
          <w:szCs w:val="20"/>
        </w:rPr>
        <w:t xml:space="preserve"> </w:t>
      </w:r>
      <w:r w:rsidR="00571795">
        <w:rPr>
          <w:rFonts w:ascii="Verdana" w:hAnsi="Verdana"/>
          <w:sz w:val="20"/>
          <w:szCs w:val="20"/>
        </w:rPr>
        <w:t>and I know</w:t>
      </w:r>
      <w:r w:rsidR="00F47F33">
        <w:rPr>
          <w:rFonts w:ascii="Verdana" w:hAnsi="Verdana"/>
          <w:sz w:val="20"/>
          <w:szCs w:val="20"/>
        </w:rPr>
        <w:t>—</w:t>
      </w:r>
      <w:r>
        <w:rPr>
          <w:rFonts w:ascii="Verdana" w:hAnsi="Verdana"/>
          <w:sz w:val="20"/>
          <w:szCs w:val="20"/>
        </w:rPr>
        <w:t>and I love Pat Donahue.</w:t>
      </w:r>
      <w:r w:rsidR="00B87082">
        <w:rPr>
          <w:rFonts w:ascii="Verdana" w:hAnsi="Verdana"/>
          <w:sz w:val="20"/>
          <w:szCs w:val="20"/>
        </w:rPr>
        <w:t xml:space="preserve"> </w:t>
      </w:r>
      <w:r>
        <w:rPr>
          <w:rFonts w:ascii="Verdana" w:hAnsi="Verdana"/>
          <w:sz w:val="20"/>
          <w:szCs w:val="20"/>
        </w:rPr>
        <w:t>He says this will never happen again.</w:t>
      </w:r>
      <w:r w:rsidR="00B87082">
        <w:rPr>
          <w:rFonts w:ascii="Verdana" w:hAnsi="Verdana"/>
          <w:sz w:val="20"/>
          <w:szCs w:val="20"/>
        </w:rPr>
        <w:t xml:space="preserve"> </w:t>
      </w:r>
      <w:r>
        <w:rPr>
          <w:rFonts w:ascii="Verdana" w:hAnsi="Verdana"/>
          <w:sz w:val="20"/>
          <w:szCs w:val="20"/>
        </w:rPr>
        <w:t>I don’t know.</w:t>
      </w:r>
      <w:r w:rsidR="00B87082">
        <w:rPr>
          <w:rFonts w:ascii="Verdana" w:hAnsi="Verdana"/>
          <w:sz w:val="20"/>
          <w:szCs w:val="20"/>
        </w:rPr>
        <w:t xml:space="preserve"> </w:t>
      </w:r>
      <w:r>
        <w:rPr>
          <w:rFonts w:ascii="Verdana" w:hAnsi="Verdana"/>
          <w:sz w:val="20"/>
          <w:szCs w:val="20"/>
        </w:rPr>
        <w:t>I think we’ve had some relationships and camaraderie here at the court of appeal that would rival your days in North</w:t>
      </w:r>
      <w:r w:rsidRPr="00F47F33">
        <w:rPr>
          <w:rFonts w:ascii="Verdana" w:hAnsi="Verdana"/>
          <w:sz w:val="20"/>
          <w:szCs w:val="20"/>
        </w:rPr>
        <w:t>.</w:t>
      </w:r>
    </w:p>
    <w:p w14:paraId="595780A8" w14:textId="77777777" w:rsidR="00BB31B2" w:rsidRDefault="00BB31B2" w:rsidP="00BB31B2">
      <w:pPr>
        <w:ind w:left="2160" w:hanging="2160"/>
        <w:jc w:val="both"/>
        <w:rPr>
          <w:rFonts w:ascii="Verdana" w:hAnsi="Verdana"/>
          <w:sz w:val="20"/>
          <w:szCs w:val="20"/>
        </w:rPr>
      </w:pPr>
    </w:p>
    <w:p w14:paraId="595780A9" w14:textId="5E6CA852" w:rsidR="00BB31B2" w:rsidRDefault="00BB31B2" w:rsidP="00BB31B2">
      <w:pPr>
        <w:ind w:left="2160" w:hanging="2160"/>
        <w:jc w:val="both"/>
        <w:rPr>
          <w:rFonts w:ascii="Verdana" w:hAnsi="Verdana"/>
          <w:sz w:val="20"/>
          <w:szCs w:val="20"/>
        </w:rPr>
      </w:pPr>
      <w:r>
        <w:rPr>
          <w:rFonts w:ascii="Verdana" w:hAnsi="Verdana"/>
          <w:sz w:val="20"/>
          <w:szCs w:val="20"/>
        </w:rPr>
        <w:t xml:space="preserve">Richard </w:t>
      </w:r>
      <w:proofErr w:type="spellStart"/>
      <w:r>
        <w:rPr>
          <w:rFonts w:ascii="Verdana" w:hAnsi="Verdana"/>
          <w:sz w:val="20"/>
          <w:szCs w:val="20"/>
        </w:rPr>
        <w:t>Fybel</w:t>
      </w:r>
      <w:proofErr w:type="spellEnd"/>
      <w:r>
        <w:rPr>
          <w:rFonts w:ascii="Verdana" w:hAnsi="Verdana"/>
          <w:sz w:val="20"/>
          <w:szCs w:val="20"/>
        </w:rPr>
        <w:t>:</w:t>
      </w:r>
      <w:r>
        <w:rPr>
          <w:rFonts w:ascii="Verdana" w:hAnsi="Verdana"/>
          <w:sz w:val="20"/>
          <w:szCs w:val="20"/>
        </w:rPr>
        <w:tab/>
        <w:t>No, that’s right.</w:t>
      </w:r>
      <w:r w:rsidR="00B87082">
        <w:rPr>
          <w:rFonts w:ascii="Verdana" w:hAnsi="Verdana"/>
          <w:sz w:val="20"/>
          <w:szCs w:val="20"/>
        </w:rPr>
        <w:t xml:space="preserve"> </w:t>
      </w:r>
      <w:r>
        <w:rPr>
          <w:rFonts w:ascii="Verdana" w:hAnsi="Verdana"/>
          <w:sz w:val="20"/>
          <w:szCs w:val="20"/>
        </w:rPr>
        <w:t xml:space="preserve">Again, you don’t want to </w:t>
      </w:r>
      <w:r w:rsidR="00571795">
        <w:rPr>
          <w:rFonts w:ascii="Verdana" w:hAnsi="Verdana"/>
          <w:sz w:val="20"/>
          <w:szCs w:val="20"/>
        </w:rPr>
        <w:t xml:space="preserve">slight </w:t>
      </w:r>
      <w:r>
        <w:rPr>
          <w:rFonts w:ascii="Verdana" w:hAnsi="Verdana"/>
          <w:sz w:val="20"/>
          <w:szCs w:val="20"/>
        </w:rPr>
        <w:t>people</w:t>
      </w:r>
      <w:r w:rsidR="00571795">
        <w:rPr>
          <w:rFonts w:ascii="Verdana" w:hAnsi="Verdana"/>
          <w:sz w:val="20"/>
          <w:szCs w:val="20"/>
        </w:rPr>
        <w:t>,</w:t>
      </w:r>
      <w:r>
        <w:rPr>
          <w:rFonts w:ascii="Verdana" w:hAnsi="Verdana"/>
          <w:sz w:val="20"/>
          <w:szCs w:val="20"/>
        </w:rPr>
        <w:t xml:space="preserve"> but they know who they are</w:t>
      </w:r>
      <w:r w:rsidR="00571795">
        <w:rPr>
          <w:rFonts w:ascii="Verdana" w:hAnsi="Verdana"/>
          <w:sz w:val="20"/>
          <w:szCs w:val="20"/>
        </w:rPr>
        <w:t>,</w:t>
      </w:r>
      <w:r>
        <w:rPr>
          <w:rFonts w:ascii="Verdana" w:hAnsi="Verdana"/>
          <w:sz w:val="20"/>
          <w:szCs w:val="20"/>
        </w:rPr>
        <w:t xml:space="preserve"> my people here who are considered dear friends, you included, and we get a lot of benefits here.</w:t>
      </w:r>
      <w:r w:rsidR="00B87082">
        <w:rPr>
          <w:rFonts w:ascii="Verdana" w:hAnsi="Verdana"/>
          <w:sz w:val="20"/>
          <w:szCs w:val="20"/>
        </w:rPr>
        <w:t xml:space="preserve"> </w:t>
      </w:r>
      <w:r>
        <w:rPr>
          <w:rFonts w:ascii="Verdana" w:hAnsi="Verdana"/>
          <w:sz w:val="20"/>
          <w:szCs w:val="20"/>
        </w:rPr>
        <w:t xml:space="preserve">Being on the court of appeal, your name goes </w:t>
      </w:r>
      <w:r w:rsidR="00571795">
        <w:rPr>
          <w:rFonts w:ascii="Verdana" w:hAnsi="Verdana"/>
          <w:sz w:val="20"/>
          <w:szCs w:val="20"/>
        </w:rPr>
        <w:t>out through the—</w:t>
      </w:r>
      <w:r w:rsidR="00F47F33">
        <w:rPr>
          <w:rFonts w:ascii="Verdana" w:hAnsi="Verdana"/>
          <w:sz w:val="20"/>
          <w:szCs w:val="20"/>
        </w:rPr>
        <w:t>t</w:t>
      </w:r>
      <w:r w:rsidR="00571795">
        <w:rPr>
          <w:rFonts w:ascii="Verdana" w:hAnsi="Verdana"/>
          <w:sz w:val="20"/>
          <w:szCs w:val="20"/>
        </w:rPr>
        <w:t xml:space="preserve">here are not </w:t>
      </w:r>
      <w:r>
        <w:rPr>
          <w:rFonts w:ascii="Verdana" w:hAnsi="Verdana"/>
          <w:sz w:val="20"/>
          <w:szCs w:val="20"/>
        </w:rPr>
        <w:t>that many of us, so on the UCI board, law school board</w:t>
      </w:r>
      <w:r w:rsidR="00571795">
        <w:rPr>
          <w:rFonts w:ascii="Verdana" w:hAnsi="Verdana"/>
          <w:sz w:val="20"/>
          <w:szCs w:val="20"/>
        </w:rPr>
        <w:t>,</w:t>
      </w:r>
      <w:r>
        <w:rPr>
          <w:rFonts w:ascii="Verdana" w:hAnsi="Verdana"/>
          <w:sz w:val="20"/>
          <w:szCs w:val="20"/>
        </w:rPr>
        <w:t xml:space="preserve"> and the Chapman law school board.</w:t>
      </w:r>
      <w:r w:rsidR="00B87082">
        <w:rPr>
          <w:rFonts w:ascii="Verdana" w:hAnsi="Verdana"/>
          <w:sz w:val="20"/>
          <w:szCs w:val="20"/>
        </w:rPr>
        <w:t xml:space="preserve"> </w:t>
      </w:r>
      <w:r>
        <w:rPr>
          <w:rFonts w:ascii="Verdana" w:hAnsi="Verdana"/>
          <w:sz w:val="20"/>
          <w:szCs w:val="20"/>
        </w:rPr>
        <w:t>I</w:t>
      </w:r>
      <w:r w:rsidR="00121A81">
        <w:rPr>
          <w:rFonts w:ascii="Verdana" w:hAnsi="Verdana"/>
          <w:sz w:val="20"/>
          <w:szCs w:val="20"/>
        </w:rPr>
        <w:t>’m</w:t>
      </w:r>
      <w:r>
        <w:rPr>
          <w:rFonts w:ascii="Verdana" w:hAnsi="Verdana"/>
          <w:sz w:val="20"/>
          <w:szCs w:val="20"/>
        </w:rPr>
        <w:t xml:space="preserve"> </w:t>
      </w:r>
      <w:r w:rsidR="00121A81">
        <w:rPr>
          <w:rFonts w:ascii="Verdana" w:hAnsi="Verdana"/>
          <w:sz w:val="20"/>
          <w:szCs w:val="20"/>
        </w:rPr>
        <w:t xml:space="preserve">even on </w:t>
      </w:r>
      <w:r>
        <w:rPr>
          <w:rFonts w:ascii="Verdana" w:hAnsi="Verdana"/>
          <w:sz w:val="20"/>
          <w:szCs w:val="20"/>
        </w:rPr>
        <w:t>a board in New York for the Jewish Law Institute at the Touro Law Center.</w:t>
      </w:r>
      <w:r w:rsidR="00B87082">
        <w:rPr>
          <w:rFonts w:ascii="Verdana" w:hAnsi="Verdana"/>
          <w:sz w:val="20"/>
          <w:szCs w:val="20"/>
        </w:rPr>
        <w:t xml:space="preserve"> </w:t>
      </w:r>
      <w:r>
        <w:rPr>
          <w:rFonts w:ascii="Verdana" w:hAnsi="Verdana"/>
          <w:sz w:val="20"/>
          <w:szCs w:val="20"/>
        </w:rPr>
        <w:t xml:space="preserve">We all get our share of </w:t>
      </w:r>
      <w:r w:rsidR="00DA7E40">
        <w:rPr>
          <w:rFonts w:ascii="Verdana" w:hAnsi="Verdana"/>
          <w:sz w:val="20"/>
          <w:szCs w:val="20"/>
        </w:rPr>
        <w:t xml:space="preserve">awards </w:t>
      </w:r>
      <w:r>
        <w:rPr>
          <w:rFonts w:ascii="Verdana" w:hAnsi="Verdana"/>
          <w:sz w:val="20"/>
          <w:szCs w:val="20"/>
        </w:rPr>
        <w:t>and because we have higher profile I think, and</w:t>
      </w:r>
      <w:r w:rsidR="00FE2940">
        <w:rPr>
          <w:rFonts w:ascii="Verdana" w:hAnsi="Verdana"/>
          <w:sz w:val="20"/>
          <w:szCs w:val="20"/>
        </w:rPr>
        <w:t xml:space="preserve"> you know</w:t>
      </w:r>
      <w:r>
        <w:rPr>
          <w:rFonts w:ascii="Verdana" w:hAnsi="Verdana"/>
          <w:sz w:val="20"/>
          <w:szCs w:val="20"/>
        </w:rPr>
        <w:t xml:space="preserve"> I’ve been very fortunate in that regard.</w:t>
      </w:r>
      <w:r w:rsidR="00B87082">
        <w:rPr>
          <w:rFonts w:ascii="Verdana" w:hAnsi="Verdana"/>
          <w:sz w:val="20"/>
          <w:szCs w:val="20"/>
        </w:rPr>
        <w:t xml:space="preserve"> </w:t>
      </w:r>
      <w:r>
        <w:rPr>
          <w:rFonts w:ascii="Verdana" w:hAnsi="Verdana"/>
          <w:sz w:val="20"/>
          <w:szCs w:val="20"/>
        </w:rPr>
        <w:t>The CJA gave the authors, all of us, the award,</w:t>
      </w:r>
      <w:r w:rsidR="00121A81">
        <w:rPr>
          <w:rFonts w:ascii="Verdana" w:hAnsi="Verdana"/>
          <w:sz w:val="20"/>
          <w:szCs w:val="20"/>
        </w:rPr>
        <w:t xml:space="preserve"> their</w:t>
      </w:r>
      <w:r>
        <w:rPr>
          <w:rFonts w:ascii="Verdana" w:hAnsi="Verdana"/>
          <w:sz w:val="20"/>
          <w:szCs w:val="20"/>
        </w:rPr>
        <w:t xml:space="preserve"> highest award</w:t>
      </w:r>
      <w:r w:rsidR="009F5451">
        <w:rPr>
          <w:rFonts w:ascii="Verdana" w:hAnsi="Verdana"/>
          <w:sz w:val="20"/>
          <w:szCs w:val="20"/>
        </w:rPr>
        <w:t>,</w:t>
      </w:r>
      <w:r>
        <w:rPr>
          <w:rFonts w:ascii="Verdana" w:hAnsi="Verdana"/>
          <w:sz w:val="20"/>
          <w:szCs w:val="20"/>
        </w:rPr>
        <w:t xml:space="preserve"> for publishing the book.</w:t>
      </w:r>
      <w:r w:rsidR="00B87082">
        <w:rPr>
          <w:rFonts w:ascii="Verdana" w:hAnsi="Verdana"/>
          <w:sz w:val="20"/>
          <w:szCs w:val="20"/>
        </w:rPr>
        <w:t xml:space="preserve"> </w:t>
      </w:r>
      <w:r>
        <w:rPr>
          <w:rFonts w:ascii="Verdana" w:hAnsi="Verdana"/>
          <w:sz w:val="20"/>
          <w:szCs w:val="20"/>
        </w:rPr>
        <w:t xml:space="preserve">So, </w:t>
      </w:r>
      <w:r w:rsidR="00121A81">
        <w:rPr>
          <w:rFonts w:ascii="Verdana" w:hAnsi="Verdana"/>
          <w:sz w:val="20"/>
          <w:szCs w:val="20"/>
        </w:rPr>
        <w:t>it was</w:t>
      </w:r>
      <w:r>
        <w:rPr>
          <w:rFonts w:ascii="Verdana" w:hAnsi="Verdana"/>
          <w:sz w:val="20"/>
          <w:szCs w:val="20"/>
        </w:rPr>
        <w:t xml:space="preserve"> the CBA and Orange County Bar Association, Chapman, UCLA</w:t>
      </w:r>
      <w:r w:rsidR="009F5451">
        <w:rPr>
          <w:rFonts w:ascii="Verdana" w:hAnsi="Verdana"/>
          <w:sz w:val="20"/>
          <w:szCs w:val="20"/>
        </w:rPr>
        <w:t>—</w:t>
      </w:r>
      <w:r>
        <w:rPr>
          <w:rFonts w:ascii="Verdana" w:hAnsi="Verdana"/>
          <w:sz w:val="20"/>
          <w:szCs w:val="20"/>
        </w:rPr>
        <w:t>I’ve been very fortunate.</w:t>
      </w:r>
    </w:p>
    <w:p w14:paraId="595780AA" w14:textId="77777777" w:rsidR="00BB31B2" w:rsidRDefault="00BB31B2" w:rsidP="00BB31B2">
      <w:pPr>
        <w:ind w:left="2160" w:hanging="2160"/>
        <w:jc w:val="both"/>
        <w:rPr>
          <w:rFonts w:ascii="Verdana" w:hAnsi="Verdana"/>
          <w:sz w:val="20"/>
          <w:szCs w:val="20"/>
        </w:rPr>
      </w:pPr>
    </w:p>
    <w:p w14:paraId="595780AB" w14:textId="77777777" w:rsidR="00BB31B2" w:rsidRDefault="00BB31B2" w:rsidP="00BB31B2">
      <w:pPr>
        <w:ind w:left="2160" w:hanging="2160"/>
        <w:jc w:val="both"/>
        <w:rPr>
          <w:rFonts w:ascii="Verdana" w:hAnsi="Verdana"/>
          <w:sz w:val="20"/>
          <w:szCs w:val="20"/>
        </w:rPr>
      </w:pPr>
      <w:r>
        <w:rPr>
          <w:rFonts w:ascii="Verdana" w:hAnsi="Verdana"/>
          <w:sz w:val="20"/>
          <w:szCs w:val="20"/>
        </w:rPr>
        <w:t>Kathleen O’Leary:</w:t>
      </w:r>
      <w:r>
        <w:rPr>
          <w:rFonts w:ascii="Verdana" w:hAnsi="Verdana"/>
          <w:sz w:val="20"/>
          <w:szCs w:val="20"/>
        </w:rPr>
        <w:tab/>
        <w:t>Now, if we can segue a little back to the personal life, Susan here, your wife of many, many years.</w:t>
      </w:r>
    </w:p>
    <w:p w14:paraId="595780AC" w14:textId="77777777" w:rsidR="00BB31B2" w:rsidRDefault="00BB31B2" w:rsidP="00BB31B2">
      <w:pPr>
        <w:ind w:left="2160" w:hanging="2160"/>
        <w:jc w:val="both"/>
        <w:rPr>
          <w:rFonts w:ascii="Verdana" w:hAnsi="Verdana"/>
          <w:sz w:val="20"/>
          <w:szCs w:val="20"/>
        </w:rPr>
      </w:pPr>
    </w:p>
    <w:p w14:paraId="595780AD" w14:textId="098230A7" w:rsidR="00BB31B2" w:rsidRDefault="00BB31B2" w:rsidP="00BB31B2">
      <w:pPr>
        <w:ind w:left="2160" w:hanging="2160"/>
        <w:jc w:val="both"/>
        <w:rPr>
          <w:rFonts w:ascii="Verdana" w:hAnsi="Verdana"/>
          <w:sz w:val="20"/>
          <w:szCs w:val="20"/>
        </w:rPr>
      </w:pPr>
      <w:r>
        <w:rPr>
          <w:rFonts w:ascii="Verdana" w:hAnsi="Verdana"/>
          <w:sz w:val="20"/>
          <w:szCs w:val="20"/>
        </w:rPr>
        <w:t xml:space="preserve">Richard </w:t>
      </w:r>
      <w:proofErr w:type="spellStart"/>
      <w:r>
        <w:rPr>
          <w:rFonts w:ascii="Verdana" w:hAnsi="Verdana"/>
          <w:sz w:val="20"/>
          <w:szCs w:val="20"/>
        </w:rPr>
        <w:t>Fybel</w:t>
      </w:r>
      <w:proofErr w:type="spellEnd"/>
      <w:r>
        <w:rPr>
          <w:rFonts w:ascii="Verdana" w:hAnsi="Verdana"/>
          <w:sz w:val="20"/>
          <w:szCs w:val="20"/>
        </w:rPr>
        <w:t>:</w:t>
      </w:r>
      <w:r>
        <w:rPr>
          <w:rFonts w:ascii="Verdana" w:hAnsi="Verdana"/>
          <w:sz w:val="20"/>
          <w:szCs w:val="20"/>
        </w:rPr>
        <w:tab/>
      </w:r>
      <w:r w:rsidR="00072B1D">
        <w:rPr>
          <w:rFonts w:ascii="Verdana" w:hAnsi="Verdana"/>
          <w:sz w:val="20"/>
          <w:szCs w:val="20"/>
        </w:rPr>
        <w:t>That’s w</w:t>
      </w:r>
      <w:r>
        <w:rPr>
          <w:rFonts w:ascii="Verdana" w:hAnsi="Verdana"/>
          <w:sz w:val="20"/>
          <w:szCs w:val="20"/>
        </w:rPr>
        <w:t>here I started.</w:t>
      </w:r>
    </w:p>
    <w:p w14:paraId="595780AE" w14:textId="77777777" w:rsidR="00BB31B2" w:rsidRDefault="00BB31B2" w:rsidP="00BB31B2">
      <w:pPr>
        <w:ind w:left="2160" w:hanging="2160"/>
        <w:jc w:val="both"/>
        <w:rPr>
          <w:rFonts w:ascii="Verdana" w:hAnsi="Verdana"/>
          <w:sz w:val="20"/>
          <w:szCs w:val="20"/>
        </w:rPr>
      </w:pPr>
    </w:p>
    <w:p w14:paraId="595780AF" w14:textId="146AC1CE" w:rsidR="00BB31B2" w:rsidRDefault="00BB31B2" w:rsidP="00BB31B2">
      <w:pPr>
        <w:ind w:left="2160" w:hanging="2160"/>
        <w:jc w:val="both"/>
        <w:rPr>
          <w:rFonts w:ascii="Verdana" w:hAnsi="Verdana"/>
          <w:sz w:val="20"/>
          <w:szCs w:val="20"/>
        </w:rPr>
      </w:pPr>
      <w:r>
        <w:rPr>
          <w:rFonts w:ascii="Verdana" w:hAnsi="Verdana"/>
          <w:sz w:val="20"/>
          <w:szCs w:val="20"/>
        </w:rPr>
        <w:t>Kathleen O’Leary:</w:t>
      </w:r>
      <w:r>
        <w:rPr>
          <w:rFonts w:ascii="Verdana" w:hAnsi="Verdana"/>
          <w:sz w:val="20"/>
          <w:szCs w:val="20"/>
        </w:rPr>
        <w:tab/>
        <w:t>Yeah.</w:t>
      </w:r>
      <w:r w:rsidR="00B87082">
        <w:rPr>
          <w:rFonts w:ascii="Verdana" w:hAnsi="Verdana"/>
          <w:sz w:val="20"/>
          <w:szCs w:val="20"/>
        </w:rPr>
        <w:t xml:space="preserve"> </w:t>
      </w:r>
      <w:r>
        <w:rPr>
          <w:rFonts w:ascii="Verdana" w:hAnsi="Verdana"/>
          <w:sz w:val="20"/>
          <w:szCs w:val="20"/>
        </w:rPr>
        <w:t>It’s sort of cyclic, isn’t it?</w:t>
      </w:r>
      <w:r w:rsidR="00B87082">
        <w:rPr>
          <w:rFonts w:ascii="Verdana" w:hAnsi="Verdana"/>
          <w:sz w:val="20"/>
          <w:szCs w:val="20"/>
        </w:rPr>
        <w:t xml:space="preserve"> </w:t>
      </w:r>
      <w:r>
        <w:rPr>
          <w:rFonts w:ascii="Verdana" w:hAnsi="Verdana"/>
          <w:sz w:val="20"/>
          <w:szCs w:val="20"/>
        </w:rPr>
        <w:t>We started with Susan and Susan comes in towards the end</w:t>
      </w:r>
      <w:r w:rsidR="009F5451">
        <w:rPr>
          <w:rFonts w:ascii="Verdana" w:hAnsi="Verdana"/>
          <w:sz w:val="20"/>
          <w:szCs w:val="20"/>
        </w:rPr>
        <w:t>,</w:t>
      </w:r>
      <w:r>
        <w:rPr>
          <w:rFonts w:ascii="Verdana" w:hAnsi="Verdana"/>
          <w:sz w:val="20"/>
          <w:szCs w:val="20"/>
        </w:rPr>
        <w:t xml:space="preserve"> again</w:t>
      </w:r>
      <w:r w:rsidR="009F5451">
        <w:rPr>
          <w:rFonts w:ascii="Verdana" w:hAnsi="Verdana"/>
          <w:sz w:val="20"/>
          <w:szCs w:val="20"/>
        </w:rPr>
        <w:t>,</w:t>
      </w:r>
      <w:r>
        <w:rPr>
          <w:rFonts w:ascii="Verdana" w:hAnsi="Verdana"/>
          <w:sz w:val="20"/>
          <w:szCs w:val="20"/>
        </w:rPr>
        <w:t xml:space="preserve"> because Susan is always there for you, professionally and personally.</w:t>
      </w:r>
    </w:p>
    <w:p w14:paraId="595780B0" w14:textId="77777777" w:rsidR="00BB31B2" w:rsidRDefault="00BB31B2" w:rsidP="00BB31B2">
      <w:pPr>
        <w:ind w:left="2160" w:hanging="2160"/>
        <w:jc w:val="both"/>
        <w:rPr>
          <w:rFonts w:ascii="Verdana" w:hAnsi="Verdana"/>
          <w:sz w:val="20"/>
          <w:szCs w:val="20"/>
        </w:rPr>
      </w:pPr>
    </w:p>
    <w:p w14:paraId="595780B1" w14:textId="77777777" w:rsidR="00BB31B2" w:rsidRDefault="00BB31B2" w:rsidP="00BB31B2">
      <w:pPr>
        <w:ind w:left="2160" w:hanging="2160"/>
        <w:jc w:val="both"/>
        <w:rPr>
          <w:rFonts w:ascii="Verdana" w:hAnsi="Verdana"/>
          <w:sz w:val="20"/>
          <w:szCs w:val="20"/>
        </w:rPr>
      </w:pPr>
      <w:r>
        <w:rPr>
          <w:rFonts w:ascii="Verdana" w:hAnsi="Verdana"/>
          <w:sz w:val="20"/>
          <w:szCs w:val="20"/>
        </w:rPr>
        <w:t xml:space="preserve">Richard </w:t>
      </w:r>
      <w:proofErr w:type="spellStart"/>
      <w:r>
        <w:rPr>
          <w:rFonts w:ascii="Verdana" w:hAnsi="Verdana"/>
          <w:sz w:val="20"/>
          <w:szCs w:val="20"/>
        </w:rPr>
        <w:t>Fybel</w:t>
      </w:r>
      <w:proofErr w:type="spellEnd"/>
      <w:r>
        <w:rPr>
          <w:rFonts w:ascii="Verdana" w:hAnsi="Verdana"/>
          <w:sz w:val="20"/>
          <w:szCs w:val="20"/>
        </w:rPr>
        <w:t>:</w:t>
      </w:r>
      <w:r>
        <w:rPr>
          <w:rFonts w:ascii="Verdana" w:hAnsi="Verdana"/>
          <w:sz w:val="20"/>
          <w:szCs w:val="20"/>
        </w:rPr>
        <w:tab/>
        <w:t>That’s right.</w:t>
      </w:r>
    </w:p>
    <w:p w14:paraId="595780B2" w14:textId="77777777" w:rsidR="00BB31B2" w:rsidRDefault="00BB31B2" w:rsidP="00BB31B2">
      <w:pPr>
        <w:ind w:left="2160" w:hanging="2160"/>
        <w:jc w:val="both"/>
        <w:rPr>
          <w:rFonts w:ascii="Verdana" w:hAnsi="Verdana"/>
          <w:sz w:val="20"/>
          <w:szCs w:val="20"/>
        </w:rPr>
      </w:pPr>
    </w:p>
    <w:p w14:paraId="595780B3" w14:textId="75CB61F5" w:rsidR="00BB31B2" w:rsidRDefault="00BB31B2" w:rsidP="00BB31B2">
      <w:pPr>
        <w:ind w:left="2160" w:hanging="2160"/>
        <w:jc w:val="both"/>
        <w:rPr>
          <w:rFonts w:ascii="Verdana" w:hAnsi="Verdana"/>
          <w:sz w:val="20"/>
          <w:szCs w:val="20"/>
        </w:rPr>
      </w:pPr>
      <w:r>
        <w:rPr>
          <w:rFonts w:ascii="Verdana" w:hAnsi="Verdana"/>
          <w:sz w:val="20"/>
          <w:szCs w:val="20"/>
        </w:rPr>
        <w:t>Kathleen O’Leary:</w:t>
      </w:r>
      <w:r>
        <w:rPr>
          <w:rFonts w:ascii="Verdana" w:hAnsi="Verdana"/>
          <w:sz w:val="20"/>
          <w:szCs w:val="20"/>
        </w:rPr>
        <w:tab/>
        <w:t xml:space="preserve">And she’s </w:t>
      </w:r>
      <w:proofErr w:type="gramStart"/>
      <w:r>
        <w:rPr>
          <w:rFonts w:ascii="Verdana" w:hAnsi="Verdana"/>
          <w:sz w:val="20"/>
          <w:szCs w:val="20"/>
        </w:rPr>
        <w:t>pretty honest</w:t>
      </w:r>
      <w:proofErr w:type="gramEnd"/>
      <w:r>
        <w:rPr>
          <w:rFonts w:ascii="Verdana" w:hAnsi="Verdana"/>
          <w:sz w:val="20"/>
          <w:szCs w:val="20"/>
        </w:rPr>
        <w:t xml:space="preserve"> with you about</w:t>
      </w:r>
      <w:r w:rsidR="00121A81">
        <w:rPr>
          <w:rFonts w:ascii="Verdana" w:hAnsi="Verdana"/>
          <w:sz w:val="20"/>
          <w:szCs w:val="20"/>
        </w:rPr>
        <w:t>—</w:t>
      </w:r>
      <w:r>
        <w:rPr>
          <w:rFonts w:ascii="Verdana" w:hAnsi="Verdana"/>
          <w:sz w:val="20"/>
          <w:szCs w:val="20"/>
        </w:rPr>
        <w:t>she will tell you when you’ve gotten off the mark</w:t>
      </w:r>
      <w:r w:rsidR="009F5451">
        <w:rPr>
          <w:rFonts w:ascii="Verdana" w:hAnsi="Verdana"/>
          <w:sz w:val="20"/>
          <w:szCs w:val="20"/>
        </w:rPr>
        <w:t>,</w:t>
      </w:r>
      <w:r>
        <w:rPr>
          <w:rFonts w:ascii="Verdana" w:hAnsi="Verdana"/>
          <w:sz w:val="20"/>
          <w:szCs w:val="20"/>
        </w:rPr>
        <w:t xml:space="preserve"> in her opinion.</w:t>
      </w:r>
      <w:r w:rsidR="00B87082">
        <w:rPr>
          <w:rFonts w:ascii="Verdana" w:hAnsi="Verdana"/>
          <w:sz w:val="20"/>
          <w:szCs w:val="20"/>
        </w:rPr>
        <w:t xml:space="preserve"> </w:t>
      </w:r>
      <w:r>
        <w:rPr>
          <w:rFonts w:ascii="Verdana" w:hAnsi="Verdana"/>
          <w:sz w:val="20"/>
          <w:szCs w:val="20"/>
        </w:rPr>
        <w:t>Anything you’d like to share with us about Susan other than the vending machine meeting</w:t>
      </w:r>
      <w:r w:rsidR="009F5451">
        <w:rPr>
          <w:rFonts w:ascii="Verdana" w:hAnsi="Verdana"/>
          <w:sz w:val="20"/>
          <w:szCs w:val="20"/>
        </w:rPr>
        <w:t>,</w:t>
      </w:r>
      <w:r>
        <w:rPr>
          <w:rFonts w:ascii="Verdana" w:hAnsi="Verdana"/>
          <w:sz w:val="20"/>
          <w:szCs w:val="20"/>
        </w:rPr>
        <w:t xml:space="preserve"> or the apple machine?</w:t>
      </w:r>
    </w:p>
    <w:p w14:paraId="595780B4" w14:textId="77777777" w:rsidR="00BB31B2" w:rsidRDefault="00BB31B2" w:rsidP="00BB31B2">
      <w:pPr>
        <w:ind w:left="2160" w:hanging="2160"/>
        <w:jc w:val="both"/>
        <w:rPr>
          <w:rFonts w:ascii="Verdana" w:hAnsi="Verdana"/>
          <w:sz w:val="20"/>
          <w:szCs w:val="20"/>
        </w:rPr>
      </w:pPr>
    </w:p>
    <w:p w14:paraId="595780B5" w14:textId="77777777" w:rsidR="00BB31B2" w:rsidRDefault="00BB31B2" w:rsidP="00BB31B2">
      <w:pPr>
        <w:ind w:left="2160" w:hanging="2160"/>
        <w:jc w:val="both"/>
        <w:rPr>
          <w:rFonts w:ascii="Verdana" w:hAnsi="Verdana"/>
          <w:sz w:val="20"/>
          <w:szCs w:val="20"/>
        </w:rPr>
      </w:pPr>
      <w:r>
        <w:rPr>
          <w:rFonts w:ascii="Verdana" w:hAnsi="Verdana"/>
          <w:sz w:val="20"/>
          <w:szCs w:val="20"/>
        </w:rPr>
        <w:t xml:space="preserve">Richard </w:t>
      </w:r>
      <w:proofErr w:type="spellStart"/>
      <w:r>
        <w:rPr>
          <w:rFonts w:ascii="Verdana" w:hAnsi="Verdana"/>
          <w:sz w:val="20"/>
          <w:szCs w:val="20"/>
        </w:rPr>
        <w:t>Fybel</w:t>
      </w:r>
      <w:proofErr w:type="spellEnd"/>
      <w:r>
        <w:rPr>
          <w:rFonts w:ascii="Verdana" w:hAnsi="Verdana"/>
          <w:sz w:val="20"/>
          <w:szCs w:val="20"/>
        </w:rPr>
        <w:t>:</w:t>
      </w:r>
      <w:r>
        <w:rPr>
          <w:rFonts w:ascii="Verdana" w:hAnsi="Verdana"/>
          <w:sz w:val="20"/>
          <w:szCs w:val="20"/>
        </w:rPr>
        <w:tab/>
        <w:t>Susan was born and raised in Milwaukee, Wisconsin, so she’s yet another Midwest connection.</w:t>
      </w:r>
    </w:p>
    <w:p w14:paraId="595780B6" w14:textId="77777777" w:rsidR="00BB31B2" w:rsidRDefault="00BB31B2" w:rsidP="00BB31B2">
      <w:pPr>
        <w:ind w:left="2160" w:hanging="2160"/>
        <w:jc w:val="both"/>
        <w:rPr>
          <w:rFonts w:ascii="Verdana" w:hAnsi="Verdana"/>
          <w:sz w:val="20"/>
          <w:szCs w:val="20"/>
        </w:rPr>
      </w:pPr>
    </w:p>
    <w:p w14:paraId="595780B7" w14:textId="77777777" w:rsidR="00BB31B2" w:rsidRDefault="00BB31B2" w:rsidP="00BB31B2">
      <w:pPr>
        <w:ind w:left="2160" w:hanging="2160"/>
        <w:jc w:val="both"/>
        <w:rPr>
          <w:rFonts w:ascii="Verdana" w:hAnsi="Verdana"/>
          <w:sz w:val="20"/>
          <w:szCs w:val="20"/>
        </w:rPr>
      </w:pPr>
      <w:r>
        <w:rPr>
          <w:rFonts w:ascii="Verdana" w:hAnsi="Verdana"/>
          <w:sz w:val="20"/>
          <w:szCs w:val="20"/>
        </w:rPr>
        <w:t>Kathleen O’Leary:</w:t>
      </w:r>
      <w:r>
        <w:rPr>
          <w:rFonts w:ascii="Verdana" w:hAnsi="Verdana"/>
          <w:sz w:val="20"/>
          <w:szCs w:val="20"/>
        </w:rPr>
        <w:tab/>
        <w:t>Connection there.</w:t>
      </w:r>
    </w:p>
    <w:p w14:paraId="595780B8" w14:textId="77777777" w:rsidR="00BB31B2" w:rsidRDefault="00BB31B2" w:rsidP="00BB31B2">
      <w:pPr>
        <w:ind w:left="2160" w:hanging="2160"/>
        <w:jc w:val="both"/>
        <w:rPr>
          <w:rFonts w:ascii="Verdana" w:hAnsi="Verdana"/>
          <w:sz w:val="20"/>
          <w:szCs w:val="20"/>
        </w:rPr>
      </w:pPr>
    </w:p>
    <w:p w14:paraId="595780B9" w14:textId="392D010C" w:rsidR="00BB31B2" w:rsidRDefault="00BB31B2" w:rsidP="00BB31B2">
      <w:pPr>
        <w:ind w:left="2160" w:hanging="2160"/>
        <w:jc w:val="both"/>
        <w:rPr>
          <w:rFonts w:ascii="Verdana" w:hAnsi="Verdana"/>
          <w:sz w:val="20"/>
          <w:szCs w:val="20"/>
        </w:rPr>
      </w:pPr>
      <w:r>
        <w:rPr>
          <w:rFonts w:ascii="Verdana" w:hAnsi="Verdana"/>
          <w:sz w:val="20"/>
          <w:szCs w:val="20"/>
        </w:rPr>
        <w:t xml:space="preserve">Richard </w:t>
      </w:r>
      <w:proofErr w:type="spellStart"/>
      <w:r>
        <w:rPr>
          <w:rFonts w:ascii="Verdana" w:hAnsi="Verdana"/>
          <w:sz w:val="20"/>
          <w:szCs w:val="20"/>
        </w:rPr>
        <w:t>Fybel</w:t>
      </w:r>
      <w:proofErr w:type="spellEnd"/>
      <w:r>
        <w:rPr>
          <w:rFonts w:ascii="Verdana" w:hAnsi="Verdana"/>
          <w:sz w:val="20"/>
          <w:szCs w:val="20"/>
        </w:rPr>
        <w:t>:</w:t>
      </w:r>
      <w:r>
        <w:rPr>
          <w:rFonts w:ascii="Verdana" w:hAnsi="Verdana"/>
          <w:sz w:val="20"/>
          <w:szCs w:val="20"/>
        </w:rPr>
        <w:tab/>
      </w:r>
      <w:proofErr w:type="gramStart"/>
      <w:r>
        <w:rPr>
          <w:rFonts w:ascii="Verdana" w:hAnsi="Verdana"/>
          <w:sz w:val="20"/>
          <w:szCs w:val="20"/>
        </w:rPr>
        <w:t>Really good</w:t>
      </w:r>
      <w:proofErr w:type="gramEnd"/>
      <w:r>
        <w:rPr>
          <w:rFonts w:ascii="Verdana" w:hAnsi="Verdana"/>
          <w:sz w:val="20"/>
          <w:szCs w:val="20"/>
        </w:rPr>
        <w:t xml:space="preserve"> values.</w:t>
      </w:r>
      <w:r w:rsidR="00B87082">
        <w:rPr>
          <w:rFonts w:ascii="Verdana" w:hAnsi="Verdana"/>
          <w:sz w:val="20"/>
          <w:szCs w:val="20"/>
        </w:rPr>
        <w:t xml:space="preserve"> </w:t>
      </w:r>
      <w:r>
        <w:rPr>
          <w:rFonts w:ascii="Verdana" w:hAnsi="Verdana"/>
          <w:sz w:val="20"/>
          <w:szCs w:val="20"/>
        </w:rPr>
        <w:t>She had wonderful parents, Dave and Rose</w:t>
      </w:r>
      <w:r w:rsidR="00121A81">
        <w:rPr>
          <w:rFonts w:ascii="Verdana" w:hAnsi="Verdana"/>
          <w:sz w:val="20"/>
          <w:szCs w:val="20"/>
        </w:rPr>
        <w:t>,</w:t>
      </w:r>
      <w:r w:rsidR="00B87082">
        <w:rPr>
          <w:rFonts w:ascii="Verdana" w:hAnsi="Verdana"/>
          <w:sz w:val="20"/>
          <w:szCs w:val="20"/>
        </w:rPr>
        <w:t xml:space="preserve"> </w:t>
      </w:r>
      <w:r w:rsidR="00121A81">
        <w:rPr>
          <w:rFonts w:ascii="Verdana" w:hAnsi="Verdana"/>
          <w:sz w:val="20"/>
          <w:szCs w:val="20"/>
        </w:rPr>
        <w:t>a</w:t>
      </w:r>
      <w:r>
        <w:rPr>
          <w:rFonts w:ascii="Verdana" w:hAnsi="Verdana"/>
          <w:sz w:val="20"/>
          <w:szCs w:val="20"/>
        </w:rPr>
        <w:t xml:space="preserve">nd </w:t>
      </w:r>
      <w:r w:rsidR="00121A81">
        <w:rPr>
          <w:rFonts w:ascii="Verdana" w:hAnsi="Verdana"/>
          <w:sz w:val="20"/>
          <w:szCs w:val="20"/>
        </w:rPr>
        <w:t xml:space="preserve">her </w:t>
      </w:r>
      <w:r>
        <w:rPr>
          <w:rFonts w:ascii="Verdana" w:hAnsi="Verdana"/>
          <w:sz w:val="20"/>
          <w:szCs w:val="20"/>
        </w:rPr>
        <w:t>brother Marty and sister Nancy</w:t>
      </w:r>
      <w:r w:rsidR="00121A81">
        <w:rPr>
          <w:rFonts w:ascii="Verdana" w:hAnsi="Verdana"/>
          <w:sz w:val="20"/>
          <w:szCs w:val="20"/>
        </w:rPr>
        <w:t>.</w:t>
      </w:r>
      <w:r>
        <w:rPr>
          <w:rFonts w:ascii="Verdana" w:hAnsi="Verdana"/>
          <w:sz w:val="20"/>
          <w:szCs w:val="20"/>
        </w:rPr>
        <w:t xml:space="preserve"> </w:t>
      </w:r>
      <w:r w:rsidR="00121A81">
        <w:rPr>
          <w:rFonts w:ascii="Verdana" w:hAnsi="Verdana"/>
          <w:sz w:val="20"/>
          <w:szCs w:val="20"/>
        </w:rPr>
        <w:t>A</w:t>
      </w:r>
      <w:r>
        <w:rPr>
          <w:rFonts w:ascii="Verdana" w:hAnsi="Verdana"/>
          <w:sz w:val="20"/>
          <w:szCs w:val="20"/>
        </w:rPr>
        <w:t>nd we met at UCLA as undergrads, fell in love.</w:t>
      </w:r>
      <w:r w:rsidR="00B87082">
        <w:rPr>
          <w:rFonts w:ascii="Verdana" w:hAnsi="Verdana"/>
          <w:sz w:val="20"/>
          <w:szCs w:val="20"/>
        </w:rPr>
        <w:t xml:space="preserve"> </w:t>
      </w:r>
      <w:r>
        <w:rPr>
          <w:rFonts w:ascii="Verdana" w:hAnsi="Verdana"/>
          <w:sz w:val="20"/>
          <w:szCs w:val="20"/>
        </w:rPr>
        <w:t>We had a wonderful life.</w:t>
      </w:r>
      <w:r w:rsidR="00B87082">
        <w:rPr>
          <w:rFonts w:ascii="Verdana" w:hAnsi="Verdana"/>
          <w:sz w:val="20"/>
          <w:szCs w:val="20"/>
        </w:rPr>
        <w:t xml:space="preserve"> </w:t>
      </w:r>
      <w:r>
        <w:rPr>
          <w:rFonts w:ascii="Verdana" w:hAnsi="Verdana"/>
          <w:sz w:val="20"/>
          <w:szCs w:val="20"/>
        </w:rPr>
        <w:t xml:space="preserve">She’s a loving person, she’s a wonderful wife, mother, </w:t>
      </w:r>
      <w:proofErr w:type="spellStart"/>
      <w:r w:rsidR="00C44039" w:rsidRPr="00970793">
        <w:rPr>
          <w:rFonts w:ascii="Verdana" w:hAnsi="Verdana"/>
          <w:i/>
          <w:iCs/>
          <w:sz w:val="20"/>
          <w:szCs w:val="20"/>
        </w:rPr>
        <w:t>bubbe</w:t>
      </w:r>
      <w:proofErr w:type="spellEnd"/>
      <w:r>
        <w:rPr>
          <w:rFonts w:ascii="Verdana" w:hAnsi="Verdana"/>
          <w:sz w:val="20"/>
          <w:szCs w:val="20"/>
        </w:rPr>
        <w:t>, which is Yiddish for grandmother.</w:t>
      </w:r>
      <w:r w:rsidR="00B87082">
        <w:rPr>
          <w:rFonts w:ascii="Verdana" w:hAnsi="Verdana"/>
          <w:sz w:val="20"/>
          <w:szCs w:val="20"/>
        </w:rPr>
        <w:t xml:space="preserve"> </w:t>
      </w:r>
      <w:r>
        <w:rPr>
          <w:rFonts w:ascii="Verdana" w:hAnsi="Verdana"/>
          <w:sz w:val="20"/>
          <w:szCs w:val="20"/>
        </w:rPr>
        <w:t>She’s a great person.</w:t>
      </w:r>
      <w:r w:rsidR="00B87082">
        <w:rPr>
          <w:rFonts w:ascii="Verdana" w:hAnsi="Verdana"/>
          <w:sz w:val="20"/>
          <w:szCs w:val="20"/>
        </w:rPr>
        <w:t xml:space="preserve"> </w:t>
      </w:r>
      <w:proofErr w:type="gramStart"/>
      <w:r>
        <w:rPr>
          <w:rFonts w:ascii="Verdana" w:hAnsi="Verdana"/>
          <w:sz w:val="20"/>
          <w:szCs w:val="20"/>
        </w:rPr>
        <w:t>She</w:t>
      </w:r>
      <w:r w:rsidR="006C7D51">
        <w:rPr>
          <w:rFonts w:ascii="Verdana" w:hAnsi="Verdana"/>
          <w:sz w:val="20"/>
          <w:szCs w:val="20"/>
        </w:rPr>
        <w:t>’s</w:t>
      </w:r>
      <w:r>
        <w:rPr>
          <w:rFonts w:ascii="Verdana" w:hAnsi="Verdana"/>
          <w:sz w:val="20"/>
          <w:szCs w:val="20"/>
        </w:rPr>
        <w:t xml:space="preserve">  supported</w:t>
      </w:r>
      <w:proofErr w:type="gramEnd"/>
      <w:r>
        <w:rPr>
          <w:rFonts w:ascii="Verdana" w:hAnsi="Verdana"/>
          <w:sz w:val="20"/>
          <w:szCs w:val="20"/>
        </w:rPr>
        <w:t xml:space="preserve"> me through all this emotionally and keeps me grounded.</w:t>
      </w:r>
    </w:p>
    <w:p w14:paraId="595780BA" w14:textId="77777777" w:rsidR="00BB31B2" w:rsidRDefault="00BB31B2" w:rsidP="00BB31B2">
      <w:pPr>
        <w:ind w:left="2160" w:hanging="2160"/>
        <w:jc w:val="both"/>
        <w:rPr>
          <w:rFonts w:ascii="Verdana" w:hAnsi="Verdana"/>
          <w:sz w:val="20"/>
          <w:szCs w:val="20"/>
        </w:rPr>
      </w:pPr>
    </w:p>
    <w:p w14:paraId="595780BB" w14:textId="51B0EE1C" w:rsidR="00640681" w:rsidRDefault="00BB31B2" w:rsidP="00BB31B2">
      <w:pPr>
        <w:ind w:left="2160" w:hanging="2160"/>
        <w:jc w:val="both"/>
        <w:rPr>
          <w:rFonts w:ascii="Verdana" w:hAnsi="Verdana"/>
          <w:sz w:val="20"/>
          <w:szCs w:val="20"/>
        </w:rPr>
      </w:pPr>
      <w:r>
        <w:rPr>
          <w:rFonts w:ascii="Verdana" w:hAnsi="Verdana"/>
          <w:sz w:val="20"/>
          <w:szCs w:val="20"/>
        </w:rPr>
        <w:lastRenderedPageBreak/>
        <w:tab/>
        <w:t>I know we’ve got time issues</w:t>
      </w:r>
      <w:r w:rsidR="009F5451">
        <w:rPr>
          <w:rFonts w:ascii="Verdana" w:hAnsi="Verdana"/>
          <w:sz w:val="20"/>
          <w:szCs w:val="20"/>
        </w:rPr>
        <w:t>,</w:t>
      </w:r>
      <w:r>
        <w:rPr>
          <w:rFonts w:ascii="Verdana" w:hAnsi="Verdana"/>
          <w:sz w:val="20"/>
          <w:szCs w:val="20"/>
        </w:rPr>
        <w:t xml:space="preserve"> but she’s the kind of person who when I was at Morrison and we </w:t>
      </w:r>
      <w:r w:rsidR="00C44039">
        <w:rPr>
          <w:rFonts w:ascii="Verdana" w:hAnsi="Verdana"/>
          <w:sz w:val="20"/>
          <w:szCs w:val="20"/>
        </w:rPr>
        <w:t xml:space="preserve">were </w:t>
      </w:r>
      <w:r>
        <w:rPr>
          <w:rFonts w:ascii="Verdana" w:hAnsi="Verdana"/>
          <w:sz w:val="20"/>
          <w:szCs w:val="20"/>
        </w:rPr>
        <w:t xml:space="preserve">invited to all these events and people would, </w:t>
      </w:r>
      <w:r w:rsidR="00C44039">
        <w:rPr>
          <w:rFonts w:ascii="Verdana" w:hAnsi="Verdana"/>
          <w:sz w:val="20"/>
          <w:szCs w:val="20"/>
        </w:rPr>
        <w:t>o</w:t>
      </w:r>
      <w:r>
        <w:rPr>
          <w:rFonts w:ascii="Verdana" w:hAnsi="Verdana"/>
          <w:sz w:val="20"/>
          <w:szCs w:val="20"/>
        </w:rPr>
        <w:t>h, they were so nice to me.</w:t>
      </w:r>
      <w:r w:rsidR="00B87082">
        <w:rPr>
          <w:rFonts w:ascii="Verdana" w:hAnsi="Verdana"/>
          <w:sz w:val="20"/>
          <w:szCs w:val="20"/>
        </w:rPr>
        <w:t xml:space="preserve"> </w:t>
      </w:r>
      <w:r>
        <w:rPr>
          <w:rFonts w:ascii="Verdana" w:hAnsi="Verdana"/>
          <w:sz w:val="20"/>
          <w:szCs w:val="20"/>
        </w:rPr>
        <w:t>Oh</w:t>
      </w:r>
      <w:r w:rsidR="00C44039">
        <w:rPr>
          <w:rFonts w:ascii="Verdana" w:hAnsi="Verdana"/>
          <w:sz w:val="20"/>
          <w:szCs w:val="20"/>
        </w:rPr>
        <w:t>,</w:t>
      </w:r>
      <w:r>
        <w:rPr>
          <w:rFonts w:ascii="Verdana" w:hAnsi="Verdana"/>
          <w:sz w:val="20"/>
          <w:szCs w:val="20"/>
        </w:rPr>
        <w:t xml:space="preserve"> my God, everybody was so nice to Rich </w:t>
      </w:r>
      <w:proofErr w:type="spellStart"/>
      <w:r>
        <w:rPr>
          <w:rFonts w:ascii="Verdana" w:hAnsi="Verdana"/>
          <w:sz w:val="20"/>
          <w:szCs w:val="20"/>
        </w:rPr>
        <w:t>Fybel</w:t>
      </w:r>
      <w:proofErr w:type="spellEnd"/>
      <w:r w:rsidR="00AE515F">
        <w:rPr>
          <w:rFonts w:ascii="Verdana" w:hAnsi="Verdana"/>
          <w:sz w:val="20"/>
          <w:szCs w:val="20"/>
        </w:rPr>
        <w:t xml:space="preserve">, </w:t>
      </w:r>
      <w:r w:rsidR="009F5451">
        <w:rPr>
          <w:rFonts w:ascii="Verdana" w:hAnsi="Verdana"/>
          <w:sz w:val="20"/>
          <w:szCs w:val="20"/>
        </w:rPr>
        <w:t>y</w:t>
      </w:r>
      <w:r w:rsidR="00AE515F">
        <w:rPr>
          <w:rFonts w:ascii="Verdana" w:hAnsi="Verdana"/>
          <w:sz w:val="20"/>
          <w:szCs w:val="20"/>
        </w:rPr>
        <w:t>ou know?</w:t>
      </w:r>
      <w:r w:rsidR="00B87082">
        <w:rPr>
          <w:rFonts w:ascii="Verdana" w:hAnsi="Verdana"/>
          <w:sz w:val="20"/>
          <w:szCs w:val="20"/>
        </w:rPr>
        <w:t xml:space="preserve"> </w:t>
      </w:r>
      <w:r>
        <w:rPr>
          <w:rFonts w:ascii="Verdana" w:hAnsi="Verdana"/>
          <w:sz w:val="20"/>
          <w:szCs w:val="20"/>
        </w:rPr>
        <w:t xml:space="preserve">And I came home one </w:t>
      </w:r>
      <w:proofErr w:type="gramStart"/>
      <w:r>
        <w:rPr>
          <w:rFonts w:ascii="Verdana" w:hAnsi="Verdana"/>
          <w:sz w:val="20"/>
          <w:szCs w:val="20"/>
        </w:rPr>
        <w:t>day</w:t>
      </w:r>
      <w:proofErr w:type="gramEnd"/>
      <w:r>
        <w:rPr>
          <w:rFonts w:ascii="Verdana" w:hAnsi="Verdana"/>
          <w:sz w:val="20"/>
          <w:szCs w:val="20"/>
        </w:rPr>
        <w:t xml:space="preserve"> and </w:t>
      </w:r>
      <w:r w:rsidR="00C44039">
        <w:rPr>
          <w:rFonts w:ascii="Verdana" w:hAnsi="Verdana"/>
          <w:sz w:val="20"/>
          <w:szCs w:val="20"/>
        </w:rPr>
        <w:t xml:space="preserve">Susan </w:t>
      </w:r>
      <w:r>
        <w:rPr>
          <w:rFonts w:ascii="Verdana" w:hAnsi="Verdana"/>
          <w:sz w:val="20"/>
          <w:szCs w:val="20"/>
        </w:rPr>
        <w:t>said</w:t>
      </w:r>
      <w:r w:rsidR="003E1AB5">
        <w:rPr>
          <w:rFonts w:ascii="Verdana" w:hAnsi="Verdana"/>
          <w:sz w:val="20"/>
          <w:szCs w:val="20"/>
        </w:rPr>
        <w:t>, “W</w:t>
      </w:r>
      <w:r>
        <w:rPr>
          <w:rFonts w:ascii="Verdana" w:hAnsi="Verdana"/>
          <w:sz w:val="20"/>
          <w:szCs w:val="20"/>
        </w:rPr>
        <w:t>hy do you think everybody is so nice to you</w:t>
      </w:r>
      <w:r w:rsidR="003E1AB5">
        <w:rPr>
          <w:rFonts w:ascii="Verdana" w:hAnsi="Verdana"/>
          <w:sz w:val="20"/>
          <w:szCs w:val="20"/>
        </w:rPr>
        <w:t>?”</w:t>
      </w:r>
      <w:r w:rsidR="00B87082">
        <w:rPr>
          <w:rFonts w:ascii="Verdana" w:hAnsi="Verdana"/>
          <w:sz w:val="20"/>
          <w:szCs w:val="20"/>
        </w:rPr>
        <w:t xml:space="preserve"> </w:t>
      </w:r>
      <w:r>
        <w:rPr>
          <w:rFonts w:ascii="Verdana" w:hAnsi="Verdana"/>
          <w:sz w:val="20"/>
          <w:szCs w:val="20"/>
        </w:rPr>
        <w:t>I said, “Because I’m a really nice man</w:t>
      </w:r>
      <w:r w:rsidR="00FA2E7F">
        <w:rPr>
          <w:rFonts w:ascii="Verdana" w:hAnsi="Verdana"/>
          <w:sz w:val="20"/>
          <w:szCs w:val="20"/>
        </w:rPr>
        <w:t xml:space="preserve">, you </w:t>
      </w:r>
      <w:proofErr w:type="gramStart"/>
      <w:r w:rsidR="00FA2E7F">
        <w:rPr>
          <w:rFonts w:ascii="Verdana" w:hAnsi="Verdana"/>
          <w:sz w:val="20"/>
          <w:szCs w:val="20"/>
        </w:rPr>
        <w:t>know?</w:t>
      </w:r>
      <w:r w:rsidR="003E1AB5">
        <w:rPr>
          <w:rFonts w:ascii="Verdana" w:hAnsi="Verdana"/>
          <w:sz w:val="20"/>
          <w:szCs w:val="20"/>
        </w:rPr>
        <w:t>.</w:t>
      </w:r>
      <w:proofErr w:type="gramEnd"/>
      <w:r w:rsidR="00B87082">
        <w:rPr>
          <w:rFonts w:ascii="Verdana" w:hAnsi="Verdana"/>
          <w:sz w:val="20"/>
          <w:szCs w:val="20"/>
        </w:rPr>
        <w:t xml:space="preserve"> </w:t>
      </w:r>
      <w:r>
        <w:rPr>
          <w:rFonts w:ascii="Verdana" w:hAnsi="Verdana"/>
          <w:sz w:val="20"/>
          <w:szCs w:val="20"/>
        </w:rPr>
        <w:t>I treat people with kindness, I think.</w:t>
      </w:r>
      <w:r w:rsidR="009F5451">
        <w:rPr>
          <w:rFonts w:ascii="Verdana" w:hAnsi="Verdana"/>
          <w:sz w:val="20"/>
          <w:szCs w:val="20"/>
        </w:rPr>
        <w:t>”</w:t>
      </w:r>
      <w:r w:rsidR="00B87082">
        <w:rPr>
          <w:rFonts w:ascii="Verdana" w:hAnsi="Verdana"/>
          <w:sz w:val="20"/>
          <w:szCs w:val="20"/>
        </w:rPr>
        <w:t xml:space="preserve"> </w:t>
      </w:r>
      <w:r>
        <w:rPr>
          <w:rFonts w:ascii="Verdana" w:hAnsi="Verdana"/>
          <w:sz w:val="20"/>
          <w:szCs w:val="20"/>
        </w:rPr>
        <w:t xml:space="preserve">She says, “Okay, the fact that you have complete control </w:t>
      </w:r>
      <w:r w:rsidR="001B1DE6">
        <w:rPr>
          <w:rFonts w:ascii="Verdana" w:hAnsi="Verdana"/>
          <w:sz w:val="20"/>
          <w:szCs w:val="20"/>
        </w:rPr>
        <w:t xml:space="preserve">over their </w:t>
      </w:r>
      <w:r>
        <w:rPr>
          <w:rFonts w:ascii="Verdana" w:hAnsi="Verdana"/>
          <w:sz w:val="20"/>
          <w:szCs w:val="20"/>
        </w:rPr>
        <w:t>assignments, their compensation, their advancement</w:t>
      </w:r>
      <w:r w:rsidR="009F5451">
        <w:rPr>
          <w:rFonts w:ascii="Verdana" w:hAnsi="Verdana"/>
          <w:sz w:val="20"/>
          <w:szCs w:val="20"/>
        </w:rPr>
        <w:t>—</w:t>
      </w:r>
      <w:r>
        <w:rPr>
          <w:rFonts w:ascii="Verdana" w:hAnsi="Verdana"/>
          <w:sz w:val="20"/>
          <w:szCs w:val="20"/>
        </w:rPr>
        <w:t>that has nothing to do with being really nice to you</w:t>
      </w:r>
      <w:r w:rsidR="003E1AB5">
        <w:rPr>
          <w:rFonts w:ascii="Verdana" w:hAnsi="Verdana"/>
          <w:sz w:val="20"/>
          <w:szCs w:val="20"/>
        </w:rPr>
        <w:t>?”</w:t>
      </w:r>
    </w:p>
    <w:p w14:paraId="595780BC" w14:textId="77777777" w:rsidR="00640681" w:rsidRDefault="00640681" w:rsidP="00BB31B2">
      <w:pPr>
        <w:ind w:left="2160" w:hanging="2160"/>
        <w:jc w:val="both"/>
        <w:rPr>
          <w:rFonts w:ascii="Verdana" w:hAnsi="Verdana"/>
          <w:sz w:val="20"/>
          <w:szCs w:val="20"/>
        </w:rPr>
      </w:pPr>
    </w:p>
    <w:p w14:paraId="595780BD" w14:textId="77777777" w:rsidR="00640681" w:rsidRDefault="00640681" w:rsidP="00BB31B2">
      <w:pPr>
        <w:ind w:left="2160" w:hanging="2160"/>
        <w:jc w:val="both"/>
        <w:rPr>
          <w:rFonts w:ascii="Verdana" w:hAnsi="Verdana"/>
          <w:sz w:val="20"/>
          <w:szCs w:val="20"/>
        </w:rPr>
      </w:pPr>
      <w:r>
        <w:rPr>
          <w:rFonts w:ascii="Verdana" w:hAnsi="Verdana"/>
          <w:sz w:val="20"/>
          <w:szCs w:val="20"/>
        </w:rPr>
        <w:t>01:30:03</w:t>
      </w:r>
    </w:p>
    <w:p w14:paraId="595780BE" w14:textId="77777777" w:rsidR="00640681" w:rsidRDefault="00640681" w:rsidP="00BB31B2">
      <w:pPr>
        <w:ind w:left="2160" w:hanging="2160"/>
        <w:jc w:val="both"/>
        <w:rPr>
          <w:rFonts w:ascii="Verdana" w:hAnsi="Verdana"/>
          <w:sz w:val="20"/>
          <w:szCs w:val="20"/>
        </w:rPr>
      </w:pPr>
    </w:p>
    <w:p w14:paraId="595780BF" w14:textId="62DF7444" w:rsidR="00640681" w:rsidRDefault="00640681" w:rsidP="00640681">
      <w:pPr>
        <w:ind w:left="2160"/>
        <w:jc w:val="both"/>
        <w:rPr>
          <w:rFonts w:ascii="Verdana" w:hAnsi="Verdana"/>
          <w:sz w:val="20"/>
          <w:szCs w:val="20"/>
        </w:rPr>
      </w:pPr>
      <w:r>
        <w:rPr>
          <w:rFonts w:ascii="Verdana" w:hAnsi="Verdana"/>
          <w:sz w:val="20"/>
          <w:szCs w:val="20"/>
        </w:rPr>
        <w:t>I said, “Okay, point made.”</w:t>
      </w:r>
      <w:r w:rsidR="00B87082">
        <w:rPr>
          <w:rFonts w:ascii="Verdana" w:hAnsi="Verdana"/>
          <w:sz w:val="20"/>
          <w:szCs w:val="20"/>
        </w:rPr>
        <w:t xml:space="preserve"> </w:t>
      </w:r>
      <w:r>
        <w:rPr>
          <w:rFonts w:ascii="Verdana" w:hAnsi="Verdana"/>
          <w:sz w:val="20"/>
          <w:szCs w:val="20"/>
        </w:rPr>
        <w:t xml:space="preserve">So, she’s </w:t>
      </w:r>
      <w:r w:rsidR="00C44039">
        <w:rPr>
          <w:rFonts w:ascii="Verdana" w:hAnsi="Verdana"/>
          <w:sz w:val="20"/>
          <w:szCs w:val="20"/>
        </w:rPr>
        <w:t>the</w:t>
      </w:r>
      <w:r>
        <w:rPr>
          <w:rFonts w:ascii="Verdana" w:hAnsi="Verdana"/>
          <w:sz w:val="20"/>
          <w:szCs w:val="20"/>
        </w:rPr>
        <w:t xml:space="preserve"> realist and </w:t>
      </w:r>
      <w:r w:rsidR="00C44039">
        <w:rPr>
          <w:rFonts w:ascii="Verdana" w:hAnsi="Verdana"/>
          <w:sz w:val="20"/>
          <w:szCs w:val="20"/>
        </w:rPr>
        <w:t>the</w:t>
      </w:r>
      <w:r>
        <w:rPr>
          <w:rFonts w:ascii="Verdana" w:hAnsi="Verdana"/>
          <w:sz w:val="20"/>
          <w:szCs w:val="20"/>
        </w:rPr>
        <w:t xml:space="preserve"> grounded one in our family.</w:t>
      </w:r>
      <w:r w:rsidR="00B87082">
        <w:rPr>
          <w:rFonts w:ascii="Verdana" w:hAnsi="Verdana"/>
          <w:sz w:val="20"/>
          <w:szCs w:val="20"/>
        </w:rPr>
        <w:t xml:space="preserve"> </w:t>
      </w:r>
      <w:r>
        <w:rPr>
          <w:rFonts w:ascii="Verdana" w:hAnsi="Verdana"/>
          <w:sz w:val="20"/>
          <w:szCs w:val="20"/>
        </w:rPr>
        <w:t>She’s just a terrific person.</w:t>
      </w:r>
      <w:r w:rsidR="00B87082">
        <w:rPr>
          <w:rFonts w:ascii="Verdana" w:hAnsi="Verdana"/>
          <w:sz w:val="20"/>
          <w:szCs w:val="20"/>
        </w:rPr>
        <w:t xml:space="preserve"> </w:t>
      </w:r>
      <w:r>
        <w:rPr>
          <w:rFonts w:ascii="Verdana" w:hAnsi="Verdana"/>
          <w:sz w:val="20"/>
          <w:szCs w:val="20"/>
        </w:rPr>
        <w:t>She’s very kind, compassionate, considerate of everybody, and great judgment in people.</w:t>
      </w:r>
      <w:r w:rsidR="00B87082">
        <w:rPr>
          <w:rFonts w:ascii="Verdana" w:hAnsi="Verdana"/>
          <w:sz w:val="20"/>
          <w:szCs w:val="20"/>
        </w:rPr>
        <w:t xml:space="preserve"> </w:t>
      </w:r>
      <w:r>
        <w:rPr>
          <w:rFonts w:ascii="Verdana" w:hAnsi="Verdana"/>
          <w:sz w:val="20"/>
          <w:szCs w:val="20"/>
        </w:rPr>
        <w:t>She’s got the best judge of character of anyone I’ve ever met.</w:t>
      </w:r>
      <w:r w:rsidR="00B87082">
        <w:rPr>
          <w:rFonts w:ascii="Verdana" w:hAnsi="Verdana"/>
          <w:sz w:val="20"/>
          <w:szCs w:val="20"/>
        </w:rPr>
        <w:t xml:space="preserve"> </w:t>
      </w:r>
      <w:r>
        <w:rPr>
          <w:rFonts w:ascii="Verdana" w:hAnsi="Verdana"/>
          <w:sz w:val="20"/>
          <w:szCs w:val="20"/>
        </w:rPr>
        <w:t>But I think the big takeaway</w:t>
      </w:r>
      <w:r w:rsidR="00C44039">
        <w:rPr>
          <w:rFonts w:ascii="Verdana" w:hAnsi="Verdana"/>
          <w:sz w:val="20"/>
          <w:szCs w:val="20"/>
        </w:rPr>
        <w:t>:</w:t>
      </w:r>
      <w:r>
        <w:rPr>
          <w:rFonts w:ascii="Verdana" w:hAnsi="Verdana"/>
          <w:sz w:val="20"/>
          <w:szCs w:val="20"/>
        </w:rPr>
        <w:t xml:space="preserve"> she’s just kind.</w:t>
      </w:r>
      <w:r w:rsidR="00B87082">
        <w:rPr>
          <w:rFonts w:ascii="Verdana" w:hAnsi="Verdana"/>
          <w:sz w:val="20"/>
          <w:szCs w:val="20"/>
        </w:rPr>
        <w:t xml:space="preserve"> </w:t>
      </w:r>
      <w:r>
        <w:rPr>
          <w:rFonts w:ascii="Verdana" w:hAnsi="Verdana"/>
          <w:sz w:val="20"/>
          <w:szCs w:val="20"/>
        </w:rPr>
        <w:t>She’s just a very kind, loving person.</w:t>
      </w:r>
    </w:p>
    <w:p w14:paraId="595780C0" w14:textId="77777777" w:rsidR="00640681" w:rsidRDefault="00640681" w:rsidP="00640681">
      <w:pPr>
        <w:ind w:left="2160" w:hanging="2160"/>
        <w:jc w:val="both"/>
        <w:rPr>
          <w:rFonts w:ascii="Verdana" w:hAnsi="Verdana"/>
          <w:sz w:val="20"/>
          <w:szCs w:val="20"/>
        </w:rPr>
      </w:pPr>
    </w:p>
    <w:p w14:paraId="595780C1" w14:textId="77777777" w:rsidR="00640681" w:rsidRDefault="00640681" w:rsidP="00640681">
      <w:pPr>
        <w:ind w:left="2160" w:hanging="2160"/>
        <w:jc w:val="both"/>
        <w:rPr>
          <w:rFonts w:ascii="Verdana" w:hAnsi="Verdana"/>
          <w:sz w:val="20"/>
          <w:szCs w:val="20"/>
        </w:rPr>
      </w:pPr>
      <w:r>
        <w:rPr>
          <w:rFonts w:ascii="Verdana" w:hAnsi="Verdana"/>
          <w:sz w:val="20"/>
          <w:szCs w:val="20"/>
        </w:rPr>
        <w:t>Kathleen O’Leary:</w:t>
      </w:r>
      <w:r>
        <w:rPr>
          <w:rFonts w:ascii="Verdana" w:hAnsi="Verdana"/>
          <w:sz w:val="20"/>
          <w:szCs w:val="20"/>
        </w:rPr>
        <w:tab/>
        <w:t>And very supportive.</w:t>
      </w:r>
    </w:p>
    <w:p w14:paraId="595780C2" w14:textId="77777777" w:rsidR="00640681" w:rsidRDefault="00640681" w:rsidP="00640681">
      <w:pPr>
        <w:ind w:left="2160" w:hanging="2160"/>
        <w:jc w:val="both"/>
        <w:rPr>
          <w:rFonts w:ascii="Verdana" w:hAnsi="Verdana"/>
          <w:sz w:val="20"/>
          <w:szCs w:val="20"/>
        </w:rPr>
      </w:pPr>
    </w:p>
    <w:p w14:paraId="595780C3" w14:textId="77777777" w:rsidR="00640681" w:rsidRDefault="00640681" w:rsidP="00640681">
      <w:pPr>
        <w:ind w:left="2160" w:hanging="2160"/>
        <w:jc w:val="both"/>
        <w:rPr>
          <w:rFonts w:ascii="Verdana" w:hAnsi="Verdana"/>
          <w:sz w:val="20"/>
          <w:szCs w:val="20"/>
        </w:rPr>
      </w:pPr>
      <w:r>
        <w:rPr>
          <w:rFonts w:ascii="Verdana" w:hAnsi="Verdana"/>
          <w:sz w:val="20"/>
          <w:szCs w:val="20"/>
        </w:rPr>
        <w:t xml:space="preserve">Richard </w:t>
      </w:r>
      <w:proofErr w:type="spellStart"/>
      <w:r>
        <w:rPr>
          <w:rFonts w:ascii="Verdana" w:hAnsi="Verdana"/>
          <w:sz w:val="20"/>
          <w:szCs w:val="20"/>
        </w:rPr>
        <w:t>Fybel</w:t>
      </w:r>
      <w:proofErr w:type="spellEnd"/>
      <w:r>
        <w:rPr>
          <w:rFonts w:ascii="Verdana" w:hAnsi="Verdana"/>
          <w:sz w:val="20"/>
          <w:szCs w:val="20"/>
        </w:rPr>
        <w:t>:</w:t>
      </w:r>
      <w:r>
        <w:rPr>
          <w:rFonts w:ascii="Verdana" w:hAnsi="Verdana"/>
          <w:sz w:val="20"/>
          <w:szCs w:val="20"/>
        </w:rPr>
        <w:tab/>
        <w:t>Very supportive.</w:t>
      </w:r>
    </w:p>
    <w:p w14:paraId="595780C4" w14:textId="77777777" w:rsidR="00640681" w:rsidRDefault="00640681" w:rsidP="00640681">
      <w:pPr>
        <w:ind w:left="2160" w:hanging="2160"/>
        <w:jc w:val="both"/>
        <w:rPr>
          <w:rFonts w:ascii="Verdana" w:hAnsi="Verdana"/>
          <w:sz w:val="20"/>
          <w:szCs w:val="20"/>
        </w:rPr>
      </w:pPr>
    </w:p>
    <w:p w14:paraId="595780C5" w14:textId="77777777" w:rsidR="00640681" w:rsidRDefault="00640681" w:rsidP="00640681">
      <w:pPr>
        <w:ind w:left="2160" w:hanging="2160"/>
        <w:jc w:val="both"/>
        <w:rPr>
          <w:rFonts w:ascii="Verdana" w:hAnsi="Verdana"/>
          <w:sz w:val="20"/>
          <w:szCs w:val="20"/>
        </w:rPr>
      </w:pPr>
      <w:r>
        <w:rPr>
          <w:rFonts w:ascii="Verdana" w:hAnsi="Verdana"/>
          <w:sz w:val="20"/>
          <w:szCs w:val="20"/>
        </w:rPr>
        <w:t>Kathleen O’Leary:</w:t>
      </w:r>
      <w:r>
        <w:rPr>
          <w:rFonts w:ascii="Verdana" w:hAnsi="Verdana"/>
          <w:sz w:val="20"/>
          <w:szCs w:val="20"/>
        </w:rPr>
        <w:tab/>
        <w:t>How about the kids?</w:t>
      </w:r>
    </w:p>
    <w:p w14:paraId="595780C6" w14:textId="77777777" w:rsidR="00640681" w:rsidRDefault="00640681" w:rsidP="00640681">
      <w:pPr>
        <w:ind w:left="2160" w:hanging="2160"/>
        <w:jc w:val="both"/>
        <w:rPr>
          <w:rFonts w:ascii="Verdana" w:hAnsi="Verdana"/>
          <w:sz w:val="20"/>
          <w:szCs w:val="20"/>
        </w:rPr>
      </w:pPr>
    </w:p>
    <w:p w14:paraId="595780C7" w14:textId="246769C6" w:rsidR="00640681" w:rsidRDefault="00640681" w:rsidP="00640681">
      <w:pPr>
        <w:ind w:left="2160" w:hanging="2160"/>
        <w:jc w:val="both"/>
        <w:rPr>
          <w:rFonts w:ascii="Verdana" w:hAnsi="Verdana"/>
          <w:sz w:val="20"/>
          <w:szCs w:val="20"/>
        </w:rPr>
      </w:pPr>
      <w:r>
        <w:rPr>
          <w:rFonts w:ascii="Verdana" w:hAnsi="Verdana"/>
          <w:sz w:val="20"/>
          <w:szCs w:val="20"/>
        </w:rPr>
        <w:t xml:space="preserve">Richard </w:t>
      </w:r>
      <w:proofErr w:type="spellStart"/>
      <w:r>
        <w:rPr>
          <w:rFonts w:ascii="Verdana" w:hAnsi="Verdana"/>
          <w:sz w:val="20"/>
          <w:szCs w:val="20"/>
        </w:rPr>
        <w:t>Fybel</w:t>
      </w:r>
      <w:proofErr w:type="spellEnd"/>
      <w:r>
        <w:rPr>
          <w:rFonts w:ascii="Verdana" w:hAnsi="Verdana"/>
          <w:sz w:val="20"/>
          <w:szCs w:val="20"/>
        </w:rPr>
        <w:t>:</w:t>
      </w:r>
      <w:r>
        <w:rPr>
          <w:rFonts w:ascii="Verdana" w:hAnsi="Verdana"/>
          <w:sz w:val="20"/>
          <w:szCs w:val="20"/>
        </w:rPr>
        <w:tab/>
        <w:t>I mean, you try coming home and telling your wife that you’re</w:t>
      </w:r>
      <w:r w:rsidR="002F44FD">
        <w:rPr>
          <w:rFonts w:ascii="Verdana" w:hAnsi="Verdana"/>
          <w:sz w:val="20"/>
          <w:szCs w:val="20"/>
        </w:rPr>
        <w:t xml:space="preserve"> cutting</w:t>
      </w:r>
      <w:r>
        <w:rPr>
          <w:rFonts w:ascii="Verdana" w:hAnsi="Verdana"/>
          <w:sz w:val="20"/>
          <w:szCs w:val="20"/>
        </w:rPr>
        <w:t xml:space="preserve"> your compensation as the senior partner with Morrison &amp; Foerster to </w:t>
      </w:r>
      <w:r w:rsidR="00C44039">
        <w:rPr>
          <w:rFonts w:ascii="Verdana" w:hAnsi="Verdana"/>
          <w:sz w:val="20"/>
          <w:szCs w:val="20"/>
        </w:rPr>
        <w:t xml:space="preserve">a </w:t>
      </w:r>
      <w:r>
        <w:rPr>
          <w:rFonts w:ascii="Verdana" w:hAnsi="Verdana"/>
          <w:sz w:val="20"/>
          <w:szCs w:val="20"/>
        </w:rPr>
        <w:t>public employee at the lowest level of the superior court.</w:t>
      </w:r>
      <w:r w:rsidR="00B87082">
        <w:rPr>
          <w:rFonts w:ascii="Verdana" w:hAnsi="Verdana"/>
          <w:sz w:val="20"/>
          <w:szCs w:val="20"/>
        </w:rPr>
        <w:t xml:space="preserve"> </w:t>
      </w:r>
      <w:r>
        <w:rPr>
          <w:rFonts w:ascii="Verdana" w:hAnsi="Verdana"/>
          <w:sz w:val="20"/>
          <w:szCs w:val="20"/>
        </w:rPr>
        <w:t>You try doing that sometime</w:t>
      </w:r>
      <w:r w:rsidR="00C44039">
        <w:rPr>
          <w:rFonts w:ascii="Verdana" w:hAnsi="Verdana"/>
          <w:sz w:val="20"/>
          <w:szCs w:val="20"/>
        </w:rPr>
        <w:t>,</w:t>
      </w:r>
      <w:r>
        <w:rPr>
          <w:rFonts w:ascii="Verdana" w:hAnsi="Verdana"/>
          <w:sz w:val="20"/>
          <w:szCs w:val="20"/>
        </w:rPr>
        <w:t xml:space="preserve"> and then she says, “Let’s talk about it, but it makes sense </w:t>
      </w:r>
      <w:proofErr w:type="gramStart"/>
      <w:r>
        <w:rPr>
          <w:rFonts w:ascii="Verdana" w:hAnsi="Verdana"/>
          <w:sz w:val="20"/>
          <w:szCs w:val="20"/>
        </w:rPr>
        <w:t>at this time</w:t>
      </w:r>
      <w:proofErr w:type="gramEnd"/>
      <w:r>
        <w:rPr>
          <w:rFonts w:ascii="Verdana" w:hAnsi="Verdana"/>
          <w:sz w:val="20"/>
          <w:szCs w:val="20"/>
        </w:rPr>
        <w:t xml:space="preserve"> </w:t>
      </w:r>
      <w:r w:rsidR="00C44039">
        <w:rPr>
          <w:rFonts w:ascii="Verdana" w:hAnsi="Verdana"/>
          <w:sz w:val="20"/>
          <w:szCs w:val="20"/>
        </w:rPr>
        <w:t xml:space="preserve">in </w:t>
      </w:r>
      <w:r>
        <w:rPr>
          <w:rFonts w:ascii="Verdana" w:hAnsi="Verdana"/>
          <w:sz w:val="20"/>
          <w:szCs w:val="20"/>
        </w:rPr>
        <w:t>your life</w:t>
      </w:r>
      <w:r w:rsidR="00C44039">
        <w:rPr>
          <w:rFonts w:ascii="Verdana" w:hAnsi="Verdana"/>
          <w:sz w:val="20"/>
          <w:szCs w:val="20"/>
        </w:rPr>
        <w:t>.</w:t>
      </w:r>
      <w:r>
        <w:rPr>
          <w:rFonts w:ascii="Verdana" w:hAnsi="Verdana"/>
          <w:sz w:val="20"/>
          <w:szCs w:val="20"/>
        </w:rPr>
        <w:t xml:space="preserve"> </w:t>
      </w:r>
      <w:r w:rsidR="00C44039">
        <w:rPr>
          <w:rFonts w:ascii="Verdana" w:hAnsi="Verdana"/>
          <w:sz w:val="20"/>
          <w:szCs w:val="20"/>
        </w:rPr>
        <w:t>D</w:t>
      </w:r>
      <w:r>
        <w:rPr>
          <w:rFonts w:ascii="Verdana" w:hAnsi="Verdana"/>
          <w:sz w:val="20"/>
          <w:szCs w:val="20"/>
        </w:rPr>
        <w:t>o it.”</w:t>
      </w:r>
    </w:p>
    <w:p w14:paraId="595780C8" w14:textId="77777777" w:rsidR="00640681" w:rsidRDefault="00640681" w:rsidP="00640681">
      <w:pPr>
        <w:ind w:left="2160" w:hanging="2160"/>
        <w:jc w:val="both"/>
        <w:rPr>
          <w:rFonts w:ascii="Verdana" w:hAnsi="Verdana"/>
          <w:sz w:val="20"/>
          <w:szCs w:val="20"/>
        </w:rPr>
      </w:pPr>
    </w:p>
    <w:p w14:paraId="595780C9" w14:textId="2E519E7B" w:rsidR="00640681" w:rsidRDefault="00640681" w:rsidP="00640681">
      <w:pPr>
        <w:ind w:left="2160" w:hanging="2160"/>
        <w:jc w:val="both"/>
        <w:rPr>
          <w:rFonts w:ascii="Verdana" w:hAnsi="Verdana"/>
          <w:sz w:val="20"/>
          <w:szCs w:val="20"/>
        </w:rPr>
      </w:pPr>
      <w:r>
        <w:rPr>
          <w:rFonts w:ascii="Verdana" w:hAnsi="Verdana"/>
          <w:sz w:val="20"/>
          <w:szCs w:val="20"/>
        </w:rPr>
        <w:t>Kathleen O’Leary:</w:t>
      </w:r>
      <w:r>
        <w:rPr>
          <w:rFonts w:ascii="Verdana" w:hAnsi="Verdana"/>
          <w:sz w:val="20"/>
          <w:szCs w:val="20"/>
        </w:rPr>
        <w:tab/>
      </w:r>
      <w:r w:rsidR="00C44039">
        <w:rPr>
          <w:rFonts w:ascii="Verdana" w:hAnsi="Verdana"/>
          <w:sz w:val="20"/>
          <w:szCs w:val="20"/>
        </w:rPr>
        <w:t>Rich</w:t>
      </w:r>
      <w:r>
        <w:rPr>
          <w:rFonts w:ascii="Verdana" w:hAnsi="Verdana"/>
          <w:sz w:val="20"/>
          <w:szCs w:val="20"/>
        </w:rPr>
        <w:t xml:space="preserve">, </w:t>
      </w:r>
      <w:r w:rsidR="00C44039">
        <w:rPr>
          <w:rFonts w:ascii="Verdana" w:hAnsi="Verdana"/>
          <w:sz w:val="20"/>
          <w:szCs w:val="20"/>
        </w:rPr>
        <w:t xml:space="preserve">we’ll </w:t>
      </w:r>
      <w:r>
        <w:rPr>
          <w:rFonts w:ascii="Verdana" w:hAnsi="Verdana"/>
          <w:sz w:val="20"/>
          <w:szCs w:val="20"/>
        </w:rPr>
        <w:t>make it work.</w:t>
      </w:r>
    </w:p>
    <w:p w14:paraId="595780CA" w14:textId="77777777" w:rsidR="00640681" w:rsidRDefault="00640681" w:rsidP="00640681">
      <w:pPr>
        <w:ind w:left="2160" w:hanging="2160"/>
        <w:jc w:val="both"/>
        <w:rPr>
          <w:rFonts w:ascii="Verdana" w:hAnsi="Verdana"/>
          <w:sz w:val="20"/>
          <w:szCs w:val="20"/>
        </w:rPr>
      </w:pPr>
    </w:p>
    <w:p w14:paraId="595780CB" w14:textId="1BE63C7C" w:rsidR="00640681" w:rsidRDefault="00640681" w:rsidP="00640681">
      <w:pPr>
        <w:ind w:left="2160" w:hanging="2160"/>
        <w:jc w:val="both"/>
        <w:rPr>
          <w:rFonts w:ascii="Verdana" w:hAnsi="Verdana"/>
          <w:sz w:val="20"/>
          <w:szCs w:val="20"/>
        </w:rPr>
      </w:pPr>
      <w:r>
        <w:rPr>
          <w:rFonts w:ascii="Verdana" w:hAnsi="Verdana"/>
          <w:sz w:val="20"/>
          <w:szCs w:val="20"/>
        </w:rPr>
        <w:t xml:space="preserve">Richard </w:t>
      </w:r>
      <w:proofErr w:type="spellStart"/>
      <w:r>
        <w:rPr>
          <w:rFonts w:ascii="Verdana" w:hAnsi="Verdana"/>
          <w:sz w:val="20"/>
          <w:szCs w:val="20"/>
        </w:rPr>
        <w:t>Fybel</w:t>
      </w:r>
      <w:proofErr w:type="spellEnd"/>
      <w:r>
        <w:rPr>
          <w:rFonts w:ascii="Verdana" w:hAnsi="Verdana"/>
          <w:sz w:val="20"/>
          <w:szCs w:val="20"/>
        </w:rPr>
        <w:t>:</w:t>
      </w:r>
      <w:r>
        <w:rPr>
          <w:rFonts w:ascii="Verdana" w:hAnsi="Verdana"/>
          <w:sz w:val="20"/>
          <w:szCs w:val="20"/>
        </w:rPr>
        <w:tab/>
      </w:r>
      <w:r w:rsidR="00C44039">
        <w:rPr>
          <w:rFonts w:ascii="Verdana" w:hAnsi="Verdana"/>
          <w:sz w:val="20"/>
          <w:szCs w:val="20"/>
        </w:rPr>
        <w:t>We’ll</w:t>
      </w:r>
      <w:r>
        <w:rPr>
          <w:rFonts w:ascii="Verdana" w:hAnsi="Verdana"/>
          <w:sz w:val="20"/>
          <w:szCs w:val="20"/>
        </w:rPr>
        <w:t xml:space="preserve"> make it work</w:t>
      </w:r>
      <w:r w:rsidR="00C44039">
        <w:rPr>
          <w:rFonts w:ascii="Verdana" w:hAnsi="Verdana"/>
          <w:sz w:val="20"/>
          <w:szCs w:val="20"/>
        </w:rPr>
        <w:t>,</w:t>
      </w:r>
      <w:r>
        <w:rPr>
          <w:rFonts w:ascii="Verdana" w:hAnsi="Verdana"/>
          <w:sz w:val="20"/>
          <w:szCs w:val="20"/>
        </w:rPr>
        <w:t xml:space="preserve"> and we have.</w:t>
      </w:r>
      <w:r w:rsidR="00B87082">
        <w:rPr>
          <w:rFonts w:ascii="Verdana" w:hAnsi="Verdana"/>
          <w:sz w:val="20"/>
          <w:szCs w:val="20"/>
        </w:rPr>
        <w:t xml:space="preserve"> </w:t>
      </w:r>
      <w:r>
        <w:rPr>
          <w:rFonts w:ascii="Verdana" w:hAnsi="Verdana"/>
          <w:sz w:val="20"/>
          <w:szCs w:val="20"/>
        </w:rPr>
        <w:t>And then, yeah, we built a great life and a very loving family.</w:t>
      </w:r>
    </w:p>
    <w:p w14:paraId="595780CC" w14:textId="77777777" w:rsidR="00640681" w:rsidRDefault="00640681" w:rsidP="00640681">
      <w:pPr>
        <w:ind w:left="2160" w:hanging="2160"/>
        <w:jc w:val="both"/>
        <w:rPr>
          <w:rFonts w:ascii="Verdana" w:hAnsi="Verdana"/>
          <w:sz w:val="20"/>
          <w:szCs w:val="20"/>
        </w:rPr>
      </w:pPr>
    </w:p>
    <w:p w14:paraId="595780CD" w14:textId="77777777" w:rsidR="00640681" w:rsidRDefault="00640681" w:rsidP="00640681">
      <w:pPr>
        <w:ind w:left="2160" w:hanging="2160"/>
        <w:jc w:val="both"/>
        <w:rPr>
          <w:rFonts w:ascii="Verdana" w:hAnsi="Verdana"/>
          <w:sz w:val="20"/>
          <w:szCs w:val="20"/>
        </w:rPr>
      </w:pPr>
      <w:r>
        <w:rPr>
          <w:rFonts w:ascii="Verdana" w:hAnsi="Verdana"/>
          <w:sz w:val="20"/>
          <w:szCs w:val="20"/>
        </w:rPr>
        <w:t>Kathleen O’Leary:</w:t>
      </w:r>
      <w:r>
        <w:rPr>
          <w:rFonts w:ascii="Verdana" w:hAnsi="Verdana"/>
          <w:sz w:val="20"/>
          <w:szCs w:val="20"/>
        </w:rPr>
        <w:tab/>
        <w:t>Well, let’s hear about the two kids and the grandkids.</w:t>
      </w:r>
    </w:p>
    <w:p w14:paraId="595780CE" w14:textId="77777777" w:rsidR="00640681" w:rsidRDefault="00640681" w:rsidP="00640681">
      <w:pPr>
        <w:ind w:left="2160" w:hanging="2160"/>
        <w:jc w:val="both"/>
        <w:rPr>
          <w:rFonts w:ascii="Verdana" w:hAnsi="Verdana"/>
          <w:sz w:val="20"/>
          <w:szCs w:val="20"/>
        </w:rPr>
      </w:pPr>
    </w:p>
    <w:p w14:paraId="595780CF" w14:textId="06121ACB" w:rsidR="00640681" w:rsidRDefault="00640681" w:rsidP="00640681">
      <w:pPr>
        <w:ind w:left="2160" w:hanging="2160"/>
        <w:jc w:val="both"/>
        <w:rPr>
          <w:rFonts w:ascii="Verdana" w:hAnsi="Verdana"/>
          <w:sz w:val="20"/>
          <w:szCs w:val="20"/>
        </w:rPr>
      </w:pPr>
      <w:r>
        <w:rPr>
          <w:rFonts w:ascii="Verdana" w:hAnsi="Verdana"/>
          <w:sz w:val="20"/>
          <w:szCs w:val="20"/>
        </w:rPr>
        <w:t xml:space="preserve">Richard </w:t>
      </w:r>
      <w:proofErr w:type="spellStart"/>
      <w:r>
        <w:rPr>
          <w:rFonts w:ascii="Verdana" w:hAnsi="Verdana"/>
          <w:sz w:val="20"/>
          <w:szCs w:val="20"/>
        </w:rPr>
        <w:t>Fybel</w:t>
      </w:r>
      <w:proofErr w:type="spellEnd"/>
      <w:r>
        <w:rPr>
          <w:rFonts w:ascii="Verdana" w:hAnsi="Verdana"/>
          <w:sz w:val="20"/>
          <w:szCs w:val="20"/>
        </w:rPr>
        <w:t>:</w:t>
      </w:r>
      <w:r>
        <w:rPr>
          <w:rFonts w:ascii="Verdana" w:hAnsi="Verdana"/>
          <w:sz w:val="20"/>
          <w:szCs w:val="20"/>
        </w:rPr>
        <w:tab/>
        <w:t>Yeah.</w:t>
      </w:r>
      <w:r w:rsidR="00B87082">
        <w:rPr>
          <w:rFonts w:ascii="Verdana" w:hAnsi="Verdana"/>
          <w:sz w:val="20"/>
          <w:szCs w:val="20"/>
        </w:rPr>
        <w:t xml:space="preserve"> </w:t>
      </w:r>
      <w:r>
        <w:rPr>
          <w:rFonts w:ascii="Verdana" w:hAnsi="Verdana"/>
          <w:sz w:val="20"/>
          <w:szCs w:val="20"/>
        </w:rPr>
        <w:t>Well, you know, we raised our kids</w:t>
      </w:r>
      <w:r w:rsidR="00D42771">
        <w:rPr>
          <w:rFonts w:ascii="Verdana" w:hAnsi="Verdana"/>
          <w:sz w:val="20"/>
          <w:szCs w:val="20"/>
        </w:rPr>
        <w:t>,</w:t>
      </w:r>
      <w:r>
        <w:rPr>
          <w:rFonts w:ascii="Verdana" w:hAnsi="Verdana"/>
          <w:sz w:val="20"/>
          <w:szCs w:val="20"/>
        </w:rPr>
        <w:t xml:space="preserve"> </w:t>
      </w:r>
      <w:proofErr w:type="gramStart"/>
      <w:r>
        <w:rPr>
          <w:rFonts w:ascii="Verdana" w:hAnsi="Verdana"/>
          <w:sz w:val="20"/>
          <w:szCs w:val="20"/>
        </w:rPr>
        <w:t>Stephanie</w:t>
      </w:r>
      <w:proofErr w:type="gramEnd"/>
      <w:r>
        <w:rPr>
          <w:rFonts w:ascii="Verdana" w:hAnsi="Verdana"/>
          <w:sz w:val="20"/>
          <w:szCs w:val="20"/>
        </w:rPr>
        <w:t xml:space="preserve"> and Dan</w:t>
      </w:r>
      <w:r w:rsidR="00D42771">
        <w:rPr>
          <w:rFonts w:ascii="Verdana" w:hAnsi="Verdana"/>
          <w:sz w:val="20"/>
          <w:szCs w:val="20"/>
        </w:rPr>
        <w:t>,</w:t>
      </w:r>
      <w:r>
        <w:rPr>
          <w:rFonts w:ascii="Verdana" w:hAnsi="Verdana"/>
          <w:sz w:val="20"/>
          <w:szCs w:val="20"/>
        </w:rPr>
        <w:t xml:space="preserve"> in Palos Verdes</w:t>
      </w:r>
      <w:r w:rsidR="00C44039">
        <w:rPr>
          <w:rFonts w:ascii="Verdana" w:hAnsi="Verdana"/>
          <w:sz w:val="20"/>
          <w:szCs w:val="20"/>
        </w:rPr>
        <w:t>.</w:t>
      </w:r>
      <w:r>
        <w:rPr>
          <w:rFonts w:ascii="Verdana" w:hAnsi="Verdana"/>
          <w:sz w:val="20"/>
          <w:szCs w:val="20"/>
        </w:rPr>
        <w:t xml:space="preserve"> </w:t>
      </w:r>
      <w:r w:rsidR="00C44039">
        <w:rPr>
          <w:rFonts w:ascii="Verdana" w:hAnsi="Verdana"/>
          <w:sz w:val="20"/>
          <w:szCs w:val="20"/>
        </w:rPr>
        <w:t>W</w:t>
      </w:r>
      <w:r>
        <w:rPr>
          <w:rFonts w:ascii="Verdana" w:hAnsi="Verdana"/>
          <w:sz w:val="20"/>
          <w:szCs w:val="20"/>
        </w:rPr>
        <w:t>e lived there over 20 years.</w:t>
      </w:r>
      <w:r w:rsidR="00B87082">
        <w:rPr>
          <w:rFonts w:ascii="Verdana" w:hAnsi="Verdana"/>
          <w:sz w:val="20"/>
          <w:szCs w:val="20"/>
        </w:rPr>
        <w:t xml:space="preserve"> </w:t>
      </w:r>
      <w:r>
        <w:rPr>
          <w:rFonts w:ascii="Verdana" w:hAnsi="Verdana"/>
          <w:sz w:val="20"/>
          <w:szCs w:val="20"/>
        </w:rPr>
        <w:t>They went to public schools.</w:t>
      </w:r>
      <w:r w:rsidR="00B87082">
        <w:rPr>
          <w:rFonts w:ascii="Verdana" w:hAnsi="Verdana"/>
          <w:sz w:val="20"/>
          <w:szCs w:val="20"/>
        </w:rPr>
        <w:t xml:space="preserve"> </w:t>
      </w:r>
      <w:r>
        <w:rPr>
          <w:rFonts w:ascii="Verdana" w:hAnsi="Verdana"/>
          <w:sz w:val="20"/>
          <w:szCs w:val="20"/>
        </w:rPr>
        <w:t xml:space="preserve">They were raised in </w:t>
      </w:r>
      <w:r w:rsidR="00C44039">
        <w:rPr>
          <w:rFonts w:ascii="Verdana" w:hAnsi="Verdana"/>
          <w:sz w:val="20"/>
          <w:szCs w:val="20"/>
        </w:rPr>
        <w:t xml:space="preserve">a </w:t>
      </w:r>
      <w:r>
        <w:rPr>
          <w:rFonts w:ascii="Verdana" w:hAnsi="Verdana"/>
          <w:sz w:val="20"/>
          <w:szCs w:val="20"/>
        </w:rPr>
        <w:t>Jewish household.</w:t>
      </w:r>
      <w:r w:rsidR="00B87082">
        <w:rPr>
          <w:rFonts w:ascii="Verdana" w:hAnsi="Verdana"/>
          <w:sz w:val="20"/>
          <w:szCs w:val="20"/>
        </w:rPr>
        <w:t xml:space="preserve"> </w:t>
      </w:r>
      <w:r>
        <w:rPr>
          <w:rFonts w:ascii="Verdana" w:hAnsi="Verdana"/>
          <w:sz w:val="20"/>
          <w:szCs w:val="20"/>
        </w:rPr>
        <w:t xml:space="preserve">Stephanie was bat </w:t>
      </w:r>
      <w:proofErr w:type="spellStart"/>
      <w:r>
        <w:rPr>
          <w:rFonts w:ascii="Verdana" w:hAnsi="Verdana"/>
          <w:sz w:val="20"/>
          <w:szCs w:val="20"/>
        </w:rPr>
        <w:t>mitzvah</w:t>
      </w:r>
      <w:r w:rsidR="00C44039">
        <w:rPr>
          <w:rFonts w:ascii="Verdana" w:hAnsi="Verdana"/>
          <w:sz w:val="20"/>
          <w:szCs w:val="20"/>
        </w:rPr>
        <w:t>ed</w:t>
      </w:r>
      <w:proofErr w:type="spellEnd"/>
      <w:r>
        <w:rPr>
          <w:rFonts w:ascii="Verdana" w:hAnsi="Verdana"/>
          <w:sz w:val="20"/>
          <w:szCs w:val="20"/>
        </w:rPr>
        <w:t xml:space="preserve"> and Dan was bar </w:t>
      </w:r>
      <w:proofErr w:type="spellStart"/>
      <w:r>
        <w:rPr>
          <w:rFonts w:ascii="Verdana" w:hAnsi="Verdana"/>
          <w:sz w:val="20"/>
          <w:szCs w:val="20"/>
        </w:rPr>
        <w:t>mitzvah</w:t>
      </w:r>
      <w:r w:rsidR="00C44039">
        <w:rPr>
          <w:rFonts w:ascii="Verdana" w:hAnsi="Verdana"/>
          <w:sz w:val="20"/>
          <w:szCs w:val="20"/>
        </w:rPr>
        <w:t>ed</w:t>
      </w:r>
      <w:proofErr w:type="spellEnd"/>
      <w:r>
        <w:rPr>
          <w:rFonts w:ascii="Verdana" w:hAnsi="Verdana"/>
          <w:sz w:val="20"/>
          <w:szCs w:val="20"/>
        </w:rPr>
        <w:t>.</w:t>
      </w:r>
      <w:r w:rsidR="00B87082">
        <w:rPr>
          <w:rFonts w:ascii="Verdana" w:hAnsi="Verdana"/>
          <w:sz w:val="20"/>
          <w:szCs w:val="20"/>
        </w:rPr>
        <w:t xml:space="preserve"> </w:t>
      </w:r>
      <w:r>
        <w:rPr>
          <w:rFonts w:ascii="Verdana" w:hAnsi="Verdana"/>
          <w:sz w:val="20"/>
          <w:szCs w:val="20"/>
        </w:rPr>
        <w:t>You know,</w:t>
      </w:r>
      <w:r w:rsidR="008A0346">
        <w:rPr>
          <w:rFonts w:ascii="Verdana" w:hAnsi="Verdana"/>
          <w:sz w:val="20"/>
          <w:szCs w:val="20"/>
        </w:rPr>
        <w:t xml:space="preserve"> we all,</w:t>
      </w:r>
      <w:r>
        <w:rPr>
          <w:rFonts w:ascii="Verdana" w:hAnsi="Verdana"/>
          <w:sz w:val="20"/>
          <w:szCs w:val="20"/>
        </w:rPr>
        <w:t xml:space="preserve"> it was a wonderful time in PV.</w:t>
      </w:r>
      <w:r w:rsidR="00B87082">
        <w:rPr>
          <w:rFonts w:ascii="Verdana" w:hAnsi="Verdana"/>
          <w:sz w:val="20"/>
          <w:szCs w:val="20"/>
        </w:rPr>
        <w:t xml:space="preserve"> </w:t>
      </w:r>
      <w:r>
        <w:rPr>
          <w:rFonts w:ascii="Verdana" w:hAnsi="Verdana"/>
          <w:sz w:val="20"/>
          <w:szCs w:val="20"/>
        </w:rPr>
        <w:t>Just to</w:t>
      </w:r>
      <w:r w:rsidR="00D42771">
        <w:rPr>
          <w:rFonts w:ascii="Verdana" w:hAnsi="Verdana"/>
          <w:sz w:val="20"/>
          <w:szCs w:val="20"/>
        </w:rPr>
        <w:t>,</w:t>
      </w:r>
      <w:r>
        <w:rPr>
          <w:rFonts w:ascii="Verdana" w:hAnsi="Verdana"/>
          <w:sz w:val="20"/>
          <w:szCs w:val="20"/>
        </w:rPr>
        <w:t xml:space="preserve"> because I want to pay tribute</w:t>
      </w:r>
      <w:r w:rsidR="00D42771">
        <w:rPr>
          <w:rFonts w:ascii="Verdana" w:hAnsi="Verdana"/>
          <w:sz w:val="20"/>
          <w:szCs w:val="20"/>
        </w:rPr>
        <w:t>,</w:t>
      </w:r>
      <w:r>
        <w:rPr>
          <w:rFonts w:ascii="Verdana" w:hAnsi="Verdana"/>
          <w:sz w:val="20"/>
          <w:szCs w:val="20"/>
        </w:rPr>
        <w:t xml:space="preserve"> for a moment</w:t>
      </w:r>
      <w:r w:rsidR="00D42771">
        <w:rPr>
          <w:rFonts w:ascii="Verdana" w:hAnsi="Verdana"/>
          <w:sz w:val="20"/>
          <w:szCs w:val="20"/>
        </w:rPr>
        <w:t>,</w:t>
      </w:r>
      <w:r>
        <w:rPr>
          <w:rFonts w:ascii="Verdana" w:hAnsi="Verdana"/>
          <w:sz w:val="20"/>
          <w:szCs w:val="20"/>
        </w:rPr>
        <w:t xml:space="preserve"> to friends of both Stephanie and Dan, the Roy family</w:t>
      </w:r>
      <w:r w:rsidR="00D42771">
        <w:rPr>
          <w:rFonts w:ascii="Verdana" w:hAnsi="Verdana"/>
          <w:sz w:val="20"/>
          <w:szCs w:val="20"/>
        </w:rPr>
        <w:t>.</w:t>
      </w:r>
      <w:r>
        <w:rPr>
          <w:rFonts w:ascii="Verdana" w:hAnsi="Verdana"/>
          <w:sz w:val="20"/>
          <w:szCs w:val="20"/>
        </w:rPr>
        <w:t xml:space="preserve"> Dave Roy</w:t>
      </w:r>
      <w:r w:rsidR="00E4118D">
        <w:rPr>
          <w:rFonts w:ascii="Verdana" w:hAnsi="Verdana"/>
          <w:sz w:val="20"/>
          <w:szCs w:val="20"/>
        </w:rPr>
        <w:t>,</w:t>
      </w:r>
      <w:r>
        <w:rPr>
          <w:rFonts w:ascii="Verdana" w:hAnsi="Verdana"/>
          <w:sz w:val="20"/>
          <w:szCs w:val="20"/>
        </w:rPr>
        <w:t xml:space="preserve"> who’s passed away, who was my closest friend at the time, and a client, and just to</w:t>
      </w:r>
      <w:r w:rsidR="00D42771">
        <w:rPr>
          <w:rFonts w:ascii="Verdana" w:hAnsi="Verdana"/>
          <w:sz w:val="20"/>
          <w:szCs w:val="20"/>
        </w:rPr>
        <w:t>—</w:t>
      </w:r>
      <w:r>
        <w:rPr>
          <w:rFonts w:ascii="Verdana" w:hAnsi="Verdana"/>
          <w:sz w:val="20"/>
          <w:szCs w:val="20"/>
        </w:rPr>
        <w:t xml:space="preserve">we had a </w:t>
      </w:r>
      <w:proofErr w:type="gramStart"/>
      <w:r>
        <w:rPr>
          <w:rFonts w:ascii="Verdana" w:hAnsi="Verdana"/>
          <w:sz w:val="20"/>
          <w:szCs w:val="20"/>
        </w:rPr>
        <w:t>really good</w:t>
      </w:r>
      <w:proofErr w:type="gramEnd"/>
      <w:r>
        <w:rPr>
          <w:rFonts w:ascii="Verdana" w:hAnsi="Verdana"/>
          <w:sz w:val="20"/>
          <w:szCs w:val="20"/>
        </w:rPr>
        <w:t xml:space="preserve"> nuclear group in Palos Verdes</w:t>
      </w:r>
      <w:r w:rsidR="00E4118D">
        <w:rPr>
          <w:rFonts w:ascii="Verdana" w:hAnsi="Verdana"/>
          <w:sz w:val="20"/>
          <w:szCs w:val="20"/>
        </w:rPr>
        <w:t>,</w:t>
      </w:r>
      <w:r>
        <w:rPr>
          <w:rFonts w:ascii="Verdana" w:hAnsi="Verdana"/>
          <w:sz w:val="20"/>
          <w:szCs w:val="20"/>
        </w:rPr>
        <w:t xml:space="preserve"> and the kids were part of it.</w:t>
      </w:r>
      <w:r w:rsidR="00B87082">
        <w:rPr>
          <w:rFonts w:ascii="Verdana" w:hAnsi="Verdana"/>
          <w:sz w:val="20"/>
          <w:szCs w:val="20"/>
        </w:rPr>
        <w:t xml:space="preserve"> </w:t>
      </w:r>
      <w:r>
        <w:rPr>
          <w:rFonts w:ascii="Verdana" w:hAnsi="Verdana"/>
          <w:sz w:val="20"/>
          <w:szCs w:val="20"/>
        </w:rPr>
        <w:t>You know, you end up being friends with your kids’ friends’ parents.</w:t>
      </w:r>
    </w:p>
    <w:p w14:paraId="595780D0" w14:textId="77777777" w:rsidR="00640681" w:rsidRDefault="00640681" w:rsidP="00640681">
      <w:pPr>
        <w:ind w:left="2160" w:hanging="2160"/>
        <w:jc w:val="both"/>
        <w:rPr>
          <w:rFonts w:ascii="Verdana" w:hAnsi="Verdana"/>
          <w:sz w:val="20"/>
          <w:szCs w:val="20"/>
        </w:rPr>
      </w:pPr>
    </w:p>
    <w:p w14:paraId="595780D1" w14:textId="77777777" w:rsidR="00640681" w:rsidRDefault="00640681" w:rsidP="00640681">
      <w:pPr>
        <w:ind w:left="2160" w:hanging="2160"/>
        <w:jc w:val="both"/>
        <w:rPr>
          <w:rFonts w:ascii="Verdana" w:hAnsi="Verdana"/>
          <w:sz w:val="20"/>
          <w:szCs w:val="20"/>
        </w:rPr>
      </w:pPr>
      <w:r>
        <w:rPr>
          <w:rFonts w:ascii="Verdana" w:hAnsi="Verdana"/>
          <w:sz w:val="20"/>
          <w:szCs w:val="20"/>
        </w:rPr>
        <w:t>Kathleen O’Leary:</w:t>
      </w:r>
      <w:r>
        <w:rPr>
          <w:rFonts w:ascii="Verdana" w:hAnsi="Verdana"/>
          <w:sz w:val="20"/>
          <w:szCs w:val="20"/>
        </w:rPr>
        <w:tab/>
        <w:t>Yeah, your social circle somehow gets directed by your kids.</w:t>
      </w:r>
    </w:p>
    <w:p w14:paraId="595780D2" w14:textId="77777777" w:rsidR="00640681" w:rsidRDefault="00640681" w:rsidP="00640681">
      <w:pPr>
        <w:ind w:left="2160" w:hanging="2160"/>
        <w:jc w:val="both"/>
        <w:rPr>
          <w:rFonts w:ascii="Verdana" w:hAnsi="Verdana"/>
          <w:sz w:val="20"/>
          <w:szCs w:val="20"/>
        </w:rPr>
      </w:pPr>
    </w:p>
    <w:p w14:paraId="595780D3" w14:textId="69F29028" w:rsidR="00640681" w:rsidRDefault="00640681" w:rsidP="00640681">
      <w:pPr>
        <w:ind w:left="2160" w:hanging="2160"/>
        <w:jc w:val="both"/>
        <w:rPr>
          <w:rFonts w:ascii="Verdana" w:hAnsi="Verdana"/>
          <w:sz w:val="20"/>
          <w:szCs w:val="20"/>
        </w:rPr>
      </w:pPr>
      <w:r>
        <w:rPr>
          <w:rFonts w:ascii="Verdana" w:hAnsi="Verdana"/>
          <w:sz w:val="20"/>
          <w:szCs w:val="20"/>
        </w:rPr>
        <w:t xml:space="preserve">Richard </w:t>
      </w:r>
      <w:proofErr w:type="spellStart"/>
      <w:r>
        <w:rPr>
          <w:rFonts w:ascii="Verdana" w:hAnsi="Verdana"/>
          <w:sz w:val="20"/>
          <w:szCs w:val="20"/>
        </w:rPr>
        <w:t>Fybel</w:t>
      </w:r>
      <w:proofErr w:type="spellEnd"/>
      <w:r>
        <w:rPr>
          <w:rFonts w:ascii="Verdana" w:hAnsi="Verdana"/>
          <w:sz w:val="20"/>
          <w:szCs w:val="20"/>
        </w:rPr>
        <w:t>:</w:t>
      </w:r>
      <w:r>
        <w:rPr>
          <w:rFonts w:ascii="Verdana" w:hAnsi="Verdana"/>
          <w:sz w:val="20"/>
          <w:szCs w:val="20"/>
        </w:rPr>
        <w:tab/>
        <w:t>So, I’m going talk about my kids</w:t>
      </w:r>
      <w:r w:rsidR="00E4118D">
        <w:rPr>
          <w:rFonts w:ascii="Verdana" w:hAnsi="Verdana"/>
          <w:sz w:val="20"/>
          <w:szCs w:val="20"/>
        </w:rPr>
        <w:t>,</w:t>
      </w:r>
      <w:r>
        <w:rPr>
          <w:rFonts w:ascii="Verdana" w:hAnsi="Verdana"/>
          <w:sz w:val="20"/>
          <w:szCs w:val="20"/>
        </w:rPr>
        <w:t xml:space="preserve"> but I’m going to do it in a little reverse order</w:t>
      </w:r>
      <w:r w:rsidR="00E4118D">
        <w:rPr>
          <w:rFonts w:ascii="Verdana" w:hAnsi="Verdana"/>
          <w:sz w:val="20"/>
          <w:szCs w:val="20"/>
        </w:rPr>
        <w:t>,</w:t>
      </w:r>
      <w:r>
        <w:rPr>
          <w:rFonts w:ascii="Verdana" w:hAnsi="Verdana"/>
          <w:sz w:val="20"/>
          <w:szCs w:val="20"/>
        </w:rPr>
        <w:t xml:space="preserve"> and the reason will become obvious for the reason I’m doing it.</w:t>
      </w:r>
      <w:r w:rsidR="00B87082">
        <w:rPr>
          <w:rFonts w:ascii="Verdana" w:hAnsi="Verdana"/>
          <w:sz w:val="20"/>
          <w:szCs w:val="20"/>
        </w:rPr>
        <w:t xml:space="preserve"> </w:t>
      </w:r>
      <w:proofErr w:type="gramStart"/>
      <w:r>
        <w:rPr>
          <w:rFonts w:ascii="Verdana" w:hAnsi="Verdana"/>
          <w:sz w:val="20"/>
          <w:szCs w:val="20"/>
        </w:rPr>
        <w:t>First of all</w:t>
      </w:r>
      <w:proofErr w:type="gramEnd"/>
      <w:r>
        <w:rPr>
          <w:rFonts w:ascii="Verdana" w:hAnsi="Verdana"/>
          <w:sz w:val="20"/>
          <w:szCs w:val="20"/>
        </w:rPr>
        <w:t>, Dan was born in 1974, so he’s now 46</w:t>
      </w:r>
      <w:r w:rsidR="00E4118D">
        <w:rPr>
          <w:rFonts w:ascii="Verdana" w:hAnsi="Verdana"/>
          <w:sz w:val="20"/>
          <w:szCs w:val="20"/>
        </w:rPr>
        <w:t xml:space="preserve"> </w:t>
      </w:r>
      <w:r>
        <w:rPr>
          <w:rFonts w:ascii="Verdana" w:hAnsi="Verdana"/>
          <w:sz w:val="20"/>
          <w:szCs w:val="20"/>
        </w:rPr>
        <w:t>years</w:t>
      </w:r>
      <w:r w:rsidR="00E4118D">
        <w:rPr>
          <w:rFonts w:ascii="Verdana" w:hAnsi="Verdana"/>
          <w:sz w:val="20"/>
          <w:szCs w:val="20"/>
        </w:rPr>
        <w:t xml:space="preserve"> </w:t>
      </w:r>
      <w:r>
        <w:rPr>
          <w:rFonts w:ascii="Verdana" w:hAnsi="Verdana"/>
          <w:sz w:val="20"/>
          <w:szCs w:val="20"/>
        </w:rPr>
        <w:t>old.</w:t>
      </w:r>
      <w:r w:rsidR="00B87082">
        <w:rPr>
          <w:rFonts w:ascii="Verdana" w:hAnsi="Verdana"/>
          <w:sz w:val="20"/>
          <w:szCs w:val="20"/>
        </w:rPr>
        <w:t xml:space="preserve"> </w:t>
      </w:r>
      <w:r>
        <w:rPr>
          <w:rFonts w:ascii="Verdana" w:hAnsi="Verdana"/>
          <w:sz w:val="20"/>
          <w:szCs w:val="20"/>
        </w:rPr>
        <w:t xml:space="preserve">Growing </w:t>
      </w:r>
      <w:r>
        <w:rPr>
          <w:rFonts w:ascii="Verdana" w:hAnsi="Verdana"/>
          <w:sz w:val="20"/>
          <w:szCs w:val="20"/>
        </w:rPr>
        <w:lastRenderedPageBreak/>
        <w:t>up, he was a happy, red-headed, kind kid, good in school, excellent athlete, especially baseball and track.</w:t>
      </w:r>
      <w:r w:rsidR="00B87082">
        <w:rPr>
          <w:rFonts w:ascii="Verdana" w:hAnsi="Verdana"/>
          <w:sz w:val="20"/>
          <w:szCs w:val="20"/>
        </w:rPr>
        <w:t xml:space="preserve"> </w:t>
      </w:r>
      <w:r>
        <w:rPr>
          <w:rFonts w:ascii="Verdana" w:hAnsi="Verdana"/>
          <w:sz w:val="20"/>
          <w:szCs w:val="20"/>
        </w:rPr>
        <w:t>He was always funny, always creative, great artist.</w:t>
      </w:r>
    </w:p>
    <w:p w14:paraId="595780D4" w14:textId="77777777" w:rsidR="00640681" w:rsidRDefault="00640681" w:rsidP="00640681">
      <w:pPr>
        <w:ind w:left="2160" w:hanging="2160"/>
        <w:jc w:val="both"/>
        <w:rPr>
          <w:rFonts w:ascii="Verdana" w:hAnsi="Verdana"/>
          <w:sz w:val="20"/>
          <w:szCs w:val="20"/>
        </w:rPr>
      </w:pPr>
    </w:p>
    <w:p w14:paraId="595780D5" w14:textId="77777777" w:rsidR="00640681" w:rsidRDefault="00640681" w:rsidP="00640681">
      <w:pPr>
        <w:ind w:left="2160" w:hanging="2160"/>
        <w:jc w:val="both"/>
        <w:rPr>
          <w:rFonts w:ascii="Verdana" w:hAnsi="Verdana"/>
          <w:sz w:val="20"/>
          <w:szCs w:val="20"/>
        </w:rPr>
      </w:pPr>
      <w:r>
        <w:rPr>
          <w:rFonts w:ascii="Verdana" w:hAnsi="Verdana"/>
          <w:sz w:val="20"/>
          <w:szCs w:val="20"/>
        </w:rPr>
        <w:t>Kathleen O’Leary:</w:t>
      </w:r>
      <w:r>
        <w:rPr>
          <w:rFonts w:ascii="Verdana" w:hAnsi="Verdana"/>
          <w:sz w:val="20"/>
          <w:szCs w:val="20"/>
        </w:rPr>
        <w:tab/>
        <w:t>Would have made a great lawyer.</w:t>
      </w:r>
    </w:p>
    <w:p w14:paraId="595780D6" w14:textId="77777777" w:rsidR="00640681" w:rsidRDefault="00640681" w:rsidP="00640681">
      <w:pPr>
        <w:ind w:left="2160" w:hanging="2160"/>
        <w:jc w:val="both"/>
        <w:rPr>
          <w:rFonts w:ascii="Verdana" w:hAnsi="Verdana"/>
          <w:sz w:val="20"/>
          <w:szCs w:val="20"/>
        </w:rPr>
      </w:pPr>
    </w:p>
    <w:p w14:paraId="595780D7" w14:textId="258C12E3" w:rsidR="00640681" w:rsidRDefault="00640681" w:rsidP="00640681">
      <w:pPr>
        <w:ind w:left="2160" w:hanging="2160"/>
        <w:jc w:val="both"/>
        <w:rPr>
          <w:rFonts w:ascii="Verdana" w:hAnsi="Verdana"/>
          <w:sz w:val="20"/>
          <w:szCs w:val="20"/>
        </w:rPr>
      </w:pPr>
      <w:r>
        <w:rPr>
          <w:rFonts w:ascii="Verdana" w:hAnsi="Verdana"/>
          <w:sz w:val="20"/>
          <w:szCs w:val="20"/>
        </w:rPr>
        <w:t xml:space="preserve">Richard </w:t>
      </w:r>
      <w:proofErr w:type="spellStart"/>
      <w:r>
        <w:rPr>
          <w:rFonts w:ascii="Verdana" w:hAnsi="Verdana"/>
          <w:sz w:val="20"/>
          <w:szCs w:val="20"/>
        </w:rPr>
        <w:t>Fybel</w:t>
      </w:r>
      <w:proofErr w:type="spellEnd"/>
      <w:r>
        <w:rPr>
          <w:rFonts w:ascii="Verdana" w:hAnsi="Verdana"/>
          <w:sz w:val="20"/>
          <w:szCs w:val="20"/>
        </w:rPr>
        <w:t>:</w:t>
      </w:r>
      <w:r>
        <w:rPr>
          <w:rFonts w:ascii="Verdana" w:hAnsi="Verdana"/>
          <w:sz w:val="20"/>
          <w:szCs w:val="20"/>
        </w:rPr>
        <w:tab/>
        <w:t>Well, I used to tell him, he’s the best writer of any young person I’ve ever seen.</w:t>
      </w:r>
      <w:r w:rsidR="00B87082">
        <w:rPr>
          <w:rFonts w:ascii="Verdana" w:hAnsi="Verdana"/>
          <w:sz w:val="20"/>
          <w:szCs w:val="20"/>
        </w:rPr>
        <w:t xml:space="preserve"> </w:t>
      </w:r>
      <w:r>
        <w:rPr>
          <w:rFonts w:ascii="Verdana" w:hAnsi="Verdana"/>
          <w:sz w:val="20"/>
          <w:szCs w:val="20"/>
        </w:rPr>
        <w:t xml:space="preserve">We met when I was in judge’s college, between the two weeks </w:t>
      </w:r>
      <w:r w:rsidR="00EC007D">
        <w:rPr>
          <w:rFonts w:ascii="Verdana" w:hAnsi="Verdana"/>
          <w:sz w:val="20"/>
          <w:szCs w:val="20"/>
        </w:rPr>
        <w:t xml:space="preserve">you </w:t>
      </w:r>
      <w:r>
        <w:rPr>
          <w:rFonts w:ascii="Verdana" w:hAnsi="Verdana"/>
          <w:sz w:val="20"/>
          <w:szCs w:val="20"/>
        </w:rPr>
        <w:t xml:space="preserve">could either come home or </w:t>
      </w:r>
      <w:r w:rsidR="00EC007D">
        <w:rPr>
          <w:rFonts w:ascii="Verdana" w:hAnsi="Verdana"/>
          <w:sz w:val="20"/>
          <w:szCs w:val="20"/>
        </w:rPr>
        <w:t xml:space="preserve">you could </w:t>
      </w:r>
      <w:r>
        <w:rPr>
          <w:rFonts w:ascii="Verdana" w:hAnsi="Verdana"/>
          <w:sz w:val="20"/>
          <w:szCs w:val="20"/>
        </w:rPr>
        <w:t>stay up there.</w:t>
      </w:r>
      <w:r w:rsidR="00B87082">
        <w:rPr>
          <w:rFonts w:ascii="Verdana" w:hAnsi="Verdana"/>
          <w:sz w:val="20"/>
          <w:szCs w:val="20"/>
        </w:rPr>
        <w:t xml:space="preserve"> </w:t>
      </w:r>
      <w:r>
        <w:rPr>
          <w:rFonts w:ascii="Verdana" w:hAnsi="Verdana"/>
          <w:sz w:val="20"/>
          <w:szCs w:val="20"/>
        </w:rPr>
        <w:t xml:space="preserve">So, it was </w:t>
      </w:r>
      <w:r w:rsidR="00EC007D">
        <w:rPr>
          <w:rFonts w:ascii="Verdana" w:hAnsi="Verdana"/>
          <w:sz w:val="20"/>
          <w:szCs w:val="20"/>
        </w:rPr>
        <w:t>F</w:t>
      </w:r>
      <w:r>
        <w:rPr>
          <w:rFonts w:ascii="Verdana" w:hAnsi="Verdana"/>
          <w:sz w:val="20"/>
          <w:szCs w:val="20"/>
        </w:rPr>
        <w:t xml:space="preserve">ather’s </w:t>
      </w:r>
      <w:r w:rsidR="00EC007D">
        <w:rPr>
          <w:rFonts w:ascii="Verdana" w:hAnsi="Verdana"/>
          <w:sz w:val="20"/>
          <w:szCs w:val="20"/>
        </w:rPr>
        <w:t>D</w:t>
      </w:r>
      <w:r>
        <w:rPr>
          <w:rFonts w:ascii="Verdana" w:hAnsi="Verdana"/>
          <w:sz w:val="20"/>
          <w:szCs w:val="20"/>
        </w:rPr>
        <w:t xml:space="preserve">ay </w:t>
      </w:r>
      <w:proofErr w:type="gramStart"/>
      <w:r>
        <w:rPr>
          <w:rFonts w:ascii="Verdana" w:hAnsi="Verdana"/>
          <w:sz w:val="20"/>
          <w:szCs w:val="20"/>
        </w:rPr>
        <w:t>weekend</w:t>
      </w:r>
      <w:proofErr w:type="gramEnd"/>
      <w:r>
        <w:rPr>
          <w:rFonts w:ascii="Verdana" w:hAnsi="Verdana"/>
          <w:sz w:val="20"/>
          <w:szCs w:val="20"/>
        </w:rPr>
        <w:t xml:space="preserve"> and he went up there that weekend and he was in </w:t>
      </w:r>
      <w:r w:rsidR="00E4118D">
        <w:rPr>
          <w:rFonts w:ascii="Verdana" w:hAnsi="Verdana"/>
          <w:sz w:val="20"/>
          <w:szCs w:val="20"/>
        </w:rPr>
        <w:t xml:space="preserve">a </w:t>
      </w:r>
      <w:r>
        <w:rPr>
          <w:rFonts w:ascii="Verdana" w:hAnsi="Verdana"/>
          <w:sz w:val="20"/>
          <w:szCs w:val="20"/>
        </w:rPr>
        <w:t>career crossroads and I was trying to persuade him to be a lawyer because he’s just logical and a great writer, and he says, “I want to be a comedy writer.”</w:t>
      </w:r>
    </w:p>
    <w:p w14:paraId="595780D8" w14:textId="77777777" w:rsidR="00640681" w:rsidRDefault="00640681" w:rsidP="00640681">
      <w:pPr>
        <w:ind w:left="2160" w:hanging="2160"/>
        <w:jc w:val="both"/>
        <w:rPr>
          <w:rFonts w:ascii="Verdana" w:hAnsi="Verdana"/>
          <w:sz w:val="20"/>
          <w:szCs w:val="20"/>
        </w:rPr>
      </w:pPr>
    </w:p>
    <w:p w14:paraId="595780D9" w14:textId="63348F4B" w:rsidR="00640681" w:rsidRDefault="00640681" w:rsidP="00640681">
      <w:pPr>
        <w:ind w:left="2160" w:hanging="2160"/>
        <w:jc w:val="both"/>
        <w:rPr>
          <w:rFonts w:ascii="Verdana" w:hAnsi="Verdana"/>
          <w:sz w:val="20"/>
          <w:szCs w:val="20"/>
        </w:rPr>
      </w:pPr>
      <w:r>
        <w:rPr>
          <w:rFonts w:ascii="Verdana" w:hAnsi="Verdana"/>
          <w:sz w:val="20"/>
          <w:szCs w:val="20"/>
        </w:rPr>
        <w:tab/>
        <w:t>I was like, “You what?</w:t>
      </w:r>
      <w:r w:rsidR="00B87082">
        <w:rPr>
          <w:rFonts w:ascii="Verdana" w:hAnsi="Verdana"/>
          <w:sz w:val="20"/>
          <w:szCs w:val="20"/>
        </w:rPr>
        <w:t xml:space="preserve"> </w:t>
      </w:r>
      <w:r>
        <w:rPr>
          <w:rFonts w:ascii="Verdana" w:hAnsi="Verdana"/>
          <w:sz w:val="20"/>
          <w:szCs w:val="20"/>
        </w:rPr>
        <w:t>What about health insurance?”</w:t>
      </w:r>
      <w:r w:rsidR="00B87082">
        <w:rPr>
          <w:rFonts w:ascii="Verdana" w:hAnsi="Verdana"/>
          <w:sz w:val="20"/>
          <w:szCs w:val="20"/>
        </w:rPr>
        <w:t xml:space="preserve"> </w:t>
      </w:r>
      <w:r>
        <w:rPr>
          <w:rFonts w:ascii="Verdana" w:hAnsi="Verdana"/>
          <w:sz w:val="20"/>
          <w:szCs w:val="20"/>
        </w:rPr>
        <w:t>He said, “No, I want to be a comedy writer.”</w:t>
      </w:r>
      <w:r w:rsidR="00B87082">
        <w:rPr>
          <w:rFonts w:ascii="Verdana" w:hAnsi="Verdana"/>
          <w:sz w:val="20"/>
          <w:szCs w:val="20"/>
        </w:rPr>
        <w:t xml:space="preserve"> </w:t>
      </w:r>
      <w:r>
        <w:rPr>
          <w:rFonts w:ascii="Verdana" w:hAnsi="Verdana"/>
          <w:sz w:val="20"/>
          <w:szCs w:val="20"/>
        </w:rPr>
        <w:t>“Okay.”</w:t>
      </w:r>
      <w:r w:rsidR="00B87082">
        <w:rPr>
          <w:rFonts w:ascii="Verdana" w:hAnsi="Verdana"/>
          <w:sz w:val="20"/>
          <w:szCs w:val="20"/>
        </w:rPr>
        <w:t xml:space="preserve"> </w:t>
      </w:r>
      <w:r>
        <w:rPr>
          <w:rFonts w:ascii="Verdana" w:hAnsi="Verdana"/>
          <w:sz w:val="20"/>
          <w:szCs w:val="20"/>
        </w:rPr>
        <w:t>You know, he had earlier graduated from Emory University in Atlanta and a great son, a wonderful son, but you know, he has become very successful</w:t>
      </w:r>
      <w:r w:rsidR="00EC007D">
        <w:rPr>
          <w:rFonts w:ascii="Verdana" w:hAnsi="Verdana"/>
          <w:sz w:val="20"/>
          <w:szCs w:val="20"/>
        </w:rPr>
        <w:t>,</w:t>
      </w:r>
      <w:r>
        <w:rPr>
          <w:rFonts w:ascii="Verdana" w:hAnsi="Verdana"/>
          <w:sz w:val="20"/>
          <w:szCs w:val="20"/>
        </w:rPr>
        <w:t xml:space="preserve"> </w:t>
      </w:r>
      <w:r w:rsidR="00EC007D">
        <w:rPr>
          <w:rFonts w:ascii="Verdana" w:hAnsi="Verdana"/>
          <w:sz w:val="20"/>
          <w:szCs w:val="20"/>
        </w:rPr>
        <w:t xml:space="preserve">which </w:t>
      </w:r>
      <w:r>
        <w:rPr>
          <w:rFonts w:ascii="Verdana" w:hAnsi="Verdana"/>
          <w:sz w:val="20"/>
          <w:szCs w:val="20"/>
        </w:rPr>
        <w:t>I</w:t>
      </w:r>
      <w:r w:rsidR="00EC007D">
        <w:rPr>
          <w:rFonts w:ascii="Verdana" w:hAnsi="Verdana"/>
          <w:sz w:val="20"/>
          <w:szCs w:val="20"/>
        </w:rPr>
        <w:t>’</w:t>
      </w:r>
      <w:r>
        <w:rPr>
          <w:rFonts w:ascii="Verdana" w:hAnsi="Verdana"/>
          <w:sz w:val="20"/>
          <w:szCs w:val="20"/>
        </w:rPr>
        <w:t>ll get to.</w:t>
      </w:r>
      <w:r w:rsidR="00B87082">
        <w:rPr>
          <w:rFonts w:ascii="Verdana" w:hAnsi="Verdana"/>
          <w:sz w:val="20"/>
          <w:szCs w:val="20"/>
        </w:rPr>
        <w:t xml:space="preserve"> </w:t>
      </w:r>
      <w:r>
        <w:rPr>
          <w:rFonts w:ascii="Verdana" w:hAnsi="Verdana"/>
          <w:sz w:val="20"/>
          <w:szCs w:val="20"/>
        </w:rPr>
        <w:t>But more importantly than that, he’s just a great guy, a wonderful son.</w:t>
      </w:r>
      <w:r w:rsidR="00B87082">
        <w:rPr>
          <w:rFonts w:ascii="Verdana" w:hAnsi="Verdana"/>
          <w:sz w:val="20"/>
          <w:szCs w:val="20"/>
        </w:rPr>
        <w:t xml:space="preserve"> </w:t>
      </w:r>
      <w:r>
        <w:rPr>
          <w:rFonts w:ascii="Verdana" w:hAnsi="Verdana"/>
          <w:sz w:val="20"/>
          <w:szCs w:val="20"/>
        </w:rPr>
        <w:t xml:space="preserve">He married </w:t>
      </w:r>
      <w:r w:rsidRPr="008E7076">
        <w:rPr>
          <w:rFonts w:ascii="Verdana" w:hAnsi="Verdana"/>
          <w:sz w:val="20"/>
          <w:szCs w:val="20"/>
        </w:rPr>
        <w:t>Garland</w:t>
      </w:r>
      <w:r>
        <w:rPr>
          <w:rFonts w:ascii="Verdana" w:hAnsi="Verdana"/>
          <w:sz w:val="20"/>
          <w:szCs w:val="20"/>
        </w:rPr>
        <w:t>, who we love</w:t>
      </w:r>
      <w:r w:rsidR="00E4118D">
        <w:rPr>
          <w:rFonts w:ascii="Verdana" w:hAnsi="Verdana"/>
          <w:sz w:val="20"/>
          <w:szCs w:val="20"/>
        </w:rPr>
        <w:t>.</w:t>
      </w:r>
      <w:r>
        <w:rPr>
          <w:rFonts w:ascii="Verdana" w:hAnsi="Verdana"/>
          <w:sz w:val="20"/>
          <w:szCs w:val="20"/>
        </w:rPr>
        <w:t xml:space="preserve"> </w:t>
      </w:r>
      <w:r w:rsidR="00E4118D">
        <w:rPr>
          <w:rFonts w:ascii="Verdana" w:hAnsi="Verdana"/>
          <w:sz w:val="20"/>
          <w:szCs w:val="20"/>
        </w:rPr>
        <w:t>I</w:t>
      </w:r>
      <w:r>
        <w:rPr>
          <w:rFonts w:ascii="Verdana" w:hAnsi="Verdana"/>
          <w:sz w:val="20"/>
          <w:szCs w:val="20"/>
        </w:rPr>
        <w:t>t’s great to be able to say you love your daughter-in-law, and we do.</w:t>
      </w:r>
      <w:r w:rsidR="00B87082">
        <w:rPr>
          <w:rFonts w:ascii="Verdana" w:hAnsi="Verdana"/>
          <w:sz w:val="20"/>
          <w:szCs w:val="20"/>
        </w:rPr>
        <w:t xml:space="preserve"> </w:t>
      </w:r>
      <w:r>
        <w:rPr>
          <w:rFonts w:ascii="Verdana" w:hAnsi="Verdana"/>
          <w:sz w:val="20"/>
          <w:szCs w:val="20"/>
        </w:rPr>
        <w:t>She’s just wonderful.</w:t>
      </w:r>
      <w:r w:rsidR="00B87082">
        <w:rPr>
          <w:rFonts w:ascii="Verdana" w:hAnsi="Verdana"/>
          <w:sz w:val="20"/>
          <w:szCs w:val="20"/>
        </w:rPr>
        <w:t xml:space="preserve"> </w:t>
      </w:r>
      <w:r>
        <w:rPr>
          <w:rFonts w:ascii="Verdana" w:hAnsi="Verdana"/>
          <w:sz w:val="20"/>
          <w:szCs w:val="20"/>
        </w:rPr>
        <w:t>She was his boss in a TV show</w:t>
      </w:r>
      <w:r w:rsidR="00E4118D">
        <w:rPr>
          <w:rFonts w:ascii="Verdana" w:hAnsi="Verdana"/>
          <w:sz w:val="20"/>
          <w:szCs w:val="20"/>
        </w:rPr>
        <w:t>,</w:t>
      </w:r>
      <w:r>
        <w:rPr>
          <w:rFonts w:ascii="Verdana" w:hAnsi="Verdana"/>
          <w:sz w:val="20"/>
          <w:szCs w:val="20"/>
        </w:rPr>
        <w:t xml:space="preserve"> and he married his boss, but she also taught him how to organize </w:t>
      </w:r>
      <w:r w:rsidR="00EC007D">
        <w:rPr>
          <w:rFonts w:ascii="Verdana" w:hAnsi="Verdana"/>
          <w:sz w:val="20"/>
          <w:szCs w:val="20"/>
        </w:rPr>
        <w:t xml:space="preserve">a </w:t>
      </w:r>
      <w:r>
        <w:rPr>
          <w:rFonts w:ascii="Verdana" w:hAnsi="Verdana"/>
          <w:sz w:val="20"/>
          <w:szCs w:val="20"/>
        </w:rPr>
        <w:t>story, you know, two</w:t>
      </w:r>
      <w:r w:rsidR="00E4118D">
        <w:rPr>
          <w:rFonts w:ascii="Verdana" w:hAnsi="Verdana"/>
          <w:sz w:val="20"/>
          <w:szCs w:val="20"/>
        </w:rPr>
        <w:t xml:space="preserve"> </w:t>
      </w:r>
      <w:r>
        <w:rPr>
          <w:rFonts w:ascii="Verdana" w:hAnsi="Verdana"/>
          <w:sz w:val="20"/>
          <w:szCs w:val="20"/>
        </w:rPr>
        <w:t>storylines and all that, and then</w:t>
      </w:r>
      <w:r w:rsidR="00EC007D">
        <w:rPr>
          <w:rFonts w:ascii="Verdana" w:hAnsi="Verdana"/>
          <w:sz w:val="20"/>
          <w:szCs w:val="20"/>
        </w:rPr>
        <w:t>—</w:t>
      </w:r>
    </w:p>
    <w:p w14:paraId="595780DA" w14:textId="77777777" w:rsidR="00640681" w:rsidRDefault="00640681" w:rsidP="00640681">
      <w:pPr>
        <w:ind w:left="2160" w:hanging="2160"/>
        <w:jc w:val="both"/>
        <w:rPr>
          <w:rFonts w:ascii="Verdana" w:hAnsi="Verdana"/>
          <w:sz w:val="20"/>
          <w:szCs w:val="20"/>
        </w:rPr>
      </w:pPr>
    </w:p>
    <w:p w14:paraId="241CE784" w14:textId="415D2440" w:rsidR="00E4118D" w:rsidRDefault="00640681" w:rsidP="00640681">
      <w:pPr>
        <w:ind w:left="2160" w:hanging="2160"/>
        <w:jc w:val="both"/>
        <w:rPr>
          <w:rFonts w:ascii="Verdana" w:hAnsi="Verdana"/>
          <w:sz w:val="20"/>
          <w:szCs w:val="20"/>
        </w:rPr>
      </w:pPr>
      <w:r>
        <w:rPr>
          <w:rFonts w:ascii="Verdana" w:hAnsi="Verdana"/>
          <w:sz w:val="20"/>
          <w:szCs w:val="20"/>
        </w:rPr>
        <w:t>Kathleen O’Leary:</w:t>
      </w:r>
      <w:r>
        <w:rPr>
          <w:rFonts w:ascii="Verdana" w:hAnsi="Verdana"/>
          <w:sz w:val="20"/>
          <w:szCs w:val="20"/>
        </w:rPr>
        <w:tab/>
        <w:t xml:space="preserve">I </w:t>
      </w:r>
      <w:r w:rsidR="00E4118D">
        <w:rPr>
          <w:rFonts w:ascii="Verdana" w:hAnsi="Verdana"/>
          <w:sz w:val="20"/>
          <w:szCs w:val="20"/>
        </w:rPr>
        <w:t xml:space="preserve">always </w:t>
      </w:r>
      <w:r>
        <w:rPr>
          <w:rFonts w:ascii="Verdana" w:hAnsi="Verdana"/>
          <w:sz w:val="20"/>
          <w:szCs w:val="20"/>
        </w:rPr>
        <w:t>think this is such a good story because it’s the one time that</w:t>
      </w:r>
      <w:r w:rsidR="00E4118D">
        <w:rPr>
          <w:rFonts w:ascii="Verdana" w:hAnsi="Verdana"/>
          <w:sz w:val="20"/>
          <w:szCs w:val="20"/>
        </w:rPr>
        <w:t>,</w:t>
      </w:r>
      <w:r>
        <w:rPr>
          <w:rFonts w:ascii="Verdana" w:hAnsi="Verdana"/>
          <w:sz w:val="20"/>
          <w:szCs w:val="20"/>
        </w:rPr>
        <w:t xml:space="preserve"> I would say, </w:t>
      </w:r>
      <w:r w:rsidR="00E4118D">
        <w:rPr>
          <w:rFonts w:ascii="Verdana" w:hAnsi="Verdana"/>
          <w:sz w:val="20"/>
          <w:szCs w:val="20"/>
        </w:rPr>
        <w:t>t</w:t>
      </w:r>
      <w:r>
        <w:rPr>
          <w:rFonts w:ascii="Verdana" w:hAnsi="Verdana"/>
          <w:sz w:val="20"/>
          <w:szCs w:val="20"/>
        </w:rPr>
        <w:t>hank goodness the son did not take his dad’s advice to be a lawyer.</w:t>
      </w:r>
    </w:p>
    <w:p w14:paraId="5CA057E4" w14:textId="77777777" w:rsidR="00E4118D" w:rsidRDefault="00E4118D" w:rsidP="00640681">
      <w:pPr>
        <w:ind w:left="2160" w:hanging="2160"/>
        <w:jc w:val="both"/>
        <w:rPr>
          <w:rFonts w:ascii="Verdana" w:hAnsi="Verdana"/>
          <w:sz w:val="20"/>
          <w:szCs w:val="20"/>
        </w:rPr>
      </w:pPr>
    </w:p>
    <w:p w14:paraId="7D1056D9" w14:textId="77777777" w:rsidR="00E4118D" w:rsidRDefault="00E4118D" w:rsidP="00640681">
      <w:pPr>
        <w:ind w:left="2160" w:hanging="2160"/>
        <w:jc w:val="both"/>
        <w:rPr>
          <w:rFonts w:ascii="Verdana" w:hAnsi="Verdana"/>
          <w:sz w:val="20"/>
          <w:szCs w:val="20"/>
        </w:rPr>
      </w:pPr>
      <w:r>
        <w:rPr>
          <w:rFonts w:ascii="Verdana" w:hAnsi="Verdana"/>
          <w:sz w:val="20"/>
          <w:szCs w:val="20"/>
        </w:rPr>
        <w:t xml:space="preserve">Richard </w:t>
      </w:r>
      <w:proofErr w:type="spellStart"/>
      <w:r>
        <w:rPr>
          <w:rFonts w:ascii="Verdana" w:hAnsi="Verdana"/>
          <w:sz w:val="20"/>
          <w:szCs w:val="20"/>
        </w:rPr>
        <w:t>Fybel</w:t>
      </w:r>
      <w:proofErr w:type="spellEnd"/>
      <w:r>
        <w:rPr>
          <w:rFonts w:ascii="Verdana" w:hAnsi="Verdana"/>
          <w:sz w:val="20"/>
          <w:szCs w:val="20"/>
        </w:rPr>
        <w:t>:</w:t>
      </w:r>
      <w:r>
        <w:rPr>
          <w:rFonts w:ascii="Verdana" w:hAnsi="Verdana"/>
          <w:sz w:val="20"/>
          <w:szCs w:val="20"/>
        </w:rPr>
        <w:tab/>
        <w:t xml:space="preserve">I agree </w:t>
      </w:r>
      <w:proofErr w:type="spellStart"/>
      <w:r>
        <w:rPr>
          <w:rFonts w:ascii="Verdana" w:hAnsi="Verdana"/>
          <w:sz w:val="20"/>
          <w:szCs w:val="20"/>
        </w:rPr>
        <w:t>compl</w:t>
      </w:r>
      <w:proofErr w:type="spellEnd"/>
      <w:r>
        <w:rPr>
          <w:rFonts w:ascii="Verdana" w:hAnsi="Verdana"/>
          <w:sz w:val="20"/>
          <w:szCs w:val="20"/>
        </w:rPr>
        <w:t>—</w:t>
      </w:r>
    </w:p>
    <w:p w14:paraId="395D0417" w14:textId="77777777" w:rsidR="00E4118D" w:rsidRDefault="00E4118D" w:rsidP="00640681">
      <w:pPr>
        <w:ind w:left="2160" w:hanging="2160"/>
        <w:jc w:val="both"/>
        <w:rPr>
          <w:rFonts w:ascii="Verdana" w:hAnsi="Verdana"/>
          <w:sz w:val="20"/>
          <w:szCs w:val="20"/>
        </w:rPr>
      </w:pPr>
    </w:p>
    <w:p w14:paraId="595780DB" w14:textId="1FF44169" w:rsidR="00640681" w:rsidRDefault="00E4118D" w:rsidP="00640681">
      <w:pPr>
        <w:ind w:left="2160" w:hanging="2160"/>
        <w:jc w:val="both"/>
        <w:rPr>
          <w:rFonts w:ascii="Verdana" w:hAnsi="Verdana"/>
          <w:sz w:val="20"/>
          <w:szCs w:val="20"/>
        </w:rPr>
      </w:pPr>
      <w:r>
        <w:rPr>
          <w:rFonts w:ascii="Verdana" w:hAnsi="Verdana"/>
          <w:sz w:val="20"/>
          <w:szCs w:val="20"/>
        </w:rPr>
        <w:t>Kathleen O’Leary:</w:t>
      </w:r>
      <w:r>
        <w:rPr>
          <w:rFonts w:ascii="Verdana" w:hAnsi="Verdana"/>
          <w:sz w:val="20"/>
          <w:szCs w:val="20"/>
        </w:rPr>
        <w:tab/>
      </w:r>
      <w:r w:rsidR="00640681">
        <w:rPr>
          <w:rFonts w:ascii="Verdana" w:hAnsi="Verdana"/>
          <w:sz w:val="20"/>
          <w:szCs w:val="20"/>
        </w:rPr>
        <w:t>He would have been a great lawyer, but I’m glad he didn’t take your advice.</w:t>
      </w:r>
    </w:p>
    <w:p w14:paraId="595780DC" w14:textId="77777777" w:rsidR="00640681" w:rsidRDefault="00640681" w:rsidP="00640681">
      <w:pPr>
        <w:ind w:left="2160" w:hanging="2160"/>
        <w:jc w:val="both"/>
        <w:rPr>
          <w:rFonts w:ascii="Verdana" w:hAnsi="Verdana"/>
          <w:sz w:val="20"/>
          <w:szCs w:val="20"/>
        </w:rPr>
      </w:pPr>
    </w:p>
    <w:p w14:paraId="595780DD" w14:textId="08A9E61A" w:rsidR="00640681" w:rsidRDefault="00640681" w:rsidP="00640681">
      <w:pPr>
        <w:ind w:left="2160" w:hanging="2160"/>
        <w:jc w:val="both"/>
        <w:rPr>
          <w:rFonts w:ascii="Verdana" w:hAnsi="Verdana"/>
          <w:sz w:val="20"/>
          <w:szCs w:val="20"/>
        </w:rPr>
      </w:pPr>
      <w:r>
        <w:rPr>
          <w:rFonts w:ascii="Verdana" w:hAnsi="Verdana"/>
          <w:sz w:val="20"/>
          <w:szCs w:val="20"/>
        </w:rPr>
        <w:t xml:space="preserve">Richard </w:t>
      </w:r>
      <w:proofErr w:type="spellStart"/>
      <w:r>
        <w:rPr>
          <w:rFonts w:ascii="Verdana" w:hAnsi="Verdana"/>
          <w:sz w:val="20"/>
          <w:szCs w:val="20"/>
        </w:rPr>
        <w:t>Fybel</w:t>
      </w:r>
      <w:proofErr w:type="spellEnd"/>
      <w:r>
        <w:rPr>
          <w:rFonts w:ascii="Verdana" w:hAnsi="Verdana"/>
          <w:sz w:val="20"/>
          <w:szCs w:val="20"/>
        </w:rPr>
        <w:t>:</w:t>
      </w:r>
      <w:r>
        <w:rPr>
          <w:rFonts w:ascii="Verdana" w:hAnsi="Verdana"/>
          <w:sz w:val="20"/>
          <w:szCs w:val="20"/>
        </w:rPr>
        <w:tab/>
        <w:t>Yeah, and they have two children, Tessa and Max.</w:t>
      </w:r>
      <w:r w:rsidR="00B87082">
        <w:rPr>
          <w:rFonts w:ascii="Verdana" w:hAnsi="Verdana"/>
          <w:sz w:val="20"/>
          <w:szCs w:val="20"/>
        </w:rPr>
        <w:t xml:space="preserve"> </w:t>
      </w:r>
      <w:r>
        <w:rPr>
          <w:rFonts w:ascii="Verdana" w:hAnsi="Verdana"/>
          <w:sz w:val="20"/>
          <w:szCs w:val="20"/>
        </w:rPr>
        <w:t xml:space="preserve">Tessa is 16, Max is 13, </w:t>
      </w:r>
      <w:r w:rsidR="00EC007D">
        <w:rPr>
          <w:rFonts w:ascii="Verdana" w:hAnsi="Verdana"/>
          <w:sz w:val="20"/>
          <w:szCs w:val="20"/>
        </w:rPr>
        <w:t xml:space="preserve">both </w:t>
      </w:r>
      <w:r>
        <w:rPr>
          <w:rFonts w:ascii="Verdana" w:hAnsi="Verdana"/>
          <w:sz w:val="20"/>
          <w:szCs w:val="20"/>
        </w:rPr>
        <w:t>wonderful, wonderful, wonderful people.</w:t>
      </w:r>
      <w:r w:rsidR="00B87082">
        <w:rPr>
          <w:rFonts w:ascii="Verdana" w:hAnsi="Verdana"/>
          <w:sz w:val="20"/>
          <w:szCs w:val="20"/>
        </w:rPr>
        <w:t xml:space="preserve"> </w:t>
      </w:r>
      <w:r>
        <w:rPr>
          <w:rFonts w:ascii="Verdana" w:hAnsi="Verdana"/>
          <w:sz w:val="20"/>
          <w:szCs w:val="20"/>
        </w:rPr>
        <w:t>We enjoy their company.</w:t>
      </w:r>
      <w:r w:rsidR="00B87082">
        <w:rPr>
          <w:rFonts w:ascii="Verdana" w:hAnsi="Verdana"/>
          <w:sz w:val="20"/>
          <w:szCs w:val="20"/>
        </w:rPr>
        <w:t xml:space="preserve"> </w:t>
      </w:r>
      <w:r>
        <w:rPr>
          <w:rFonts w:ascii="Verdana" w:hAnsi="Verdana"/>
          <w:sz w:val="20"/>
          <w:szCs w:val="20"/>
        </w:rPr>
        <w:t xml:space="preserve">We </w:t>
      </w:r>
      <w:r w:rsidR="00EC007D">
        <w:rPr>
          <w:rFonts w:ascii="Verdana" w:hAnsi="Verdana"/>
          <w:sz w:val="20"/>
          <w:szCs w:val="20"/>
        </w:rPr>
        <w:t>watched,</w:t>
      </w:r>
      <w:r w:rsidR="004B2D97">
        <w:rPr>
          <w:rFonts w:ascii="Verdana" w:hAnsi="Verdana"/>
          <w:sz w:val="20"/>
          <w:szCs w:val="20"/>
        </w:rPr>
        <w:t xml:space="preserve"> </w:t>
      </w:r>
      <w:r w:rsidR="00001476">
        <w:rPr>
          <w:rFonts w:ascii="Verdana" w:hAnsi="Verdana"/>
          <w:sz w:val="20"/>
          <w:szCs w:val="20"/>
        </w:rPr>
        <w:t>enjoy</w:t>
      </w:r>
      <w:r w:rsidR="00EC007D">
        <w:rPr>
          <w:rFonts w:ascii="Verdana" w:hAnsi="Verdana"/>
          <w:sz w:val="20"/>
          <w:szCs w:val="20"/>
        </w:rPr>
        <w:t>ed</w:t>
      </w:r>
      <w:r w:rsidR="00001476">
        <w:rPr>
          <w:rFonts w:ascii="Verdana" w:hAnsi="Verdana"/>
          <w:sz w:val="20"/>
          <w:szCs w:val="20"/>
        </w:rPr>
        <w:t xml:space="preserve"> </w:t>
      </w:r>
      <w:r>
        <w:rPr>
          <w:rFonts w:ascii="Verdana" w:hAnsi="Verdana"/>
          <w:sz w:val="20"/>
          <w:szCs w:val="20"/>
        </w:rPr>
        <w:t>watching them grow.</w:t>
      </w:r>
      <w:r w:rsidR="00B87082">
        <w:rPr>
          <w:rFonts w:ascii="Verdana" w:hAnsi="Verdana"/>
          <w:sz w:val="20"/>
          <w:szCs w:val="20"/>
        </w:rPr>
        <w:t xml:space="preserve"> </w:t>
      </w:r>
      <w:r>
        <w:rPr>
          <w:rFonts w:ascii="Verdana" w:hAnsi="Verdana"/>
          <w:sz w:val="20"/>
          <w:szCs w:val="20"/>
        </w:rPr>
        <w:t>They bring joy to us all the time.</w:t>
      </w:r>
      <w:r w:rsidR="00B87082">
        <w:rPr>
          <w:rFonts w:ascii="Verdana" w:hAnsi="Verdana"/>
          <w:sz w:val="20"/>
          <w:szCs w:val="20"/>
        </w:rPr>
        <w:t xml:space="preserve"> </w:t>
      </w:r>
      <w:r>
        <w:rPr>
          <w:rFonts w:ascii="Verdana" w:hAnsi="Verdana"/>
          <w:sz w:val="20"/>
          <w:szCs w:val="20"/>
        </w:rPr>
        <w:t xml:space="preserve">And then, </w:t>
      </w:r>
      <w:r w:rsidR="00EC007D">
        <w:rPr>
          <w:rFonts w:ascii="Verdana" w:hAnsi="Verdana"/>
          <w:sz w:val="20"/>
          <w:szCs w:val="20"/>
        </w:rPr>
        <w:t xml:space="preserve">as I </w:t>
      </w:r>
      <w:r>
        <w:rPr>
          <w:rFonts w:ascii="Verdana" w:hAnsi="Verdana"/>
          <w:sz w:val="20"/>
          <w:szCs w:val="20"/>
        </w:rPr>
        <w:t>said</w:t>
      </w:r>
      <w:r w:rsidR="00EC007D">
        <w:rPr>
          <w:rFonts w:ascii="Verdana" w:hAnsi="Verdana"/>
          <w:sz w:val="20"/>
          <w:szCs w:val="20"/>
        </w:rPr>
        <w:t>,</w:t>
      </w:r>
      <w:r>
        <w:rPr>
          <w:rFonts w:ascii="Verdana" w:hAnsi="Verdana"/>
          <w:sz w:val="20"/>
          <w:szCs w:val="20"/>
        </w:rPr>
        <w:t xml:space="preserve"> he wanted to be a comedy writer and he became one.</w:t>
      </w:r>
      <w:r w:rsidR="00B87082">
        <w:rPr>
          <w:rFonts w:ascii="Verdana" w:hAnsi="Verdana"/>
          <w:sz w:val="20"/>
          <w:szCs w:val="20"/>
        </w:rPr>
        <w:t xml:space="preserve"> </w:t>
      </w:r>
      <w:r>
        <w:rPr>
          <w:rFonts w:ascii="Verdana" w:hAnsi="Verdana"/>
          <w:sz w:val="20"/>
          <w:szCs w:val="20"/>
        </w:rPr>
        <w:t xml:space="preserve">He not only became one, </w:t>
      </w:r>
      <w:proofErr w:type="gramStart"/>
      <w:r>
        <w:rPr>
          <w:rFonts w:ascii="Verdana" w:hAnsi="Verdana"/>
          <w:sz w:val="20"/>
          <w:szCs w:val="20"/>
        </w:rPr>
        <w:t>he</w:t>
      </w:r>
      <w:proofErr w:type="gramEnd"/>
      <w:r>
        <w:rPr>
          <w:rFonts w:ascii="Verdana" w:hAnsi="Verdana"/>
          <w:sz w:val="20"/>
          <w:szCs w:val="20"/>
        </w:rPr>
        <w:t xml:space="preserve"> became very, very successful.</w:t>
      </w:r>
    </w:p>
    <w:p w14:paraId="595780DE" w14:textId="77777777" w:rsidR="00640681" w:rsidRDefault="00640681" w:rsidP="00640681">
      <w:pPr>
        <w:ind w:left="2160" w:hanging="2160"/>
        <w:jc w:val="both"/>
        <w:rPr>
          <w:rFonts w:ascii="Verdana" w:hAnsi="Verdana"/>
          <w:sz w:val="20"/>
          <w:szCs w:val="20"/>
        </w:rPr>
      </w:pPr>
    </w:p>
    <w:p w14:paraId="595780DF" w14:textId="77777777" w:rsidR="00640681" w:rsidRDefault="00640681" w:rsidP="00640681">
      <w:pPr>
        <w:ind w:left="2160" w:hanging="2160"/>
        <w:jc w:val="both"/>
        <w:rPr>
          <w:rFonts w:ascii="Verdana" w:hAnsi="Verdana"/>
          <w:sz w:val="20"/>
          <w:szCs w:val="20"/>
        </w:rPr>
      </w:pPr>
      <w:r>
        <w:rPr>
          <w:rFonts w:ascii="Verdana" w:hAnsi="Verdana"/>
          <w:sz w:val="20"/>
          <w:szCs w:val="20"/>
        </w:rPr>
        <w:t>01:35:05</w:t>
      </w:r>
    </w:p>
    <w:p w14:paraId="595780E0" w14:textId="77777777" w:rsidR="00640681" w:rsidRDefault="00640681" w:rsidP="00640681">
      <w:pPr>
        <w:ind w:left="2160" w:hanging="2160"/>
        <w:jc w:val="both"/>
        <w:rPr>
          <w:rFonts w:ascii="Verdana" w:hAnsi="Verdana"/>
          <w:sz w:val="20"/>
          <w:szCs w:val="20"/>
        </w:rPr>
      </w:pPr>
    </w:p>
    <w:p w14:paraId="595780E1" w14:textId="77777777" w:rsidR="00640681" w:rsidRDefault="00640681" w:rsidP="00640681">
      <w:pPr>
        <w:ind w:left="2160" w:hanging="2160"/>
        <w:jc w:val="both"/>
        <w:rPr>
          <w:rFonts w:ascii="Verdana" w:hAnsi="Verdana"/>
          <w:sz w:val="20"/>
          <w:szCs w:val="20"/>
        </w:rPr>
      </w:pPr>
      <w:r>
        <w:rPr>
          <w:rFonts w:ascii="Verdana" w:hAnsi="Verdana"/>
          <w:sz w:val="20"/>
          <w:szCs w:val="20"/>
        </w:rPr>
        <w:t>Kathleen O’Leary:</w:t>
      </w:r>
      <w:r>
        <w:rPr>
          <w:rFonts w:ascii="Verdana" w:hAnsi="Verdana"/>
          <w:sz w:val="20"/>
          <w:szCs w:val="20"/>
        </w:rPr>
        <w:tab/>
        <w:t>He got an Emmy.</w:t>
      </w:r>
    </w:p>
    <w:p w14:paraId="595780E2" w14:textId="77777777" w:rsidR="00640681" w:rsidRDefault="00640681" w:rsidP="00640681">
      <w:pPr>
        <w:ind w:left="2160" w:hanging="2160"/>
        <w:jc w:val="both"/>
        <w:rPr>
          <w:rFonts w:ascii="Verdana" w:hAnsi="Verdana"/>
          <w:sz w:val="20"/>
          <w:szCs w:val="20"/>
        </w:rPr>
      </w:pPr>
    </w:p>
    <w:p w14:paraId="595780E3" w14:textId="6A771DA1" w:rsidR="00640681" w:rsidRDefault="00640681" w:rsidP="00640681">
      <w:pPr>
        <w:ind w:left="2160" w:hanging="2160"/>
        <w:jc w:val="both"/>
        <w:rPr>
          <w:rFonts w:ascii="Verdana" w:hAnsi="Verdana"/>
          <w:sz w:val="20"/>
          <w:szCs w:val="20"/>
        </w:rPr>
      </w:pPr>
      <w:r>
        <w:rPr>
          <w:rFonts w:ascii="Verdana" w:hAnsi="Verdana"/>
          <w:sz w:val="20"/>
          <w:szCs w:val="20"/>
        </w:rPr>
        <w:t xml:space="preserve">Richard </w:t>
      </w:r>
      <w:proofErr w:type="spellStart"/>
      <w:r>
        <w:rPr>
          <w:rFonts w:ascii="Verdana" w:hAnsi="Verdana"/>
          <w:sz w:val="20"/>
          <w:szCs w:val="20"/>
        </w:rPr>
        <w:t>Fybel</w:t>
      </w:r>
      <w:proofErr w:type="spellEnd"/>
      <w:r>
        <w:rPr>
          <w:rFonts w:ascii="Verdana" w:hAnsi="Verdana"/>
          <w:sz w:val="20"/>
          <w:szCs w:val="20"/>
        </w:rPr>
        <w:t>:</w:t>
      </w:r>
      <w:r>
        <w:rPr>
          <w:rFonts w:ascii="Verdana" w:hAnsi="Verdana"/>
          <w:sz w:val="20"/>
          <w:szCs w:val="20"/>
        </w:rPr>
        <w:tab/>
        <w:t>Yeah.</w:t>
      </w:r>
      <w:r w:rsidR="00B87082">
        <w:rPr>
          <w:rFonts w:ascii="Verdana" w:hAnsi="Verdana"/>
          <w:sz w:val="20"/>
          <w:szCs w:val="20"/>
        </w:rPr>
        <w:t xml:space="preserve"> </w:t>
      </w:r>
      <w:r>
        <w:rPr>
          <w:rFonts w:ascii="Verdana" w:hAnsi="Verdana"/>
          <w:sz w:val="20"/>
          <w:szCs w:val="20"/>
        </w:rPr>
        <w:t xml:space="preserve">He’s now one of the executive producers of </w:t>
      </w:r>
      <w:r w:rsidRPr="00C95932">
        <w:rPr>
          <w:rFonts w:ascii="Verdana" w:hAnsi="Verdana"/>
          <w:i/>
          <w:sz w:val="20"/>
          <w:szCs w:val="20"/>
        </w:rPr>
        <w:t>Bob’s Burgers</w:t>
      </w:r>
      <w:r w:rsidR="00F872F8">
        <w:rPr>
          <w:rFonts w:ascii="Verdana" w:hAnsi="Verdana"/>
          <w:sz w:val="20"/>
          <w:szCs w:val="20"/>
        </w:rPr>
        <w:t>,</w:t>
      </w:r>
      <w:r>
        <w:rPr>
          <w:rFonts w:ascii="Verdana" w:hAnsi="Verdana"/>
          <w:sz w:val="20"/>
          <w:szCs w:val="20"/>
        </w:rPr>
        <w:t xml:space="preserve"> which is on Fox now, owned by Disney.</w:t>
      </w:r>
      <w:r w:rsidR="00B87082">
        <w:rPr>
          <w:rFonts w:ascii="Verdana" w:hAnsi="Verdana"/>
          <w:sz w:val="20"/>
          <w:szCs w:val="20"/>
        </w:rPr>
        <w:t xml:space="preserve"> </w:t>
      </w:r>
      <w:r>
        <w:rPr>
          <w:rFonts w:ascii="Verdana" w:hAnsi="Verdana"/>
          <w:sz w:val="20"/>
          <w:szCs w:val="20"/>
        </w:rPr>
        <w:t>He’s had an illustrious, very successful career.</w:t>
      </w:r>
      <w:r w:rsidR="00B87082">
        <w:rPr>
          <w:rFonts w:ascii="Verdana" w:hAnsi="Verdana"/>
          <w:sz w:val="20"/>
          <w:szCs w:val="20"/>
        </w:rPr>
        <w:t xml:space="preserve"> </w:t>
      </w:r>
      <w:r>
        <w:rPr>
          <w:rFonts w:ascii="Verdana" w:hAnsi="Verdana"/>
          <w:sz w:val="20"/>
          <w:szCs w:val="20"/>
        </w:rPr>
        <w:t xml:space="preserve">He’s won two Emmys for work on </w:t>
      </w:r>
      <w:r w:rsidRPr="00C95932">
        <w:rPr>
          <w:rFonts w:ascii="Verdana" w:hAnsi="Verdana"/>
          <w:i/>
          <w:sz w:val="20"/>
          <w:szCs w:val="20"/>
        </w:rPr>
        <w:t>Bobs’ Burgers</w:t>
      </w:r>
      <w:r>
        <w:rPr>
          <w:rFonts w:ascii="Verdana" w:hAnsi="Verdana"/>
          <w:sz w:val="20"/>
          <w:szCs w:val="20"/>
        </w:rPr>
        <w:t xml:space="preserve"> for his writing.</w:t>
      </w:r>
      <w:r w:rsidR="00B87082">
        <w:rPr>
          <w:rFonts w:ascii="Verdana" w:hAnsi="Verdana"/>
          <w:sz w:val="20"/>
          <w:szCs w:val="20"/>
        </w:rPr>
        <w:t xml:space="preserve"> </w:t>
      </w:r>
      <w:r>
        <w:rPr>
          <w:rFonts w:ascii="Verdana" w:hAnsi="Verdana"/>
          <w:sz w:val="20"/>
          <w:szCs w:val="20"/>
        </w:rPr>
        <w:t>He’s been nominated ever</w:t>
      </w:r>
      <w:r w:rsidR="00430CEC">
        <w:rPr>
          <w:rFonts w:ascii="Verdana" w:hAnsi="Verdana"/>
          <w:sz w:val="20"/>
          <w:szCs w:val="20"/>
        </w:rPr>
        <w:t>y</w:t>
      </w:r>
      <w:r>
        <w:rPr>
          <w:rFonts w:ascii="Verdana" w:hAnsi="Verdana"/>
          <w:sz w:val="20"/>
          <w:szCs w:val="20"/>
        </w:rPr>
        <w:t xml:space="preserve"> year.</w:t>
      </w:r>
      <w:r w:rsidR="00B87082">
        <w:rPr>
          <w:rFonts w:ascii="Verdana" w:hAnsi="Verdana"/>
          <w:sz w:val="20"/>
          <w:szCs w:val="20"/>
        </w:rPr>
        <w:t xml:space="preserve"> </w:t>
      </w:r>
      <w:r>
        <w:rPr>
          <w:rFonts w:ascii="Verdana" w:hAnsi="Verdana"/>
          <w:sz w:val="20"/>
          <w:szCs w:val="20"/>
        </w:rPr>
        <w:t>When he doesn’t win, we’re crushed and think he should have won, but he’s won two already.</w:t>
      </w:r>
      <w:r w:rsidR="00B87082">
        <w:rPr>
          <w:rFonts w:ascii="Verdana" w:hAnsi="Verdana"/>
          <w:sz w:val="20"/>
          <w:szCs w:val="20"/>
        </w:rPr>
        <w:t xml:space="preserve"> </w:t>
      </w:r>
      <w:r>
        <w:rPr>
          <w:rFonts w:ascii="Verdana" w:hAnsi="Verdana"/>
          <w:sz w:val="20"/>
          <w:szCs w:val="20"/>
        </w:rPr>
        <w:t>He’s also won a Writers Guild Award.</w:t>
      </w:r>
      <w:r w:rsidR="00B87082">
        <w:rPr>
          <w:rFonts w:ascii="Verdana" w:hAnsi="Verdana"/>
          <w:sz w:val="20"/>
          <w:szCs w:val="20"/>
        </w:rPr>
        <w:t xml:space="preserve"> </w:t>
      </w:r>
      <w:r>
        <w:rPr>
          <w:rFonts w:ascii="Verdana" w:hAnsi="Verdana"/>
          <w:sz w:val="20"/>
          <w:szCs w:val="20"/>
        </w:rPr>
        <w:t>They only give one award for Comedy Writing</w:t>
      </w:r>
      <w:r w:rsidR="00430CEC">
        <w:rPr>
          <w:rFonts w:ascii="Verdana" w:hAnsi="Verdana"/>
          <w:sz w:val="20"/>
          <w:szCs w:val="20"/>
        </w:rPr>
        <w:t>.</w:t>
      </w:r>
      <w:r>
        <w:rPr>
          <w:rFonts w:ascii="Verdana" w:hAnsi="Verdana"/>
          <w:sz w:val="20"/>
          <w:szCs w:val="20"/>
        </w:rPr>
        <w:t xml:space="preserve"> </w:t>
      </w:r>
      <w:r w:rsidR="00430CEC">
        <w:rPr>
          <w:rFonts w:ascii="Verdana" w:hAnsi="Verdana"/>
          <w:sz w:val="20"/>
          <w:szCs w:val="20"/>
        </w:rPr>
        <w:t>I</w:t>
      </w:r>
      <w:r>
        <w:rPr>
          <w:rFonts w:ascii="Verdana" w:hAnsi="Verdana"/>
          <w:sz w:val="20"/>
          <w:szCs w:val="20"/>
        </w:rPr>
        <w:t>t’s for the best episode of any comedy show in the animated category.</w:t>
      </w:r>
    </w:p>
    <w:p w14:paraId="595780E4" w14:textId="77777777" w:rsidR="00640681" w:rsidRDefault="00640681" w:rsidP="00640681">
      <w:pPr>
        <w:ind w:left="2160" w:hanging="2160"/>
        <w:jc w:val="both"/>
        <w:rPr>
          <w:rFonts w:ascii="Verdana" w:hAnsi="Verdana"/>
          <w:sz w:val="20"/>
          <w:szCs w:val="20"/>
        </w:rPr>
      </w:pPr>
    </w:p>
    <w:p w14:paraId="595780E5" w14:textId="62C2831E" w:rsidR="00640681" w:rsidRDefault="00640681" w:rsidP="00640681">
      <w:pPr>
        <w:ind w:left="2160"/>
        <w:jc w:val="both"/>
        <w:rPr>
          <w:rFonts w:ascii="Verdana" w:hAnsi="Verdana"/>
          <w:sz w:val="20"/>
          <w:szCs w:val="20"/>
        </w:rPr>
      </w:pPr>
      <w:r>
        <w:rPr>
          <w:rFonts w:ascii="Verdana" w:hAnsi="Verdana"/>
          <w:sz w:val="20"/>
          <w:szCs w:val="20"/>
        </w:rPr>
        <w:lastRenderedPageBreak/>
        <w:t>So, he was nominated</w:t>
      </w:r>
      <w:r w:rsidR="00AF4402">
        <w:rPr>
          <w:rFonts w:ascii="Verdana" w:hAnsi="Verdana"/>
          <w:sz w:val="20"/>
          <w:szCs w:val="20"/>
        </w:rPr>
        <w:t xml:space="preserve"> </w:t>
      </w:r>
      <w:proofErr w:type="gramStart"/>
      <w:r w:rsidR="009B5A3A">
        <w:rPr>
          <w:rFonts w:ascii="Verdana" w:hAnsi="Verdana"/>
          <w:sz w:val="20"/>
          <w:szCs w:val="20"/>
        </w:rPr>
        <w:t>against</w:t>
      </w:r>
      <w:r w:rsidR="00B87082">
        <w:rPr>
          <w:rFonts w:ascii="Verdana" w:hAnsi="Verdana"/>
          <w:sz w:val="20"/>
          <w:szCs w:val="20"/>
        </w:rPr>
        <w:t xml:space="preserve"> </w:t>
      </w:r>
      <w:r>
        <w:rPr>
          <w:rFonts w:ascii="Verdana" w:hAnsi="Verdana"/>
          <w:sz w:val="20"/>
          <w:szCs w:val="20"/>
        </w:rPr>
        <w:t xml:space="preserve"> </w:t>
      </w:r>
      <w:r w:rsidRPr="00C95932">
        <w:rPr>
          <w:rFonts w:ascii="Verdana" w:hAnsi="Verdana"/>
          <w:i/>
          <w:sz w:val="20"/>
          <w:szCs w:val="20"/>
        </w:rPr>
        <w:t>The</w:t>
      </w:r>
      <w:proofErr w:type="gramEnd"/>
      <w:r w:rsidRPr="00C95932">
        <w:rPr>
          <w:rFonts w:ascii="Verdana" w:hAnsi="Verdana"/>
          <w:i/>
          <w:sz w:val="20"/>
          <w:szCs w:val="20"/>
        </w:rPr>
        <w:t xml:space="preserve"> Simpsons</w:t>
      </w:r>
      <w:r>
        <w:rPr>
          <w:rFonts w:ascii="Verdana" w:hAnsi="Verdana"/>
          <w:sz w:val="20"/>
          <w:szCs w:val="20"/>
        </w:rPr>
        <w:t xml:space="preserve"> episodes and a few other pretty famous ones </w:t>
      </w:r>
      <w:r w:rsidR="00AF4402">
        <w:rPr>
          <w:rFonts w:ascii="Verdana" w:hAnsi="Verdana"/>
          <w:sz w:val="20"/>
          <w:szCs w:val="20"/>
        </w:rPr>
        <w:t xml:space="preserve">and </w:t>
      </w:r>
      <w:r>
        <w:rPr>
          <w:rFonts w:ascii="Verdana" w:hAnsi="Verdana"/>
          <w:sz w:val="20"/>
          <w:szCs w:val="20"/>
        </w:rPr>
        <w:t>he won.</w:t>
      </w:r>
      <w:r w:rsidR="00B87082">
        <w:rPr>
          <w:rFonts w:ascii="Verdana" w:hAnsi="Verdana"/>
          <w:sz w:val="20"/>
          <w:szCs w:val="20"/>
        </w:rPr>
        <w:t xml:space="preserve"> </w:t>
      </w:r>
      <w:r>
        <w:rPr>
          <w:rFonts w:ascii="Verdana" w:hAnsi="Verdana"/>
          <w:sz w:val="20"/>
          <w:szCs w:val="20"/>
        </w:rPr>
        <w:t xml:space="preserve">So, he’s not only won two Emmys, </w:t>
      </w:r>
      <w:proofErr w:type="gramStart"/>
      <w:r>
        <w:rPr>
          <w:rFonts w:ascii="Verdana" w:hAnsi="Verdana"/>
          <w:sz w:val="20"/>
          <w:szCs w:val="20"/>
        </w:rPr>
        <w:t>he</w:t>
      </w:r>
      <w:proofErr w:type="gramEnd"/>
      <w:r>
        <w:rPr>
          <w:rFonts w:ascii="Verdana" w:hAnsi="Verdana"/>
          <w:sz w:val="20"/>
          <w:szCs w:val="20"/>
        </w:rPr>
        <w:t xml:space="preserve"> won the Writers Guild Award.</w:t>
      </w:r>
      <w:r w:rsidR="00B87082">
        <w:rPr>
          <w:rFonts w:ascii="Verdana" w:hAnsi="Verdana"/>
          <w:sz w:val="20"/>
          <w:szCs w:val="20"/>
        </w:rPr>
        <w:t xml:space="preserve"> </w:t>
      </w:r>
      <w:r w:rsidR="00AF4402">
        <w:rPr>
          <w:rFonts w:ascii="Verdana" w:hAnsi="Verdana"/>
          <w:sz w:val="20"/>
          <w:szCs w:val="20"/>
        </w:rPr>
        <w:t xml:space="preserve">And as somewhat </w:t>
      </w:r>
      <w:r>
        <w:rPr>
          <w:rFonts w:ascii="Verdana" w:hAnsi="Verdana"/>
          <w:sz w:val="20"/>
          <w:szCs w:val="20"/>
        </w:rPr>
        <w:t xml:space="preserve">important, we share a love of baseball, so he’s got a fantasy baseball team and I have one that I </w:t>
      </w:r>
      <w:r w:rsidR="00AF4402">
        <w:rPr>
          <w:rFonts w:ascii="Verdana" w:hAnsi="Verdana"/>
          <w:sz w:val="20"/>
          <w:szCs w:val="20"/>
        </w:rPr>
        <w:t xml:space="preserve">am </w:t>
      </w:r>
      <w:r>
        <w:rPr>
          <w:rFonts w:ascii="Verdana" w:hAnsi="Verdana"/>
          <w:sz w:val="20"/>
          <w:szCs w:val="20"/>
        </w:rPr>
        <w:t>partners with</w:t>
      </w:r>
      <w:r w:rsidR="009A3091">
        <w:rPr>
          <w:rFonts w:ascii="Verdana" w:hAnsi="Verdana"/>
          <w:sz w:val="20"/>
          <w:szCs w:val="20"/>
        </w:rPr>
        <w:t xml:space="preserve"> Dean </w:t>
      </w:r>
      <w:r w:rsidR="00AF4402">
        <w:rPr>
          <w:rFonts w:ascii="Verdana" w:hAnsi="Verdana"/>
          <w:sz w:val="20"/>
          <w:szCs w:val="20"/>
        </w:rPr>
        <w:t>Zipser</w:t>
      </w:r>
      <w:r w:rsidR="009A3091">
        <w:rPr>
          <w:rFonts w:ascii="Verdana" w:hAnsi="Verdana"/>
          <w:sz w:val="20"/>
          <w:szCs w:val="20"/>
        </w:rPr>
        <w:t xml:space="preserve"> on</w:t>
      </w:r>
      <w:r w:rsidR="009C2A0D">
        <w:rPr>
          <w:rFonts w:ascii="Verdana" w:hAnsi="Verdana"/>
          <w:sz w:val="20"/>
          <w:szCs w:val="20"/>
        </w:rPr>
        <w:t xml:space="preserve"> </w:t>
      </w:r>
      <w:r>
        <w:rPr>
          <w:rFonts w:ascii="Verdana" w:hAnsi="Verdana"/>
          <w:sz w:val="20"/>
          <w:szCs w:val="20"/>
        </w:rPr>
        <w:t xml:space="preserve">and we talk about baseball and fantasy baseball a lot to the </w:t>
      </w:r>
      <w:r w:rsidR="00AF4402">
        <w:rPr>
          <w:rFonts w:ascii="Verdana" w:hAnsi="Verdana"/>
          <w:sz w:val="20"/>
          <w:szCs w:val="20"/>
        </w:rPr>
        <w:t xml:space="preserve">chagrin </w:t>
      </w:r>
      <w:r>
        <w:rPr>
          <w:rFonts w:ascii="Verdana" w:hAnsi="Verdana"/>
          <w:sz w:val="20"/>
          <w:szCs w:val="20"/>
        </w:rPr>
        <w:t>of our entire families.</w:t>
      </w:r>
      <w:r w:rsidR="00B87082">
        <w:rPr>
          <w:rFonts w:ascii="Verdana" w:hAnsi="Verdana"/>
          <w:sz w:val="20"/>
          <w:szCs w:val="20"/>
        </w:rPr>
        <w:t xml:space="preserve"> </w:t>
      </w:r>
      <w:r>
        <w:rPr>
          <w:rFonts w:ascii="Verdana" w:hAnsi="Verdana"/>
          <w:sz w:val="20"/>
          <w:szCs w:val="20"/>
        </w:rPr>
        <w:t>You know, they’re very supportive but they kind of humor</w:t>
      </w:r>
      <w:r w:rsidR="00AF4402">
        <w:rPr>
          <w:rFonts w:ascii="Verdana" w:hAnsi="Verdana"/>
          <w:sz w:val="20"/>
          <w:szCs w:val="20"/>
        </w:rPr>
        <w:t xml:space="preserve"> us</w:t>
      </w:r>
      <w:r>
        <w:rPr>
          <w:rFonts w:ascii="Verdana" w:hAnsi="Verdana"/>
          <w:sz w:val="20"/>
          <w:szCs w:val="20"/>
        </w:rPr>
        <w:t xml:space="preserve"> about how much we talk about baseball.</w:t>
      </w:r>
    </w:p>
    <w:p w14:paraId="595780E6" w14:textId="77777777" w:rsidR="00640681" w:rsidRDefault="00640681" w:rsidP="00640681">
      <w:pPr>
        <w:ind w:left="2160"/>
        <w:jc w:val="both"/>
        <w:rPr>
          <w:rFonts w:ascii="Verdana" w:hAnsi="Verdana"/>
          <w:sz w:val="20"/>
          <w:szCs w:val="20"/>
        </w:rPr>
      </w:pPr>
    </w:p>
    <w:p w14:paraId="595780E7" w14:textId="4146E26A" w:rsidR="00640681" w:rsidRDefault="00640681" w:rsidP="00640681">
      <w:pPr>
        <w:ind w:left="2160"/>
        <w:jc w:val="both"/>
        <w:rPr>
          <w:rFonts w:ascii="Verdana" w:hAnsi="Verdana"/>
          <w:sz w:val="20"/>
          <w:szCs w:val="20"/>
        </w:rPr>
      </w:pPr>
      <w:r>
        <w:rPr>
          <w:rFonts w:ascii="Verdana" w:hAnsi="Verdana"/>
          <w:sz w:val="20"/>
          <w:szCs w:val="20"/>
        </w:rPr>
        <w:t>He’s just a warm, loving man, terrific husband, son</w:t>
      </w:r>
      <w:r w:rsidR="00AF4402">
        <w:rPr>
          <w:rFonts w:ascii="Verdana" w:hAnsi="Verdana"/>
          <w:sz w:val="20"/>
          <w:szCs w:val="20"/>
        </w:rPr>
        <w:t>,</w:t>
      </w:r>
      <w:r>
        <w:rPr>
          <w:rFonts w:ascii="Verdana" w:hAnsi="Verdana"/>
          <w:sz w:val="20"/>
          <w:szCs w:val="20"/>
        </w:rPr>
        <w:t xml:space="preserve"> and father.</w:t>
      </w:r>
      <w:r w:rsidR="00B87082">
        <w:rPr>
          <w:rFonts w:ascii="Verdana" w:hAnsi="Verdana"/>
          <w:sz w:val="20"/>
          <w:szCs w:val="20"/>
        </w:rPr>
        <w:t xml:space="preserve"> </w:t>
      </w:r>
      <w:r>
        <w:rPr>
          <w:rFonts w:ascii="Verdana" w:hAnsi="Verdana"/>
          <w:sz w:val="20"/>
          <w:szCs w:val="20"/>
        </w:rPr>
        <w:t>I’m going to talk more about him a little later.</w:t>
      </w:r>
      <w:r w:rsidR="00B87082">
        <w:rPr>
          <w:rFonts w:ascii="Verdana" w:hAnsi="Verdana"/>
          <w:sz w:val="20"/>
          <w:szCs w:val="20"/>
        </w:rPr>
        <w:t xml:space="preserve"> </w:t>
      </w:r>
      <w:r>
        <w:rPr>
          <w:rFonts w:ascii="Verdana" w:hAnsi="Verdana"/>
          <w:sz w:val="20"/>
          <w:szCs w:val="20"/>
        </w:rPr>
        <w:t>Not much later</w:t>
      </w:r>
      <w:r w:rsidR="00AF4402">
        <w:rPr>
          <w:rFonts w:ascii="Verdana" w:hAnsi="Verdana"/>
          <w:sz w:val="20"/>
          <w:szCs w:val="20"/>
        </w:rPr>
        <w:t>,</w:t>
      </w:r>
      <w:r>
        <w:rPr>
          <w:rFonts w:ascii="Verdana" w:hAnsi="Verdana"/>
          <w:sz w:val="20"/>
          <w:szCs w:val="20"/>
        </w:rPr>
        <w:t xml:space="preserve"> I know, but he’s just a wonderful son.</w:t>
      </w:r>
      <w:r w:rsidR="00B87082">
        <w:rPr>
          <w:rFonts w:ascii="Verdana" w:hAnsi="Verdana"/>
          <w:sz w:val="20"/>
          <w:szCs w:val="20"/>
        </w:rPr>
        <w:t xml:space="preserve"> </w:t>
      </w:r>
      <w:r>
        <w:rPr>
          <w:rFonts w:ascii="Verdana" w:hAnsi="Verdana"/>
          <w:sz w:val="20"/>
          <w:szCs w:val="20"/>
        </w:rPr>
        <w:t>I love him very much.</w:t>
      </w:r>
    </w:p>
    <w:p w14:paraId="595780E8" w14:textId="77777777" w:rsidR="00640681" w:rsidRDefault="00640681" w:rsidP="00640681">
      <w:pPr>
        <w:ind w:left="2160" w:hanging="2160"/>
        <w:jc w:val="both"/>
        <w:rPr>
          <w:rFonts w:ascii="Verdana" w:hAnsi="Verdana"/>
          <w:sz w:val="20"/>
          <w:szCs w:val="20"/>
        </w:rPr>
      </w:pPr>
    </w:p>
    <w:p w14:paraId="595780E9" w14:textId="5768CC61" w:rsidR="00640681" w:rsidRDefault="00640681" w:rsidP="00640681">
      <w:pPr>
        <w:ind w:left="2160" w:hanging="2160"/>
        <w:jc w:val="both"/>
        <w:rPr>
          <w:rFonts w:ascii="Verdana" w:hAnsi="Verdana"/>
          <w:sz w:val="20"/>
          <w:szCs w:val="20"/>
        </w:rPr>
      </w:pPr>
      <w:r>
        <w:rPr>
          <w:rFonts w:ascii="Verdana" w:hAnsi="Verdana"/>
          <w:sz w:val="20"/>
          <w:szCs w:val="20"/>
        </w:rPr>
        <w:t>Kathleen O’Leary:</w:t>
      </w:r>
      <w:r>
        <w:rPr>
          <w:rFonts w:ascii="Verdana" w:hAnsi="Verdana"/>
          <w:sz w:val="20"/>
          <w:szCs w:val="20"/>
        </w:rPr>
        <w:tab/>
        <w:t>And you’re fortunate to have a wonderful daughter</w:t>
      </w:r>
      <w:r w:rsidR="00AF4402">
        <w:rPr>
          <w:rFonts w:ascii="Verdana" w:hAnsi="Verdana"/>
          <w:sz w:val="20"/>
          <w:szCs w:val="20"/>
        </w:rPr>
        <w:t>,</w:t>
      </w:r>
      <w:r>
        <w:rPr>
          <w:rFonts w:ascii="Verdana" w:hAnsi="Verdana"/>
          <w:sz w:val="20"/>
          <w:szCs w:val="20"/>
        </w:rPr>
        <w:t xml:space="preserve"> too.</w:t>
      </w:r>
    </w:p>
    <w:p w14:paraId="595780EA" w14:textId="77777777" w:rsidR="00640681" w:rsidRDefault="00640681" w:rsidP="00640681">
      <w:pPr>
        <w:ind w:left="2160" w:hanging="2160"/>
        <w:jc w:val="both"/>
        <w:rPr>
          <w:rFonts w:ascii="Verdana" w:hAnsi="Verdana"/>
          <w:sz w:val="20"/>
          <w:szCs w:val="20"/>
        </w:rPr>
      </w:pPr>
    </w:p>
    <w:p w14:paraId="595780EB" w14:textId="09347AD5" w:rsidR="00640681" w:rsidRDefault="00640681" w:rsidP="00640681">
      <w:pPr>
        <w:ind w:left="2160" w:hanging="2160"/>
        <w:jc w:val="both"/>
        <w:rPr>
          <w:rFonts w:ascii="Verdana" w:hAnsi="Verdana"/>
          <w:sz w:val="20"/>
          <w:szCs w:val="20"/>
        </w:rPr>
      </w:pPr>
      <w:r>
        <w:rPr>
          <w:rFonts w:ascii="Verdana" w:hAnsi="Verdana"/>
          <w:sz w:val="20"/>
          <w:szCs w:val="20"/>
        </w:rPr>
        <w:t xml:space="preserve">Richard </w:t>
      </w:r>
      <w:proofErr w:type="spellStart"/>
      <w:r>
        <w:rPr>
          <w:rFonts w:ascii="Verdana" w:hAnsi="Verdana"/>
          <w:sz w:val="20"/>
          <w:szCs w:val="20"/>
        </w:rPr>
        <w:t>Fybel</w:t>
      </w:r>
      <w:proofErr w:type="spellEnd"/>
      <w:r>
        <w:rPr>
          <w:rFonts w:ascii="Verdana" w:hAnsi="Verdana"/>
          <w:sz w:val="20"/>
          <w:szCs w:val="20"/>
        </w:rPr>
        <w:t>:</w:t>
      </w:r>
      <w:r>
        <w:rPr>
          <w:rFonts w:ascii="Verdana" w:hAnsi="Verdana"/>
          <w:sz w:val="20"/>
          <w:szCs w:val="20"/>
        </w:rPr>
        <w:tab/>
        <w:t xml:space="preserve">And our daughter, Stephanie </w:t>
      </w:r>
      <w:r w:rsidRPr="001E7DEA">
        <w:rPr>
          <w:rFonts w:ascii="Verdana" w:hAnsi="Verdana"/>
          <w:sz w:val="20"/>
          <w:szCs w:val="20"/>
        </w:rPr>
        <w:t>Kay</w:t>
      </w:r>
      <w:r>
        <w:rPr>
          <w:rFonts w:ascii="Verdana" w:hAnsi="Verdana"/>
          <w:sz w:val="20"/>
          <w:szCs w:val="20"/>
        </w:rPr>
        <w:t xml:space="preserve"> </w:t>
      </w:r>
      <w:proofErr w:type="spellStart"/>
      <w:r>
        <w:rPr>
          <w:rFonts w:ascii="Verdana" w:hAnsi="Verdana"/>
          <w:sz w:val="20"/>
          <w:szCs w:val="20"/>
        </w:rPr>
        <w:t>Fybel</w:t>
      </w:r>
      <w:proofErr w:type="spellEnd"/>
      <w:r>
        <w:rPr>
          <w:rFonts w:ascii="Verdana" w:hAnsi="Verdana"/>
          <w:sz w:val="20"/>
          <w:szCs w:val="20"/>
        </w:rPr>
        <w:t>.</w:t>
      </w:r>
      <w:r w:rsidR="00B87082">
        <w:rPr>
          <w:rFonts w:ascii="Verdana" w:hAnsi="Verdana"/>
          <w:sz w:val="20"/>
          <w:szCs w:val="20"/>
        </w:rPr>
        <w:t xml:space="preserve"> </w:t>
      </w:r>
      <w:r w:rsidRPr="00F872F8">
        <w:rPr>
          <w:rFonts w:ascii="Verdana" w:hAnsi="Verdana"/>
          <w:sz w:val="20"/>
          <w:szCs w:val="20"/>
        </w:rPr>
        <w:t>Kay</w:t>
      </w:r>
      <w:r>
        <w:rPr>
          <w:rFonts w:ascii="Verdana" w:hAnsi="Verdana"/>
          <w:sz w:val="20"/>
          <w:szCs w:val="20"/>
        </w:rPr>
        <w:t xml:space="preserve"> is named after my grandmother, Katie, my father’s mother.</w:t>
      </w:r>
      <w:r w:rsidR="00B87082">
        <w:rPr>
          <w:rFonts w:ascii="Verdana" w:hAnsi="Verdana"/>
          <w:sz w:val="20"/>
          <w:szCs w:val="20"/>
        </w:rPr>
        <w:t xml:space="preserve"> </w:t>
      </w:r>
      <w:r w:rsidRPr="00F872F8">
        <w:rPr>
          <w:rFonts w:ascii="Verdana" w:hAnsi="Verdana"/>
          <w:sz w:val="20"/>
          <w:szCs w:val="20"/>
        </w:rPr>
        <w:t>Stephanie</w:t>
      </w:r>
      <w:r>
        <w:rPr>
          <w:rFonts w:ascii="Verdana" w:hAnsi="Verdana"/>
          <w:sz w:val="20"/>
          <w:szCs w:val="20"/>
        </w:rPr>
        <w:t xml:space="preserve"> is named after Sylvia who is Susan’s aunt.</w:t>
      </w:r>
      <w:r w:rsidR="00B87082">
        <w:rPr>
          <w:rFonts w:ascii="Verdana" w:hAnsi="Verdana"/>
          <w:sz w:val="20"/>
          <w:szCs w:val="20"/>
        </w:rPr>
        <w:t xml:space="preserve"> </w:t>
      </w:r>
      <w:r>
        <w:rPr>
          <w:rFonts w:ascii="Verdana" w:hAnsi="Verdana"/>
          <w:sz w:val="20"/>
          <w:szCs w:val="20"/>
        </w:rPr>
        <w:t>Dan</w:t>
      </w:r>
      <w:r w:rsidR="00430CEC">
        <w:rPr>
          <w:rFonts w:ascii="Verdana" w:hAnsi="Verdana"/>
          <w:sz w:val="20"/>
          <w:szCs w:val="20"/>
        </w:rPr>
        <w:t>,</w:t>
      </w:r>
      <w:r>
        <w:rPr>
          <w:rFonts w:ascii="Verdana" w:hAnsi="Verdana"/>
          <w:sz w:val="20"/>
          <w:szCs w:val="20"/>
        </w:rPr>
        <w:t xml:space="preserve"> by the way</w:t>
      </w:r>
      <w:r w:rsidR="00430CEC">
        <w:rPr>
          <w:rFonts w:ascii="Verdana" w:hAnsi="Verdana"/>
          <w:sz w:val="20"/>
          <w:szCs w:val="20"/>
        </w:rPr>
        <w:t>,</w:t>
      </w:r>
      <w:r>
        <w:rPr>
          <w:rFonts w:ascii="Verdana" w:hAnsi="Verdana"/>
          <w:sz w:val="20"/>
          <w:szCs w:val="20"/>
        </w:rPr>
        <w:t xml:space="preserve"> is named after the </w:t>
      </w:r>
      <w:proofErr w:type="gramStart"/>
      <w:r>
        <w:rPr>
          <w:rFonts w:ascii="Verdana" w:hAnsi="Verdana"/>
          <w:sz w:val="20"/>
          <w:szCs w:val="20"/>
        </w:rPr>
        <w:t>River</w:t>
      </w:r>
      <w:proofErr w:type="gramEnd"/>
      <w:r>
        <w:rPr>
          <w:rFonts w:ascii="Verdana" w:hAnsi="Verdana"/>
          <w:sz w:val="20"/>
          <w:szCs w:val="20"/>
        </w:rPr>
        <w:t xml:space="preserve"> Dan</w:t>
      </w:r>
      <w:r w:rsidR="00430CEC">
        <w:rPr>
          <w:rFonts w:ascii="Verdana" w:hAnsi="Verdana"/>
          <w:sz w:val="20"/>
          <w:szCs w:val="20"/>
        </w:rPr>
        <w:t>,</w:t>
      </w:r>
      <w:r>
        <w:rPr>
          <w:rFonts w:ascii="Verdana" w:hAnsi="Verdana"/>
          <w:sz w:val="20"/>
          <w:szCs w:val="20"/>
        </w:rPr>
        <w:t xml:space="preserve"> in Israel.</w:t>
      </w:r>
      <w:r w:rsidR="00B87082">
        <w:rPr>
          <w:rFonts w:ascii="Verdana" w:hAnsi="Verdana"/>
          <w:sz w:val="20"/>
          <w:szCs w:val="20"/>
        </w:rPr>
        <w:t xml:space="preserve"> </w:t>
      </w:r>
      <w:r>
        <w:rPr>
          <w:rFonts w:ascii="Verdana" w:hAnsi="Verdana"/>
          <w:sz w:val="20"/>
          <w:szCs w:val="20"/>
        </w:rPr>
        <w:t>Susan and I went there and said any time we ever have a son, we’re going to name him Dan.</w:t>
      </w:r>
      <w:r w:rsidR="00B87082">
        <w:rPr>
          <w:rFonts w:ascii="Verdana" w:hAnsi="Verdana"/>
          <w:sz w:val="20"/>
          <w:szCs w:val="20"/>
        </w:rPr>
        <w:t xml:space="preserve"> </w:t>
      </w:r>
      <w:r>
        <w:rPr>
          <w:rFonts w:ascii="Verdana" w:hAnsi="Verdana"/>
          <w:sz w:val="20"/>
          <w:szCs w:val="20"/>
        </w:rPr>
        <w:t>It was just a beautiful spot.</w:t>
      </w:r>
      <w:r w:rsidR="00B87082">
        <w:rPr>
          <w:rFonts w:ascii="Verdana" w:hAnsi="Verdana"/>
          <w:sz w:val="20"/>
          <w:szCs w:val="20"/>
        </w:rPr>
        <w:t xml:space="preserve"> </w:t>
      </w:r>
      <w:r>
        <w:rPr>
          <w:rFonts w:ascii="Verdana" w:hAnsi="Verdana"/>
          <w:sz w:val="20"/>
          <w:szCs w:val="20"/>
        </w:rPr>
        <w:t xml:space="preserve">And </w:t>
      </w:r>
      <w:r w:rsidRPr="00F872F8">
        <w:rPr>
          <w:rFonts w:ascii="Verdana" w:hAnsi="Verdana"/>
          <w:sz w:val="20"/>
          <w:szCs w:val="20"/>
        </w:rPr>
        <w:t>Robert</w:t>
      </w:r>
      <w:r>
        <w:rPr>
          <w:rFonts w:ascii="Verdana" w:hAnsi="Verdana"/>
          <w:sz w:val="20"/>
          <w:szCs w:val="20"/>
        </w:rPr>
        <w:t xml:space="preserve"> is after Rachel</w:t>
      </w:r>
      <w:r w:rsidR="00640939">
        <w:rPr>
          <w:rFonts w:ascii="Verdana" w:hAnsi="Verdana"/>
          <w:sz w:val="20"/>
          <w:szCs w:val="20"/>
        </w:rPr>
        <w:t>,</w:t>
      </w:r>
      <w:r>
        <w:rPr>
          <w:rFonts w:ascii="Verdana" w:hAnsi="Verdana"/>
          <w:sz w:val="20"/>
          <w:szCs w:val="20"/>
        </w:rPr>
        <w:t xml:space="preserve"> who is my mother’s mother</w:t>
      </w:r>
      <w:r w:rsidR="00640939">
        <w:rPr>
          <w:rFonts w:ascii="Verdana" w:hAnsi="Verdana"/>
          <w:sz w:val="20"/>
          <w:szCs w:val="20"/>
        </w:rPr>
        <w:t>, who</w:t>
      </w:r>
      <w:r w:rsidR="00B87082">
        <w:rPr>
          <w:rFonts w:ascii="Verdana" w:hAnsi="Verdana"/>
          <w:sz w:val="20"/>
          <w:szCs w:val="20"/>
        </w:rPr>
        <w:t xml:space="preserve"> </w:t>
      </w:r>
      <w:r w:rsidR="00640939">
        <w:rPr>
          <w:rFonts w:ascii="Verdana" w:hAnsi="Verdana"/>
          <w:sz w:val="20"/>
          <w:szCs w:val="20"/>
        </w:rPr>
        <w:t>b</w:t>
      </w:r>
      <w:r>
        <w:rPr>
          <w:rFonts w:ascii="Verdana" w:hAnsi="Verdana"/>
          <w:sz w:val="20"/>
          <w:szCs w:val="20"/>
        </w:rPr>
        <w:t>y the way, lived with us.</w:t>
      </w:r>
      <w:r w:rsidR="00B87082">
        <w:rPr>
          <w:rFonts w:ascii="Verdana" w:hAnsi="Verdana"/>
          <w:sz w:val="20"/>
          <w:szCs w:val="20"/>
        </w:rPr>
        <w:t xml:space="preserve"> </w:t>
      </w:r>
      <w:r w:rsidR="00640939">
        <w:rPr>
          <w:rFonts w:ascii="Verdana" w:hAnsi="Verdana"/>
          <w:sz w:val="20"/>
          <w:szCs w:val="20"/>
        </w:rPr>
        <w:t>Did I</w:t>
      </w:r>
      <w:r>
        <w:rPr>
          <w:rFonts w:ascii="Verdana" w:hAnsi="Verdana"/>
          <w:sz w:val="20"/>
          <w:szCs w:val="20"/>
        </w:rPr>
        <w:t xml:space="preserve"> digress too much</w:t>
      </w:r>
      <w:r w:rsidR="00640939">
        <w:rPr>
          <w:rFonts w:ascii="Verdana" w:hAnsi="Verdana"/>
          <w:sz w:val="20"/>
          <w:szCs w:val="20"/>
        </w:rPr>
        <w:t>?</w:t>
      </w:r>
      <w:r>
        <w:rPr>
          <w:rFonts w:ascii="Verdana" w:hAnsi="Verdana"/>
          <w:sz w:val="20"/>
          <w:szCs w:val="20"/>
        </w:rPr>
        <w:t xml:space="preserve"> </w:t>
      </w:r>
      <w:r w:rsidR="00640939">
        <w:rPr>
          <w:rFonts w:ascii="Verdana" w:hAnsi="Verdana"/>
          <w:sz w:val="20"/>
          <w:szCs w:val="20"/>
        </w:rPr>
        <w:t>B</w:t>
      </w:r>
      <w:r>
        <w:rPr>
          <w:rFonts w:ascii="Verdana" w:hAnsi="Verdana"/>
          <w:sz w:val="20"/>
          <w:szCs w:val="20"/>
        </w:rPr>
        <w:t>ut my mother lived with us.</w:t>
      </w:r>
      <w:r w:rsidR="00B87082">
        <w:rPr>
          <w:rFonts w:ascii="Verdana" w:hAnsi="Verdana"/>
          <w:sz w:val="20"/>
          <w:szCs w:val="20"/>
        </w:rPr>
        <w:t xml:space="preserve"> </w:t>
      </w:r>
      <w:r>
        <w:rPr>
          <w:rFonts w:ascii="Verdana" w:hAnsi="Verdana"/>
          <w:sz w:val="20"/>
          <w:szCs w:val="20"/>
        </w:rPr>
        <w:t>My</w:t>
      </w:r>
      <w:r w:rsidR="00936021">
        <w:rPr>
          <w:rFonts w:ascii="Verdana" w:hAnsi="Verdana"/>
          <w:sz w:val="20"/>
          <w:szCs w:val="20"/>
        </w:rPr>
        <w:t xml:space="preserve"> grandmother</w:t>
      </w:r>
      <w:r w:rsidR="00B87082">
        <w:rPr>
          <w:rFonts w:ascii="Verdana" w:hAnsi="Verdana"/>
          <w:sz w:val="20"/>
          <w:szCs w:val="20"/>
        </w:rPr>
        <w:t xml:space="preserve"> </w:t>
      </w:r>
      <w:r>
        <w:rPr>
          <w:rFonts w:ascii="Verdana" w:hAnsi="Verdana"/>
          <w:sz w:val="20"/>
          <w:szCs w:val="20"/>
        </w:rPr>
        <w:t>lived with us until she passed when I was a young teenager.</w:t>
      </w:r>
      <w:r w:rsidR="00B87082">
        <w:rPr>
          <w:rFonts w:ascii="Verdana" w:hAnsi="Verdana"/>
          <w:sz w:val="20"/>
          <w:szCs w:val="20"/>
        </w:rPr>
        <w:t xml:space="preserve"> </w:t>
      </w:r>
      <w:r>
        <w:rPr>
          <w:rFonts w:ascii="Verdana" w:hAnsi="Verdana"/>
          <w:sz w:val="20"/>
          <w:szCs w:val="20"/>
        </w:rPr>
        <w:t>I think about that</w:t>
      </w:r>
      <w:r w:rsidR="00430CEC">
        <w:rPr>
          <w:rFonts w:ascii="Verdana" w:hAnsi="Verdana"/>
          <w:sz w:val="20"/>
          <w:szCs w:val="20"/>
        </w:rPr>
        <w:t>:</w:t>
      </w:r>
      <w:r>
        <w:rPr>
          <w:rFonts w:ascii="Verdana" w:hAnsi="Verdana"/>
          <w:sz w:val="20"/>
          <w:szCs w:val="20"/>
        </w:rPr>
        <w:t xml:space="preserve"> my dad’s a gardener and he </w:t>
      </w:r>
      <w:proofErr w:type="gramStart"/>
      <w:r>
        <w:rPr>
          <w:rFonts w:ascii="Verdana" w:hAnsi="Verdana"/>
          <w:sz w:val="20"/>
          <w:szCs w:val="20"/>
        </w:rPr>
        <w:t>supports</w:t>
      </w:r>
      <w:proofErr w:type="gramEnd"/>
      <w:r>
        <w:rPr>
          <w:rFonts w:ascii="Verdana" w:hAnsi="Verdana"/>
          <w:sz w:val="20"/>
          <w:szCs w:val="20"/>
        </w:rPr>
        <w:t xml:space="preserve"> his mother, he supports his mother’s mother living in our house.</w:t>
      </w:r>
      <w:r w:rsidR="00B87082">
        <w:rPr>
          <w:rFonts w:ascii="Verdana" w:hAnsi="Verdana"/>
          <w:sz w:val="20"/>
          <w:szCs w:val="20"/>
        </w:rPr>
        <w:t xml:space="preserve"> </w:t>
      </w:r>
      <w:r>
        <w:rPr>
          <w:rFonts w:ascii="Verdana" w:hAnsi="Verdana"/>
          <w:sz w:val="20"/>
          <w:szCs w:val="20"/>
        </w:rPr>
        <w:t>Pretty amazing.</w:t>
      </w:r>
    </w:p>
    <w:p w14:paraId="595780EC" w14:textId="77777777" w:rsidR="00640681" w:rsidRDefault="00640681" w:rsidP="00640681">
      <w:pPr>
        <w:ind w:left="2160" w:hanging="2160"/>
        <w:jc w:val="both"/>
        <w:rPr>
          <w:rFonts w:ascii="Verdana" w:hAnsi="Verdana"/>
          <w:sz w:val="20"/>
          <w:szCs w:val="20"/>
        </w:rPr>
      </w:pPr>
    </w:p>
    <w:p w14:paraId="595780ED" w14:textId="516C4B9F" w:rsidR="00640681" w:rsidRDefault="00640681" w:rsidP="00640681">
      <w:pPr>
        <w:ind w:left="2160" w:hanging="2160"/>
        <w:jc w:val="both"/>
        <w:rPr>
          <w:rFonts w:ascii="Verdana" w:hAnsi="Verdana"/>
          <w:sz w:val="20"/>
          <w:szCs w:val="20"/>
        </w:rPr>
      </w:pPr>
      <w:r>
        <w:rPr>
          <w:rFonts w:ascii="Verdana" w:hAnsi="Verdana"/>
          <w:sz w:val="20"/>
          <w:szCs w:val="20"/>
        </w:rPr>
        <w:tab/>
        <w:t>Stephanie, as I say</w:t>
      </w:r>
      <w:r w:rsidR="00430CEC">
        <w:rPr>
          <w:rFonts w:ascii="Verdana" w:hAnsi="Verdana"/>
          <w:sz w:val="20"/>
          <w:szCs w:val="20"/>
        </w:rPr>
        <w:t>,</w:t>
      </w:r>
      <w:r>
        <w:rPr>
          <w:rFonts w:ascii="Verdana" w:hAnsi="Verdana"/>
          <w:sz w:val="20"/>
          <w:szCs w:val="20"/>
        </w:rPr>
        <w:t xml:space="preserve"> is now 48.</w:t>
      </w:r>
      <w:r w:rsidR="00B87082">
        <w:rPr>
          <w:rFonts w:ascii="Verdana" w:hAnsi="Verdana"/>
          <w:sz w:val="20"/>
          <w:szCs w:val="20"/>
        </w:rPr>
        <w:t xml:space="preserve"> </w:t>
      </w:r>
      <w:r>
        <w:rPr>
          <w:rFonts w:ascii="Verdana" w:hAnsi="Verdana"/>
          <w:sz w:val="20"/>
          <w:szCs w:val="20"/>
        </w:rPr>
        <w:t xml:space="preserve">I mean, growing up she was a happy, </w:t>
      </w:r>
      <w:proofErr w:type="gramStart"/>
      <w:r>
        <w:rPr>
          <w:rFonts w:ascii="Verdana" w:hAnsi="Verdana"/>
          <w:sz w:val="20"/>
          <w:szCs w:val="20"/>
        </w:rPr>
        <w:t>really great</w:t>
      </w:r>
      <w:proofErr w:type="gramEnd"/>
      <w:r>
        <w:rPr>
          <w:rFonts w:ascii="Verdana" w:hAnsi="Verdana"/>
          <w:sz w:val="20"/>
          <w:szCs w:val="20"/>
        </w:rPr>
        <w:t xml:space="preserve"> student.</w:t>
      </w:r>
      <w:r w:rsidR="00B87082">
        <w:rPr>
          <w:rFonts w:ascii="Verdana" w:hAnsi="Verdana"/>
          <w:sz w:val="20"/>
          <w:szCs w:val="20"/>
        </w:rPr>
        <w:t xml:space="preserve"> </w:t>
      </w:r>
      <w:r>
        <w:rPr>
          <w:rFonts w:ascii="Verdana" w:hAnsi="Verdana"/>
          <w:sz w:val="20"/>
          <w:szCs w:val="20"/>
        </w:rPr>
        <w:t>She was a real leader in her school</w:t>
      </w:r>
      <w:r w:rsidR="00430CEC">
        <w:rPr>
          <w:rFonts w:ascii="Verdana" w:hAnsi="Verdana"/>
          <w:sz w:val="20"/>
          <w:szCs w:val="20"/>
        </w:rPr>
        <w:t>,</w:t>
      </w:r>
      <w:r>
        <w:rPr>
          <w:rFonts w:ascii="Verdana" w:hAnsi="Verdana"/>
          <w:sz w:val="20"/>
          <w:szCs w:val="20"/>
        </w:rPr>
        <w:t xml:space="preserve"> as was Dan.</w:t>
      </w:r>
      <w:r w:rsidR="00B87082">
        <w:rPr>
          <w:rFonts w:ascii="Verdana" w:hAnsi="Verdana"/>
          <w:sz w:val="20"/>
          <w:szCs w:val="20"/>
        </w:rPr>
        <w:t xml:space="preserve"> </w:t>
      </w:r>
      <w:r>
        <w:rPr>
          <w:rFonts w:ascii="Verdana" w:hAnsi="Verdana"/>
          <w:sz w:val="20"/>
          <w:szCs w:val="20"/>
        </w:rPr>
        <w:t>They were both school officers.</w:t>
      </w:r>
      <w:r w:rsidR="00B87082">
        <w:rPr>
          <w:rFonts w:ascii="Verdana" w:hAnsi="Verdana"/>
          <w:sz w:val="20"/>
          <w:szCs w:val="20"/>
        </w:rPr>
        <w:t xml:space="preserve"> </w:t>
      </w:r>
      <w:r>
        <w:rPr>
          <w:rFonts w:ascii="Verdana" w:hAnsi="Verdana"/>
          <w:sz w:val="20"/>
          <w:szCs w:val="20"/>
        </w:rPr>
        <w:t>She was very gifted in theater and singing and acting.</w:t>
      </w:r>
      <w:r w:rsidR="00B87082">
        <w:rPr>
          <w:rFonts w:ascii="Verdana" w:hAnsi="Verdana"/>
          <w:sz w:val="20"/>
          <w:szCs w:val="20"/>
        </w:rPr>
        <w:t xml:space="preserve"> </w:t>
      </w:r>
      <w:r>
        <w:rPr>
          <w:rFonts w:ascii="Verdana" w:hAnsi="Verdana"/>
          <w:sz w:val="20"/>
          <w:szCs w:val="20"/>
        </w:rPr>
        <w:t>She was always the lead in the school plays, always the lead in the community productions.</w:t>
      </w:r>
      <w:r w:rsidR="00B87082">
        <w:rPr>
          <w:rFonts w:ascii="Verdana" w:hAnsi="Verdana"/>
          <w:sz w:val="20"/>
          <w:szCs w:val="20"/>
        </w:rPr>
        <w:t xml:space="preserve"> </w:t>
      </w:r>
      <w:r>
        <w:rPr>
          <w:rFonts w:ascii="Verdana" w:hAnsi="Verdana"/>
          <w:sz w:val="20"/>
          <w:szCs w:val="20"/>
        </w:rPr>
        <w:t>She was known in Palos Verdes as</w:t>
      </w:r>
      <w:r w:rsidR="00640939">
        <w:rPr>
          <w:rFonts w:ascii="Verdana" w:hAnsi="Verdana"/>
          <w:sz w:val="20"/>
          <w:szCs w:val="20"/>
        </w:rPr>
        <w:t>,</w:t>
      </w:r>
      <w:r>
        <w:rPr>
          <w:rFonts w:ascii="Verdana" w:hAnsi="Verdana"/>
          <w:sz w:val="20"/>
          <w:szCs w:val="20"/>
        </w:rPr>
        <w:t xml:space="preserve"> you know, she was the lead in everything, and just terrific.</w:t>
      </w:r>
      <w:r w:rsidR="00B87082">
        <w:rPr>
          <w:rFonts w:ascii="Verdana" w:hAnsi="Verdana"/>
          <w:sz w:val="20"/>
          <w:szCs w:val="20"/>
        </w:rPr>
        <w:t xml:space="preserve"> </w:t>
      </w:r>
      <w:r>
        <w:rPr>
          <w:rFonts w:ascii="Verdana" w:hAnsi="Verdana"/>
          <w:sz w:val="20"/>
          <w:szCs w:val="20"/>
        </w:rPr>
        <w:t>She was also a good athlete.</w:t>
      </w:r>
      <w:r w:rsidR="00B87082">
        <w:rPr>
          <w:rFonts w:ascii="Verdana" w:hAnsi="Verdana"/>
          <w:sz w:val="20"/>
          <w:szCs w:val="20"/>
        </w:rPr>
        <w:t xml:space="preserve"> </w:t>
      </w:r>
      <w:r>
        <w:rPr>
          <w:rFonts w:ascii="Verdana" w:hAnsi="Verdana"/>
          <w:sz w:val="20"/>
          <w:szCs w:val="20"/>
        </w:rPr>
        <w:t>She was good</w:t>
      </w:r>
      <w:r w:rsidR="00430CEC">
        <w:rPr>
          <w:rFonts w:ascii="Verdana" w:hAnsi="Verdana"/>
          <w:sz w:val="20"/>
          <w:szCs w:val="20"/>
        </w:rPr>
        <w:t xml:space="preserve"> as—</w:t>
      </w:r>
      <w:r w:rsidR="005661E8">
        <w:rPr>
          <w:rFonts w:ascii="Verdana" w:hAnsi="Verdana"/>
          <w:sz w:val="20"/>
          <w:szCs w:val="20"/>
        </w:rPr>
        <w:t>I coached her</w:t>
      </w:r>
      <w:r w:rsidR="00595608">
        <w:rPr>
          <w:rFonts w:ascii="Verdana" w:hAnsi="Verdana"/>
          <w:sz w:val="20"/>
          <w:szCs w:val="20"/>
        </w:rPr>
        <w:t xml:space="preserve"> in</w:t>
      </w:r>
      <w:r w:rsidR="00B87082">
        <w:rPr>
          <w:rFonts w:ascii="Verdana" w:hAnsi="Verdana"/>
          <w:sz w:val="20"/>
          <w:szCs w:val="20"/>
        </w:rPr>
        <w:t xml:space="preserve"> </w:t>
      </w:r>
      <w:r>
        <w:rPr>
          <w:rFonts w:ascii="Verdana" w:hAnsi="Verdana"/>
          <w:sz w:val="20"/>
          <w:szCs w:val="20"/>
        </w:rPr>
        <w:t>girls’ softball for nine years.</w:t>
      </w:r>
      <w:r w:rsidR="00B87082">
        <w:rPr>
          <w:rFonts w:ascii="Verdana" w:hAnsi="Verdana"/>
          <w:sz w:val="20"/>
          <w:szCs w:val="20"/>
        </w:rPr>
        <w:t xml:space="preserve"> </w:t>
      </w:r>
      <w:r w:rsidR="00595608">
        <w:rPr>
          <w:rFonts w:ascii="Verdana" w:hAnsi="Verdana"/>
          <w:sz w:val="20"/>
          <w:szCs w:val="20"/>
        </w:rPr>
        <w:t>T</w:t>
      </w:r>
      <w:r>
        <w:rPr>
          <w:rFonts w:ascii="Verdana" w:hAnsi="Verdana"/>
          <w:sz w:val="20"/>
          <w:szCs w:val="20"/>
        </w:rPr>
        <w:t>hink about that</w:t>
      </w:r>
      <w:r w:rsidR="009F3D09">
        <w:rPr>
          <w:rFonts w:ascii="Verdana" w:hAnsi="Verdana"/>
          <w:sz w:val="20"/>
          <w:szCs w:val="20"/>
        </w:rPr>
        <w:t>.</w:t>
      </w:r>
      <w:r>
        <w:rPr>
          <w:rFonts w:ascii="Verdana" w:hAnsi="Verdana"/>
          <w:sz w:val="20"/>
          <w:szCs w:val="20"/>
        </w:rPr>
        <w:t xml:space="preserve"> I </w:t>
      </w:r>
      <w:proofErr w:type="gramStart"/>
      <w:r>
        <w:rPr>
          <w:rFonts w:ascii="Verdana" w:hAnsi="Verdana"/>
          <w:sz w:val="20"/>
          <w:szCs w:val="20"/>
        </w:rPr>
        <w:t>actually coached</w:t>
      </w:r>
      <w:proofErr w:type="gramEnd"/>
      <w:r>
        <w:rPr>
          <w:rFonts w:ascii="Verdana" w:hAnsi="Verdana"/>
          <w:sz w:val="20"/>
          <w:szCs w:val="20"/>
        </w:rPr>
        <w:t xml:space="preserve"> after she left, but I would drive from PV</w:t>
      </w:r>
      <w:r w:rsidR="009F3D09">
        <w:rPr>
          <w:rFonts w:ascii="Verdana" w:hAnsi="Verdana"/>
          <w:sz w:val="20"/>
          <w:szCs w:val="20"/>
        </w:rPr>
        <w:t>,</w:t>
      </w:r>
      <w:r>
        <w:rPr>
          <w:rFonts w:ascii="Verdana" w:hAnsi="Verdana"/>
          <w:sz w:val="20"/>
          <w:szCs w:val="20"/>
        </w:rPr>
        <w:t xml:space="preserve"> from downtown LA to PV to make her games and practices.</w:t>
      </w:r>
    </w:p>
    <w:p w14:paraId="595780EE" w14:textId="77777777" w:rsidR="00640681" w:rsidRDefault="00640681" w:rsidP="00640681">
      <w:pPr>
        <w:ind w:left="2160" w:hanging="2160"/>
        <w:jc w:val="both"/>
        <w:rPr>
          <w:rFonts w:ascii="Verdana" w:hAnsi="Verdana"/>
          <w:sz w:val="20"/>
          <w:szCs w:val="20"/>
        </w:rPr>
      </w:pPr>
    </w:p>
    <w:p w14:paraId="595780EF" w14:textId="3F34FDFE" w:rsidR="00640681" w:rsidRDefault="00640681" w:rsidP="00640681">
      <w:pPr>
        <w:ind w:left="2160"/>
        <w:jc w:val="both"/>
        <w:rPr>
          <w:rFonts w:ascii="Verdana" w:hAnsi="Verdana"/>
          <w:sz w:val="20"/>
          <w:szCs w:val="20"/>
        </w:rPr>
      </w:pPr>
      <w:r>
        <w:rPr>
          <w:rFonts w:ascii="Verdana" w:hAnsi="Verdana"/>
          <w:sz w:val="20"/>
          <w:szCs w:val="20"/>
        </w:rPr>
        <w:t xml:space="preserve">And then she went to the University of Michigan, got a </w:t>
      </w:r>
      <w:r w:rsidR="00430CEC">
        <w:rPr>
          <w:rFonts w:ascii="Verdana" w:hAnsi="Verdana"/>
          <w:sz w:val="20"/>
          <w:szCs w:val="20"/>
        </w:rPr>
        <w:t>b</w:t>
      </w:r>
      <w:r>
        <w:rPr>
          <w:rFonts w:ascii="Verdana" w:hAnsi="Verdana"/>
          <w:sz w:val="20"/>
          <w:szCs w:val="20"/>
        </w:rPr>
        <w:t xml:space="preserve">achelor of </w:t>
      </w:r>
      <w:r w:rsidR="00430CEC">
        <w:rPr>
          <w:rFonts w:ascii="Verdana" w:hAnsi="Verdana"/>
          <w:sz w:val="20"/>
          <w:szCs w:val="20"/>
        </w:rPr>
        <w:t>f</w:t>
      </w:r>
      <w:r>
        <w:rPr>
          <w:rFonts w:ascii="Verdana" w:hAnsi="Verdana"/>
          <w:sz w:val="20"/>
          <w:szCs w:val="20"/>
        </w:rPr>
        <w:t xml:space="preserve">ine </w:t>
      </w:r>
      <w:r w:rsidR="00430CEC">
        <w:rPr>
          <w:rFonts w:ascii="Verdana" w:hAnsi="Verdana"/>
          <w:sz w:val="20"/>
          <w:szCs w:val="20"/>
        </w:rPr>
        <w:t>a</w:t>
      </w:r>
      <w:r>
        <w:rPr>
          <w:rFonts w:ascii="Verdana" w:hAnsi="Verdana"/>
          <w:sz w:val="20"/>
          <w:szCs w:val="20"/>
        </w:rPr>
        <w:t xml:space="preserve">rts there, had </w:t>
      </w:r>
      <w:r w:rsidR="009F3D09">
        <w:rPr>
          <w:rFonts w:ascii="Verdana" w:hAnsi="Verdana"/>
          <w:sz w:val="20"/>
          <w:szCs w:val="20"/>
        </w:rPr>
        <w:t xml:space="preserve">to </w:t>
      </w:r>
      <w:r>
        <w:rPr>
          <w:rFonts w:ascii="Verdana" w:hAnsi="Verdana"/>
          <w:sz w:val="20"/>
          <w:szCs w:val="20"/>
        </w:rPr>
        <w:t xml:space="preserve">audition to get into their program and blew them away with </w:t>
      </w:r>
      <w:r w:rsidR="009F3D09">
        <w:rPr>
          <w:rFonts w:ascii="Verdana" w:hAnsi="Verdana"/>
          <w:sz w:val="20"/>
          <w:szCs w:val="20"/>
        </w:rPr>
        <w:t xml:space="preserve">a </w:t>
      </w:r>
      <w:r>
        <w:rPr>
          <w:rFonts w:ascii="Verdana" w:hAnsi="Verdana"/>
          <w:sz w:val="20"/>
          <w:szCs w:val="20"/>
        </w:rPr>
        <w:t>Shakespeare thing, and then she went on to get her master’s at Contemporary American Theater in San Francisco.</w:t>
      </w:r>
      <w:r w:rsidR="00B87082">
        <w:rPr>
          <w:rFonts w:ascii="Verdana" w:hAnsi="Verdana"/>
          <w:sz w:val="20"/>
          <w:szCs w:val="20"/>
        </w:rPr>
        <w:t xml:space="preserve"> </w:t>
      </w:r>
      <w:proofErr w:type="gramStart"/>
      <w:r>
        <w:rPr>
          <w:rFonts w:ascii="Verdana" w:hAnsi="Verdana"/>
          <w:sz w:val="20"/>
          <w:szCs w:val="20"/>
        </w:rPr>
        <w:t>So</w:t>
      </w:r>
      <w:proofErr w:type="gramEnd"/>
      <w:r>
        <w:rPr>
          <w:rFonts w:ascii="Verdana" w:hAnsi="Verdana"/>
          <w:sz w:val="20"/>
          <w:szCs w:val="20"/>
        </w:rPr>
        <w:t xml:space="preserve"> she was able then to turn that into a job for the last 17 years as a drama teacher at Wildwood School in West L</w:t>
      </w:r>
      <w:r w:rsidR="009F3D09">
        <w:rPr>
          <w:rFonts w:ascii="Verdana" w:hAnsi="Verdana"/>
          <w:sz w:val="20"/>
          <w:szCs w:val="20"/>
        </w:rPr>
        <w:t>.</w:t>
      </w:r>
      <w:r>
        <w:rPr>
          <w:rFonts w:ascii="Verdana" w:hAnsi="Verdana"/>
          <w:sz w:val="20"/>
          <w:szCs w:val="20"/>
        </w:rPr>
        <w:t>A</w:t>
      </w:r>
      <w:r w:rsidR="009F3D09">
        <w:rPr>
          <w:rFonts w:ascii="Verdana" w:hAnsi="Verdana"/>
          <w:sz w:val="20"/>
          <w:szCs w:val="20"/>
        </w:rPr>
        <w:t>.,</w:t>
      </w:r>
      <w:r>
        <w:rPr>
          <w:rFonts w:ascii="Verdana" w:hAnsi="Verdana"/>
          <w:sz w:val="20"/>
          <w:szCs w:val="20"/>
        </w:rPr>
        <w:t xml:space="preserve"> where she’s been a very successful drama student and a drama teacher and is beloved by her students.</w:t>
      </w:r>
      <w:r w:rsidR="00B87082">
        <w:rPr>
          <w:rFonts w:ascii="Verdana" w:hAnsi="Verdana"/>
          <w:sz w:val="20"/>
          <w:szCs w:val="20"/>
        </w:rPr>
        <w:t xml:space="preserve"> </w:t>
      </w:r>
      <w:r>
        <w:rPr>
          <w:rFonts w:ascii="Verdana" w:hAnsi="Verdana"/>
          <w:sz w:val="20"/>
          <w:szCs w:val="20"/>
        </w:rPr>
        <w:t>She has two children, Jona</w:t>
      </w:r>
      <w:r w:rsidR="009F3D09">
        <w:rPr>
          <w:rFonts w:ascii="Verdana" w:hAnsi="Verdana"/>
          <w:sz w:val="20"/>
          <w:szCs w:val="20"/>
        </w:rPr>
        <w:t>h</w:t>
      </w:r>
      <w:r>
        <w:rPr>
          <w:rFonts w:ascii="Verdana" w:hAnsi="Verdana"/>
          <w:sz w:val="20"/>
          <w:szCs w:val="20"/>
        </w:rPr>
        <w:t>, 10</w:t>
      </w:r>
      <w:r w:rsidR="00430CEC">
        <w:rPr>
          <w:rFonts w:ascii="Verdana" w:hAnsi="Verdana"/>
          <w:sz w:val="20"/>
          <w:szCs w:val="20"/>
        </w:rPr>
        <w:t>,</w:t>
      </w:r>
      <w:r>
        <w:rPr>
          <w:rFonts w:ascii="Verdana" w:hAnsi="Verdana"/>
          <w:sz w:val="20"/>
          <w:szCs w:val="20"/>
        </w:rPr>
        <w:t xml:space="preserve"> and Liv, Olivia, age 14.</w:t>
      </w:r>
      <w:r w:rsidR="00B87082">
        <w:rPr>
          <w:rFonts w:ascii="Verdana" w:hAnsi="Verdana"/>
          <w:sz w:val="20"/>
          <w:szCs w:val="20"/>
        </w:rPr>
        <w:t xml:space="preserve"> </w:t>
      </w:r>
      <w:r>
        <w:rPr>
          <w:rFonts w:ascii="Verdana" w:hAnsi="Verdana"/>
          <w:sz w:val="20"/>
          <w:szCs w:val="20"/>
        </w:rPr>
        <w:t>Again, they’re just both great kids.</w:t>
      </w:r>
      <w:r w:rsidR="00B87082">
        <w:rPr>
          <w:rFonts w:ascii="Verdana" w:hAnsi="Verdana"/>
          <w:sz w:val="20"/>
          <w:szCs w:val="20"/>
        </w:rPr>
        <w:t xml:space="preserve"> </w:t>
      </w:r>
      <w:r>
        <w:rPr>
          <w:rFonts w:ascii="Verdana" w:hAnsi="Verdana"/>
          <w:sz w:val="20"/>
          <w:szCs w:val="20"/>
        </w:rPr>
        <w:t>They provide Susan and I wonderful joy.</w:t>
      </w:r>
    </w:p>
    <w:p w14:paraId="595780F0" w14:textId="77777777" w:rsidR="00640681" w:rsidRDefault="00640681" w:rsidP="00640681">
      <w:pPr>
        <w:ind w:left="2160" w:hanging="2160"/>
        <w:jc w:val="both"/>
        <w:rPr>
          <w:rFonts w:ascii="Verdana" w:hAnsi="Verdana"/>
          <w:sz w:val="20"/>
          <w:szCs w:val="20"/>
        </w:rPr>
      </w:pPr>
    </w:p>
    <w:p w14:paraId="595780F1" w14:textId="6D5342EF" w:rsidR="00640681" w:rsidRDefault="00640681" w:rsidP="00640681">
      <w:pPr>
        <w:ind w:left="2160" w:hanging="2160"/>
        <w:jc w:val="both"/>
        <w:rPr>
          <w:rFonts w:ascii="Verdana" w:hAnsi="Verdana"/>
          <w:sz w:val="20"/>
          <w:szCs w:val="20"/>
        </w:rPr>
      </w:pPr>
      <w:r>
        <w:rPr>
          <w:rFonts w:ascii="Verdana" w:hAnsi="Verdana"/>
          <w:sz w:val="20"/>
          <w:szCs w:val="20"/>
        </w:rPr>
        <w:tab/>
        <w:t>And again, I recently had my 75th birthday and one of the highlights was</w:t>
      </w:r>
      <w:r w:rsidR="00430CEC">
        <w:rPr>
          <w:rFonts w:ascii="Verdana" w:hAnsi="Verdana"/>
          <w:sz w:val="20"/>
          <w:szCs w:val="20"/>
        </w:rPr>
        <w:t>,</w:t>
      </w:r>
      <w:r>
        <w:rPr>
          <w:rFonts w:ascii="Verdana" w:hAnsi="Verdana"/>
          <w:sz w:val="20"/>
          <w:szCs w:val="20"/>
        </w:rPr>
        <w:t xml:space="preserve"> each grandchild wrote me a note about sort of what I mean to them, and you never know what impact you have on people, and you kind of wonder, do the people notice</w:t>
      </w:r>
      <w:r w:rsidR="008E6129">
        <w:rPr>
          <w:rFonts w:ascii="Verdana" w:hAnsi="Verdana"/>
          <w:sz w:val="20"/>
          <w:szCs w:val="20"/>
        </w:rPr>
        <w:t>,</w:t>
      </w:r>
      <w:r>
        <w:rPr>
          <w:rFonts w:ascii="Verdana" w:hAnsi="Verdana"/>
          <w:sz w:val="20"/>
          <w:szCs w:val="20"/>
        </w:rPr>
        <w:t xml:space="preserve"> and they did.</w:t>
      </w:r>
      <w:r w:rsidR="00B87082">
        <w:rPr>
          <w:rFonts w:ascii="Verdana" w:hAnsi="Verdana"/>
          <w:sz w:val="20"/>
          <w:szCs w:val="20"/>
        </w:rPr>
        <w:t xml:space="preserve"> </w:t>
      </w:r>
      <w:r>
        <w:rPr>
          <w:rFonts w:ascii="Verdana" w:hAnsi="Verdana"/>
          <w:sz w:val="20"/>
          <w:szCs w:val="20"/>
        </w:rPr>
        <w:t>They wrote beautiful notes to me and very meaningful.</w:t>
      </w:r>
      <w:r w:rsidR="00B87082">
        <w:rPr>
          <w:rFonts w:ascii="Verdana" w:hAnsi="Verdana"/>
          <w:sz w:val="20"/>
          <w:szCs w:val="20"/>
        </w:rPr>
        <w:t xml:space="preserve"> </w:t>
      </w:r>
      <w:r>
        <w:rPr>
          <w:rFonts w:ascii="Verdana" w:hAnsi="Verdana"/>
          <w:sz w:val="20"/>
          <w:szCs w:val="20"/>
        </w:rPr>
        <w:t xml:space="preserve">Stephanie is just a loving, caring </w:t>
      </w:r>
      <w:r>
        <w:rPr>
          <w:rFonts w:ascii="Verdana" w:hAnsi="Verdana"/>
          <w:sz w:val="20"/>
          <w:szCs w:val="20"/>
        </w:rPr>
        <w:lastRenderedPageBreak/>
        <w:t>daughter, wonderful mother.</w:t>
      </w:r>
      <w:r w:rsidR="00B87082">
        <w:rPr>
          <w:rFonts w:ascii="Verdana" w:hAnsi="Verdana"/>
          <w:sz w:val="20"/>
          <w:szCs w:val="20"/>
        </w:rPr>
        <w:t xml:space="preserve"> </w:t>
      </w:r>
      <w:r>
        <w:rPr>
          <w:rFonts w:ascii="Verdana" w:hAnsi="Verdana"/>
          <w:sz w:val="20"/>
          <w:szCs w:val="20"/>
        </w:rPr>
        <w:t>So, I do want to close with two stories</w:t>
      </w:r>
      <w:r w:rsidR="008E6129">
        <w:rPr>
          <w:rFonts w:ascii="Verdana" w:hAnsi="Verdana"/>
          <w:sz w:val="20"/>
          <w:szCs w:val="20"/>
        </w:rPr>
        <w:t>,</w:t>
      </w:r>
      <w:r>
        <w:rPr>
          <w:rFonts w:ascii="Verdana" w:hAnsi="Verdana"/>
          <w:sz w:val="20"/>
          <w:szCs w:val="20"/>
        </w:rPr>
        <w:t xml:space="preserve"> and they both </w:t>
      </w:r>
      <w:r w:rsidR="008E6129">
        <w:rPr>
          <w:rFonts w:ascii="Verdana" w:hAnsi="Verdana"/>
          <w:sz w:val="20"/>
          <w:szCs w:val="20"/>
        </w:rPr>
        <w:t xml:space="preserve">involve </w:t>
      </w:r>
      <w:r>
        <w:rPr>
          <w:rFonts w:ascii="Verdana" w:hAnsi="Verdana"/>
          <w:sz w:val="20"/>
          <w:szCs w:val="20"/>
        </w:rPr>
        <w:t>Stephanie</w:t>
      </w:r>
      <w:r w:rsidR="008E6129">
        <w:rPr>
          <w:rFonts w:ascii="Verdana" w:hAnsi="Verdana"/>
          <w:sz w:val="20"/>
          <w:szCs w:val="20"/>
        </w:rPr>
        <w:t>,</w:t>
      </w:r>
      <w:r>
        <w:rPr>
          <w:rFonts w:ascii="Verdana" w:hAnsi="Verdana"/>
          <w:sz w:val="20"/>
          <w:szCs w:val="20"/>
        </w:rPr>
        <w:t xml:space="preserve"> which is why I waited until the end, which I think is </w:t>
      </w:r>
      <w:r w:rsidR="00CD3241">
        <w:rPr>
          <w:rFonts w:ascii="Verdana" w:hAnsi="Verdana"/>
          <w:sz w:val="20"/>
          <w:szCs w:val="20"/>
        </w:rPr>
        <w:t xml:space="preserve">near </w:t>
      </w:r>
      <w:r>
        <w:rPr>
          <w:rFonts w:ascii="Verdana" w:hAnsi="Verdana"/>
          <w:sz w:val="20"/>
          <w:szCs w:val="20"/>
        </w:rPr>
        <w:t>the end</w:t>
      </w:r>
      <w:r w:rsidR="00F872F8">
        <w:rPr>
          <w:rFonts w:ascii="Verdana" w:hAnsi="Verdana"/>
          <w:sz w:val="20"/>
          <w:szCs w:val="20"/>
        </w:rPr>
        <w:t>,</w:t>
      </w:r>
      <w:r>
        <w:rPr>
          <w:rFonts w:ascii="Verdana" w:hAnsi="Verdana"/>
          <w:sz w:val="20"/>
          <w:szCs w:val="20"/>
        </w:rPr>
        <w:t xml:space="preserve"> unless you have more questions.</w:t>
      </w:r>
    </w:p>
    <w:p w14:paraId="595780F2" w14:textId="77777777" w:rsidR="00640681" w:rsidRDefault="00640681" w:rsidP="00640681">
      <w:pPr>
        <w:ind w:left="2160" w:hanging="2160"/>
        <w:jc w:val="both"/>
        <w:rPr>
          <w:rFonts w:ascii="Verdana" w:hAnsi="Verdana"/>
          <w:sz w:val="20"/>
          <w:szCs w:val="20"/>
        </w:rPr>
      </w:pPr>
    </w:p>
    <w:p w14:paraId="595780F3" w14:textId="77777777" w:rsidR="00640681" w:rsidRDefault="00640681" w:rsidP="00640681">
      <w:pPr>
        <w:ind w:left="2160" w:hanging="2160"/>
        <w:jc w:val="both"/>
        <w:rPr>
          <w:rFonts w:ascii="Verdana" w:hAnsi="Verdana"/>
          <w:sz w:val="20"/>
          <w:szCs w:val="20"/>
        </w:rPr>
      </w:pPr>
      <w:r>
        <w:rPr>
          <w:rFonts w:ascii="Verdana" w:hAnsi="Verdana"/>
          <w:sz w:val="20"/>
          <w:szCs w:val="20"/>
        </w:rPr>
        <w:t>01:40:06</w:t>
      </w:r>
    </w:p>
    <w:p w14:paraId="595780F4" w14:textId="77777777" w:rsidR="00640681" w:rsidRDefault="00640681" w:rsidP="00640681">
      <w:pPr>
        <w:ind w:left="2160" w:hanging="2160"/>
        <w:jc w:val="both"/>
        <w:rPr>
          <w:rFonts w:ascii="Verdana" w:hAnsi="Verdana"/>
          <w:sz w:val="20"/>
          <w:szCs w:val="20"/>
        </w:rPr>
      </w:pPr>
    </w:p>
    <w:p w14:paraId="595780F5" w14:textId="4605876E" w:rsidR="00640681" w:rsidRDefault="00640681" w:rsidP="00640681">
      <w:pPr>
        <w:ind w:left="2160" w:hanging="2160"/>
        <w:jc w:val="both"/>
        <w:rPr>
          <w:rFonts w:ascii="Verdana" w:hAnsi="Verdana"/>
          <w:sz w:val="20"/>
          <w:szCs w:val="20"/>
        </w:rPr>
      </w:pPr>
      <w:r>
        <w:rPr>
          <w:rFonts w:ascii="Verdana" w:hAnsi="Verdana"/>
          <w:sz w:val="20"/>
          <w:szCs w:val="20"/>
        </w:rPr>
        <w:tab/>
        <w:t>The first story involves my uncle, Harry.</w:t>
      </w:r>
      <w:r w:rsidR="00B87082">
        <w:rPr>
          <w:rFonts w:ascii="Verdana" w:hAnsi="Verdana"/>
          <w:sz w:val="20"/>
          <w:szCs w:val="20"/>
        </w:rPr>
        <w:t xml:space="preserve"> </w:t>
      </w:r>
      <w:r>
        <w:rPr>
          <w:rFonts w:ascii="Verdana" w:hAnsi="Verdana"/>
          <w:sz w:val="20"/>
          <w:szCs w:val="20"/>
        </w:rPr>
        <w:t>Harry is my father’s brother, who is now almost 97</w:t>
      </w:r>
      <w:r w:rsidR="00F872F8">
        <w:rPr>
          <w:rFonts w:ascii="Verdana" w:hAnsi="Verdana"/>
          <w:sz w:val="20"/>
          <w:szCs w:val="20"/>
        </w:rPr>
        <w:t xml:space="preserve"> </w:t>
      </w:r>
      <w:r>
        <w:rPr>
          <w:rFonts w:ascii="Verdana" w:hAnsi="Verdana"/>
          <w:sz w:val="20"/>
          <w:szCs w:val="20"/>
        </w:rPr>
        <w:t>years</w:t>
      </w:r>
      <w:r w:rsidR="00F872F8">
        <w:rPr>
          <w:rFonts w:ascii="Verdana" w:hAnsi="Verdana"/>
          <w:sz w:val="20"/>
          <w:szCs w:val="20"/>
        </w:rPr>
        <w:t xml:space="preserve"> </w:t>
      </w:r>
      <w:r>
        <w:rPr>
          <w:rFonts w:ascii="Verdana" w:hAnsi="Verdana"/>
          <w:sz w:val="20"/>
          <w:szCs w:val="20"/>
        </w:rPr>
        <w:t>old and we’re still very close to</w:t>
      </w:r>
      <w:r w:rsidR="00366C6D">
        <w:rPr>
          <w:rFonts w:ascii="Verdana" w:hAnsi="Verdana"/>
          <w:sz w:val="20"/>
          <w:szCs w:val="20"/>
        </w:rPr>
        <w:t>o</w:t>
      </w:r>
      <w:r>
        <w:rPr>
          <w:rFonts w:ascii="Verdana" w:hAnsi="Verdana"/>
          <w:sz w:val="20"/>
          <w:szCs w:val="20"/>
        </w:rPr>
        <w:t>.</w:t>
      </w:r>
    </w:p>
    <w:p w14:paraId="595780F6" w14:textId="77777777" w:rsidR="00640681" w:rsidRDefault="00640681" w:rsidP="00640681">
      <w:pPr>
        <w:ind w:left="2160" w:hanging="2160"/>
        <w:jc w:val="both"/>
        <w:rPr>
          <w:rFonts w:ascii="Verdana" w:hAnsi="Verdana"/>
          <w:sz w:val="20"/>
          <w:szCs w:val="20"/>
        </w:rPr>
      </w:pPr>
    </w:p>
    <w:p w14:paraId="595780F7" w14:textId="020368E1" w:rsidR="00640681" w:rsidRDefault="00640681" w:rsidP="00640681">
      <w:pPr>
        <w:ind w:left="2160" w:hanging="2160"/>
        <w:jc w:val="both"/>
        <w:rPr>
          <w:rFonts w:ascii="Verdana" w:hAnsi="Verdana"/>
          <w:sz w:val="20"/>
          <w:szCs w:val="20"/>
        </w:rPr>
      </w:pPr>
      <w:r>
        <w:rPr>
          <w:rFonts w:ascii="Verdana" w:hAnsi="Verdana"/>
          <w:sz w:val="20"/>
          <w:szCs w:val="20"/>
        </w:rPr>
        <w:t xml:space="preserve">Kathleen </w:t>
      </w:r>
      <w:r w:rsidRPr="00D01219">
        <w:rPr>
          <w:rFonts w:ascii="Verdana" w:hAnsi="Verdana"/>
          <w:sz w:val="20"/>
          <w:szCs w:val="20"/>
        </w:rPr>
        <w:t>O</w:t>
      </w:r>
      <w:r>
        <w:rPr>
          <w:rFonts w:ascii="Verdana" w:hAnsi="Verdana"/>
          <w:sz w:val="20"/>
          <w:szCs w:val="20"/>
        </w:rPr>
        <w:t>’</w:t>
      </w:r>
      <w:r w:rsidRPr="00D01219">
        <w:rPr>
          <w:rFonts w:ascii="Verdana" w:hAnsi="Verdana"/>
          <w:sz w:val="20"/>
          <w:szCs w:val="20"/>
        </w:rPr>
        <w:t>Leary</w:t>
      </w:r>
      <w:r>
        <w:rPr>
          <w:rFonts w:ascii="Verdana" w:hAnsi="Verdana"/>
          <w:sz w:val="20"/>
          <w:szCs w:val="20"/>
        </w:rPr>
        <w:t>:</w:t>
      </w:r>
      <w:r>
        <w:rPr>
          <w:rFonts w:ascii="Verdana" w:hAnsi="Verdana"/>
          <w:sz w:val="20"/>
          <w:szCs w:val="20"/>
        </w:rPr>
        <w:tab/>
        <w:t xml:space="preserve">And Harry says it’s </w:t>
      </w:r>
      <w:proofErr w:type="spellStart"/>
      <w:r w:rsidRPr="00970793">
        <w:rPr>
          <w:rFonts w:ascii="Verdana" w:hAnsi="Verdana"/>
          <w:i/>
          <w:iCs/>
          <w:sz w:val="20"/>
          <w:szCs w:val="20"/>
        </w:rPr>
        <w:t>Fy</w:t>
      </w:r>
      <w:proofErr w:type="spellEnd"/>
      <w:r w:rsidR="00F872F8" w:rsidRPr="00970793">
        <w:rPr>
          <w:rFonts w:ascii="Verdana" w:hAnsi="Verdana"/>
          <w:i/>
          <w:iCs/>
          <w:sz w:val="20"/>
          <w:szCs w:val="20"/>
        </w:rPr>
        <w:t>’-</w:t>
      </w:r>
      <w:r w:rsidRPr="00970793">
        <w:rPr>
          <w:rFonts w:ascii="Verdana" w:hAnsi="Verdana"/>
          <w:i/>
          <w:iCs/>
          <w:sz w:val="20"/>
          <w:szCs w:val="20"/>
        </w:rPr>
        <w:t>bel</w:t>
      </w:r>
      <w:r w:rsidR="00F872F8">
        <w:rPr>
          <w:rFonts w:ascii="Verdana" w:hAnsi="Verdana"/>
          <w:sz w:val="20"/>
          <w:szCs w:val="20"/>
        </w:rPr>
        <w:t>,</w:t>
      </w:r>
      <w:r>
        <w:rPr>
          <w:rFonts w:ascii="Verdana" w:hAnsi="Verdana"/>
          <w:sz w:val="20"/>
          <w:szCs w:val="20"/>
        </w:rPr>
        <w:t xml:space="preserve"> not </w:t>
      </w:r>
      <w:proofErr w:type="spellStart"/>
      <w:r w:rsidRPr="00970793">
        <w:rPr>
          <w:rFonts w:ascii="Verdana" w:hAnsi="Verdana"/>
          <w:i/>
          <w:iCs/>
          <w:sz w:val="20"/>
          <w:szCs w:val="20"/>
        </w:rPr>
        <w:t>Fy</w:t>
      </w:r>
      <w:proofErr w:type="spellEnd"/>
      <w:r w:rsidR="00F872F8" w:rsidRPr="00970793">
        <w:rPr>
          <w:rFonts w:ascii="Verdana" w:hAnsi="Verdana"/>
          <w:i/>
          <w:iCs/>
          <w:sz w:val="20"/>
          <w:szCs w:val="20"/>
        </w:rPr>
        <w:t>-</w:t>
      </w:r>
      <w:r w:rsidRPr="00970793">
        <w:rPr>
          <w:rFonts w:ascii="Verdana" w:hAnsi="Verdana"/>
          <w:i/>
          <w:iCs/>
          <w:sz w:val="20"/>
          <w:szCs w:val="20"/>
        </w:rPr>
        <w:t>bel</w:t>
      </w:r>
      <w:r w:rsidR="00F872F8">
        <w:rPr>
          <w:rFonts w:ascii="Verdana" w:hAnsi="Verdana"/>
          <w:sz w:val="20"/>
          <w:szCs w:val="20"/>
        </w:rPr>
        <w:t>’</w:t>
      </w:r>
      <w:r>
        <w:rPr>
          <w:rFonts w:ascii="Verdana" w:hAnsi="Verdana"/>
          <w:sz w:val="20"/>
          <w:szCs w:val="20"/>
        </w:rPr>
        <w:t>.</w:t>
      </w:r>
    </w:p>
    <w:p w14:paraId="595780F8" w14:textId="77777777" w:rsidR="00640681" w:rsidRDefault="00640681" w:rsidP="00640681">
      <w:pPr>
        <w:ind w:left="2160" w:hanging="2160"/>
        <w:jc w:val="both"/>
        <w:rPr>
          <w:rFonts w:ascii="Verdana" w:hAnsi="Verdana"/>
          <w:sz w:val="20"/>
          <w:szCs w:val="20"/>
        </w:rPr>
      </w:pPr>
    </w:p>
    <w:p w14:paraId="595780F9" w14:textId="47535E76" w:rsidR="00640681" w:rsidRDefault="00640681" w:rsidP="00640681">
      <w:pPr>
        <w:ind w:left="2160" w:hanging="2160"/>
        <w:jc w:val="both"/>
        <w:rPr>
          <w:rFonts w:ascii="Verdana" w:hAnsi="Verdana"/>
          <w:sz w:val="20"/>
          <w:szCs w:val="20"/>
        </w:rPr>
      </w:pPr>
      <w:r>
        <w:rPr>
          <w:rFonts w:ascii="Verdana" w:hAnsi="Verdana"/>
          <w:sz w:val="20"/>
          <w:szCs w:val="20"/>
        </w:rPr>
        <w:t xml:space="preserve">Richard </w:t>
      </w:r>
      <w:proofErr w:type="spellStart"/>
      <w:r>
        <w:rPr>
          <w:rFonts w:ascii="Verdana" w:hAnsi="Verdana"/>
          <w:sz w:val="20"/>
          <w:szCs w:val="20"/>
        </w:rPr>
        <w:t>Fybel</w:t>
      </w:r>
      <w:proofErr w:type="spellEnd"/>
      <w:r>
        <w:rPr>
          <w:rFonts w:ascii="Verdana" w:hAnsi="Verdana"/>
          <w:sz w:val="20"/>
          <w:szCs w:val="20"/>
        </w:rPr>
        <w:t>:</w:t>
      </w:r>
      <w:r>
        <w:rPr>
          <w:rFonts w:ascii="Verdana" w:hAnsi="Verdana"/>
          <w:sz w:val="20"/>
          <w:szCs w:val="20"/>
        </w:rPr>
        <w:tab/>
        <w:t xml:space="preserve">Harry says it’s </w:t>
      </w:r>
      <w:proofErr w:type="spellStart"/>
      <w:r w:rsidRPr="00970793">
        <w:rPr>
          <w:rFonts w:ascii="Verdana" w:hAnsi="Verdana"/>
          <w:i/>
          <w:iCs/>
          <w:sz w:val="20"/>
          <w:szCs w:val="20"/>
        </w:rPr>
        <w:t>Fy</w:t>
      </w:r>
      <w:proofErr w:type="spellEnd"/>
      <w:r w:rsidR="00F872F8" w:rsidRPr="00970793">
        <w:rPr>
          <w:rFonts w:ascii="Verdana" w:hAnsi="Verdana"/>
          <w:i/>
          <w:iCs/>
          <w:sz w:val="20"/>
          <w:szCs w:val="20"/>
        </w:rPr>
        <w:t>’-</w:t>
      </w:r>
      <w:r w:rsidRPr="00970793">
        <w:rPr>
          <w:rFonts w:ascii="Verdana" w:hAnsi="Verdana"/>
          <w:i/>
          <w:iCs/>
          <w:sz w:val="20"/>
          <w:szCs w:val="20"/>
        </w:rPr>
        <w:t>bel</w:t>
      </w:r>
      <w:r w:rsidR="00F872F8">
        <w:rPr>
          <w:rFonts w:ascii="Verdana" w:hAnsi="Verdana"/>
          <w:sz w:val="20"/>
          <w:szCs w:val="20"/>
        </w:rPr>
        <w:t>,</w:t>
      </w:r>
      <w:r w:rsidR="00B87082">
        <w:rPr>
          <w:rFonts w:ascii="Verdana" w:hAnsi="Verdana"/>
          <w:sz w:val="20"/>
          <w:szCs w:val="20"/>
        </w:rPr>
        <w:t xml:space="preserve"> </w:t>
      </w:r>
      <w:r w:rsidR="00F872F8">
        <w:rPr>
          <w:rFonts w:ascii="Verdana" w:hAnsi="Verdana"/>
          <w:sz w:val="20"/>
          <w:szCs w:val="20"/>
        </w:rPr>
        <w:t>s</w:t>
      </w:r>
      <w:r>
        <w:rPr>
          <w:rFonts w:ascii="Verdana" w:hAnsi="Verdana"/>
          <w:sz w:val="20"/>
          <w:szCs w:val="20"/>
        </w:rPr>
        <w:t xml:space="preserve">o </w:t>
      </w:r>
      <w:r w:rsidR="00F872F8">
        <w:rPr>
          <w:rFonts w:ascii="Verdana" w:hAnsi="Verdana"/>
          <w:sz w:val="20"/>
          <w:szCs w:val="20"/>
        </w:rPr>
        <w:t xml:space="preserve">it’s </w:t>
      </w:r>
      <w:r>
        <w:rPr>
          <w:rFonts w:ascii="Verdana" w:hAnsi="Verdana"/>
          <w:sz w:val="20"/>
          <w:szCs w:val="20"/>
        </w:rPr>
        <w:t>got to be right.</w:t>
      </w:r>
      <w:r w:rsidR="00B87082">
        <w:rPr>
          <w:rFonts w:ascii="Verdana" w:hAnsi="Verdana"/>
          <w:sz w:val="20"/>
          <w:szCs w:val="20"/>
        </w:rPr>
        <w:t xml:space="preserve"> </w:t>
      </w:r>
      <w:r>
        <w:rPr>
          <w:rFonts w:ascii="Verdana" w:hAnsi="Verdana"/>
          <w:sz w:val="20"/>
          <w:szCs w:val="20"/>
        </w:rPr>
        <w:t xml:space="preserve">We’ve been </w:t>
      </w:r>
      <w:r w:rsidR="00F872F8">
        <w:rPr>
          <w:rFonts w:ascii="Verdana" w:hAnsi="Verdana"/>
          <w:sz w:val="20"/>
          <w:szCs w:val="20"/>
        </w:rPr>
        <w:t xml:space="preserve">very </w:t>
      </w:r>
      <w:r>
        <w:rPr>
          <w:rFonts w:ascii="Verdana" w:hAnsi="Verdana"/>
          <w:sz w:val="20"/>
          <w:szCs w:val="20"/>
        </w:rPr>
        <w:t>close to Harry for our whole lives</w:t>
      </w:r>
      <w:r w:rsidR="00F872F8">
        <w:rPr>
          <w:rFonts w:ascii="Verdana" w:hAnsi="Verdana"/>
          <w:sz w:val="20"/>
          <w:szCs w:val="20"/>
        </w:rPr>
        <w:t>,</w:t>
      </w:r>
      <w:r>
        <w:rPr>
          <w:rFonts w:ascii="Verdana" w:hAnsi="Verdana"/>
          <w:sz w:val="20"/>
          <w:szCs w:val="20"/>
        </w:rPr>
        <w:t xml:space="preserve"> my brothers and I, </w:t>
      </w:r>
      <w:proofErr w:type="gramStart"/>
      <w:r>
        <w:rPr>
          <w:rFonts w:ascii="Verdana" w:hAnsi="Verdana"/>
          <w:sz w:val="20"/>
          <w:szCs w:val="20"/>
        </w:rPr>
        <w:t>Gary</w:t>
      </w:r>
      <w:proofErr w:type="gramEnd"/>
      <w:r>
        <w:rPr>
          <w:rFonts w:ascii="Verdana" w:hAnsi="Verdana"/>
          <w:sz w:val="20"/>
          <w:szCs w:val="20"/>
        </w:rPr>
        <w:t xml:space="preserve"> and Kirk.</w:t>
      </w:r>
      <w:r w:rsidR="00B87082">
        <w:rPr>
          <w:rFonts w:ascii="Verdana" w:hAnsi="Verdana"/>
          <w:sz w:val="20"/>
          <w:szCs w:val="20"/>
        </w:rPr>
        <w:t xml:space="preserve"> </w:t>
      </w:r>
      <w:r>
        <w:rPr>
          <w:rFonts w:ascii="Verdana" w:hAnsi="Verdana"/>
          <w:sz w:val="20"/>
          <w:szCs w:val="20"/>
        </w:rPr>
        <w:t>And I’m going to go back up just not that many years.</w:t>
      </w:r>
      <w:r w:rsidR="00B87082">
        <w:rPr>
          <w:rFonts w:ascii="Verdana" w:hAnsi="Verdana"/>
          <w:sz w:val="20"/>
          <w:szCs w:val="20"/>
        </w:rPr>
        <w:t xml:space="preserve"> </w:t>
      </w:r>
      <w:r>
        <w:rPr>
          <w:rFonts w:ascii="Verdana" w:hAnsi="Verdana"/>
          <w:sz w:val="20"/>
          <w:szCs w:val="20"/>
        </w:rPr>
        <w:t xml:space="preserve">Stephanie is producing </w:t>
      </w:r>
      <w:r w:rsidR="00F872F8" w:rsidRPr="00970793">
        <w:rPr>
          <w:rFonts w:ascii="Verdana" w:hAnsi="Verdana"/>
          <w:i/>
          <w:iCs/>
          <w:sz w:val="20"/>
          <w:szCs w:val="20"/>
        </w:rPr>
        <w:t>S</w:t>
      </w:r>
      <w:r w:rsidRPr="00970793">
        <w:rPr>
          <w:rFonts w:ascii="Verdana" w:hAnsi="Verdana"/>
          <w:i/>
          <w:iCs/>
          <w:sz w:val="20"/>
          <w:szCs w:val="20"/>
        </w:rPr>
        <w:t xml:space="preserve">ound </w:t>
      </w:r>
      <w:r w:rsidR="00F872F8" w:rsidRPr="00970793">
        <w:rPr>
          <w:rFonts w:ascii="Verdana" w:hAnsi="Verdana"/>
          <w:i/>
          <w:iCs/>
          <w:sz w:val="20"/>
          <w:szCs w:val="20"/>
        </w:rPr>
        <w:t>of M</w:t>
      </w:r>
      <w:r w:rsidRPr="00970793">
        <w:rPr>
          <w:rFonts w:ascii="Verdana" w:hAnsi="Verdana"/>
          <w:i/>
          <w:iCs/>
          <w:sz w:val="20"/>
          <w:szCs w:val="20"/>
        </w:rPr>
        <w:t>usic</w:t>
      </w:r>
      <w:r>
        <w:rPr>
          <w:rFonts w:ascii="Verdana" w:hAnsi="Verdana"/>
          <w:sz w:val="20"/>
          <w:szCs w:val="20"/>
        </w:rPr>
        <w:t>, the musical at her high school.</w:t>
      </w:r>
      <w:r w:rsidR="00B87082">
        <w:rPr>
          <w:rFonts w:ascii="Verdana" w:hAnsi="Verdana"/>
          <w:sz w:val="20"/>
          <w:szCs w:val="20"/>
        </w:rPr>
        <w:t xml:space="preserve"> </w:t>
      </w:r>
      <w:r>
        <w:rPr>
          <w:rFonts w:ascii="Verdana" w:hAnsi="Verdana"/>
          <w:sz w:val="20"/>
          <w:szCs w:val="20"/>
        </w:rPr>
        <w:t xml:space="preserve">And as most people know, it’s </w:t>
      </w:r>
      <w:r w:rsidR="002D3092">
        <w:rPr>
          <w:rFonts w:ascii="Verdana" w:hAnsi="Verdana"/>
          <w:sz w:val="20"/>
          <w:szCs w:val="20"/>
        </w:rPr>
        <w:t>set in 1938</w:t>
      </w:r>
      <w:r>
        <w:rPr>
          <w:rFonts w:ascii="Verdana" w:hAnsi="Verdana"/>
          <w:sz w:val="20"/>
          <w:szCs w:val="20"/>
        </w:rPr>
        <w:t xml:space="preserve"> Austria, it’s The Trapp family, the Nazis.</w:t>
      </w:r>
      <w:r w:rsidR="00B87082">
        <w:rPr>
          <w:rFonts w:ascii="Verdana" w:hAnsi="Verdana"/>
          <w:sz w:val="20"/>
          <w:szCs w:val="20"/>
        </w:rPr>
        <w:t xml:space="preserve"> </w:t>
      </w:r>
      <w:r>
        <w:rPr>
          <w:rFonts w:ascii="Verdana" w:hAnsi="Verdana"/>
          <w:sz w:val="20"/>
          <w:szCs w:val="20"/>
        </w:rPr>
        <w:t>It’s a whole</w:t>
      </w:r>
      <w:r w:rsidR="002D3092">
        <w:rPr>
          <w:rFonts w:ascii="Verdana" w:hAnsi="Verdana"/>
          <w:sz w:val="20"/>
          <w:szCs w:val="20"/>
        </w:rPr>
        <w:t xml:space="preserve">—that’s the </w:t>
      </w:r>
      <w:r>
        <w:rPr>
          <w:rFonts w:ascii="Verdana" w:hAnsi="Verdana"/>
          <w:sz w:val="20"/>
          <w:szCs w:val="20"/>
        </w:rPr>
        <w:t xml:space="preserve">setting </w:t>
      </w:r>
      <w:r w:rsidR="002D3092">
        <w:rPr>
          <w:rFonts w:ascii="Verdana" w:hAnsi="Verdana"/>
          <w:sz w:val="20"/>
          <w:szCs w:val="20"/>
        </w:rPr>
        <w:t xml:space="preserve">for </w:t>
      </w:r>
      <w:r w:rsidRPr="00970793">
        <w:rPr>
          <w:rFonts w:ascii="Verdana" w:hAnsi="Verdana"/>
          <w:i/>
          <w:iCs/>
          <w:sz w:val="20"/>
          <w:szCs w:val="20"/>
        </w:rPr>
        <w:t>Sound of Music</w:t>
      </w:r>
      <w:r>
        <w:rPr>
          <w:rFonts w:ascii="Verdana" w:hAnsi="Verdana"/>
          <w:sz w:val="20"/>
          <w:szCs w:val="20"/>
        </w:rPr>
        <w:t>.</w:t>
      </w:r>
      <w:r w:rsidR="00B87082">
        <w:rPr>
          <w:rFonts w:ascii="Verdana" w:hAnsi="Verdana"/>
          <w:sz w:val="20"/>
          <w:szCs w:val="20"/>
        </w:rPr>
        <w:t xml:space="preserve"> </w:t>
      </w:r>
      <w:r>
        <w:rPr>
          <w:rFonts w:ascii="Verdana" w:hAnsi="Verdana"/>
          <w:sz w:val="20"/>
          <w:szCs w:val="20"/>
        </w:rPr>
        <w:t xml:space="preserve">And she was casting </w:t>
      </w:r>
      <w:r w:rsidRPr="00970793">
        <w:rPr>
          <w:rFonts w:ascii="Verdana" w:hAnsi="Verdana"/>
          <w:i/>
          <w:iCs/>
          <w:sz w:val="20"/>
          <w:szCs w:val="20"/>
        </w:rPr>
        <w:t>Sound of Music</w:t>
      </w:r>
      <w:r>
        <w:rPr>
          <w:rFonts w:ascii="Verdana" w:hAnsi="Verdana"/>
          <w:sz w:val="20"/>
          <w:szCs w:val="20"/>
        </w:rPr>
        <w:t xml:space="preserve"> and some of the boys really wanted to be the Nazis. And she was</w:t>
      </w:r>
      <w:r w:rsidR="00C2351F">
        <w:rPr>
          <w:rFonts w:ascii="Verdana" w:hAnsi="Verdana"/>
          <w:sz w:val="20"/>
          <w:szCs w:val="20"/>
        </w:rPr>
        <w:t>,</w:t>
      </w:r>
      <w:r>
        <w:rPr>
          <w:rFonts w:ascii="Verdana" w:hAnsi="Verdana"/>
          <w:sz w:val="20"/>
          <w:szCs w:val="20"/>
        </w:rPr>
        <w:t xml:space="preserve"> like</w:t>
      </w:r>
      <w:r w:rsidR="00C2351F">
        <w:rPr>
          <w:rFonts w:ascii="Verdana" w:hAnsi="Verdana"/>
          <w:sz w:val="20"/>
          <w:szCs w:val="20"/>
        </w:rPr>
        <w:t>,</w:t>
      </w:r>
      <w:r>
        <w:rPr>
          <w:rFonts w:ascii="Verdana" w:hAnsi="Verdana"/>
          <w:sz w:val="20"/>
          <w:szCs w:val="20"/>
        </w:rPr>
        <w:t xml:space="preserve"> alarmed, she was like</w:t>
      </w:r>
      <w:r w:rsidR="002D3092">
        <w:rPr>
          <w:rFonts w:ascii="Verdana" w:hAnsi="Verdana"/>
          <w:sz w:val="20"/>
          <w:szCs w:val="20"/>
        </w:rPr>
        <w:t>,</w:t>
      </w:r>
      <w:r>
        <w:rPr>
          <w:rFonts w:ascii="Verdana" w:hAnsi="Verdana"/>
          <w:sz w:val="20"/>
          <w:szCs w:val="20"/>
        </w:rPr>
        <w:t xml:space="preserve"> we</w:t>
      </w:r>
      <w:r w:rsidR="002D3092">
        <w:rPr>
          <w:rFonts w:ascii="Verdana" w:hAnsi="Verdana"/>
          <w:sz w:val="20"/>
          <w:szCs w:val="20"/>
        </w:rPr>
        <w:t>’</w:t>
      </w:r>
      <w:r>
        <w:rPr>
          <w:rFonts w:ascii="Verdana" w:hAnsi="Verdana"/>
          <w:sz w:val="20"/>
          <w:szCs w:val="20"/>
        </w:rPr>
        <w:t>re in West Los Angeles and you want to do that?</w:t>
      </w:r>
      <w:r w:rsidR="00B87082">
        <w:rPr>
          <w:rFonts w:ascii="Verdana" w:hAnsi="Verdana"/>
          <w:sz w:val="20"/>
          <w:szCs w:val="20"/>
        </w:rPr>
        <w:t xml:space="preserve"> </w:t>
      </w:r>
      <w:proofErr w:type="gramStart"/>
      <w:r>
        <w:rPr>
          <w:rFonts w:ascii="Verdana" w:hAnsi="Verdana"/>
          <w:sz w:val="20"/>
          <w:szCs w:val="20"/>
        </w:rPr>
        <w:t>So</w:t>
      </w:r>
      <w:proofErr w:type="gramEnd"/>
      <w:r>
        <w:rPr>
          <w:rFonts w:ascii="Verdana" w:hAnsi="Verdana"/>
          <w:sz w:val="20"/>
          <w:szCs w:val="20"/>
        </w:rPr>
        <w:t xml:space="preserve"> she took action and she went to the Shoah Foundation at USC and asked for a Holocaust survivor to come speak to the entire school.</w:t>
      </w:r>
      <w:r w:rsidR="00B87082">
        <w:rPr>
          <w:rFonts w:ascii="Verdana" w:hAnsi="Verdana"/>
          <w:sz w:val="20"/>
          <w:szCs w:val="20"/>
        </w:rPr>
        <w:t xml:space="preserve"> </w:t>
      </w:r>
      <w:r>
        <w:rPr>
          <w:rFonts w:ascii="Verdana" w:hAnsi="Verdana"/>
          <w:sz w:val="20"/>
          <w:szCs w:val="20"/>
        </w:rPr>
        <w:t xml:space="preserve">And she </w:t>
      </w:r>
      <w:proofErr w:type="gramStart"/>
      <w:r>
        <w:rPr>
          <w:rFonts w:ascii="Verdana" w:hAnsi="Verdana"/>
          <w:sz w:val="20"/>
          <w:szCs w:val="20"/>
        </w:rPr>
        <w:t>did</w:t>
      </w:r>
      <w:r w:rsidR="002D3092">
        <w:rPr>
          <w:rFonts w:ascii="Verdana" w:hAnsi="Verdana"/>
          <w:sz w:val="20"/>
          <w:szCs w:val="20"/>
        </w:rPr>
        <w:t>,</w:t>
      </w:r>
      <w:r>
        <w:rPr>
          <w:rFonts w:ascii="Verdana" w:hAnsi="Verdana"/>
          <w:sz w:val="20"/>
          <w:szCs w:val="20"/>
        </w:rPr>
        <w:t xml:space="preserve"> and</w:t>
      </w:r>
      <w:proofErr w:type="gramEnd"/>
      <w:r>
        <w:rPr>
          <w:rFonts w:ascii="Verdana" w:hAnsi="Verdana"/>
          <w:sz w:val="20"/>
          <w:szCs w:val="20"/>
        </w:rPr>
        <w:t xml:space="preserve"> made a real impact on the entire student body.</w:t>
      </w:r>
      <w:r w:rsidR="00B87082">
        <w:rPr>
          <w:rFonts w:ascii="Verdana" w:hAnsi="Verdana"/>
          <w:sz w:val="20"/>
          <w:szCs w:val="20"/>
        </w:rPr>
        <w:t xml:space="preserve"> </w:t>
      </w:r>
      <w:proofErr w:type="gramStart"/>
      <w:r>
        <w:rPr>
          <w:rFonts w:ascii="Verdana" w:hAnsi="Verdana"/>
          <w:sz w:val="20"/>
          <w:szCs w:val="20"/>
        </w:rPr>
        <w:t>So</w:t>
      </w:r>
      <w:proofErr w:type="gramEnd"/>
      <w:r>
        <w:rPr>
          <w:rFonts w:ascii="Verdana" w:hAnsi="Verdana"/>
          <w:sz w:val="20"/>
          <w:szCs w:val="20"/>
        </w:rPr>
        <w:t xml:space="preserve"> Steph took real positive action to do that.</w:t>
      </w:r>
    </w:p>
    <w:p w14:paraId="595780FA" w14:textId="77777777" w:rsidR="00640681" w:rsidRDefault="00640681" w:rsidP="00640681">
      <w:pPr>
        <w:ind w:left="2160" w:hanging="2160"/>
        <w:jc w:val="both"/>
        <w:rPr>
          <w:rFonts w:ascii="Verdana" w:hAnsi="Verdana"/>
          <w:sz w:val="20"/>
          <w:szCs w:val="20"/>
        </w:rPr>
      </w:pPr>
    </w:p>
    <w:p w14:paraId="595780FB" w14:textId="20003A6A" w:rsidR="00640681" w:rsidRDefault="00640681" w:rsidP="00640681">
      <w:pPr>
        <w:ind w:left="2160" w:hanging="2160"/>
        <w:jc w:val="both"/>
        <w:rPr>
          <w:rFonts w:ascii="Verdana" w:hAnsi="Verdana"/>
          <w:sz w:val="20"/>
          <w:szCs w:val="20"/>
        </w:rPr>
      </w:pPr>
      <w:r>
        <w:rPr>
          <w:rFonts w:ascii="Verdana" w:hAnsi="Verdana"/>
          <w:sz w:val="20"/>
          <w:szCs w:val="20"/>
        </w:rPr>
        <w:tab/>
        <w:t xml:space="preserve">And then on the closing night of Sound of Music, </w:t>
      </w:r>
      <w:r w:rsidR="002D3092">
        <w:rPr>
          <w:rFonts w:ascii="Verdana" w:hAnsi="Verdana"/>
          <w:sz w:val="20"/>
          <w:szCs w:val="20"/>
        </w:rPr>
        <w:t xml:space="preserve">when </w:t>
      </w:r>
      <w:r>
        <w:rPr>
          <w:rFonts w:ascii="Verdana" w:hAnsi="Verdana"/>
          <w:sz w:val="20"/>
          <w:szCs w:val="20"/>
        </w:rPr>
        <w:t>the director, Stephanie</w:t>
      </w:r>
      <w:r w:rsidR="002D3092">
        <w:rPr>
          <w:rFonts w:ascii="Verdana" w:hAnsi="Verdana"/>
          <w:sz w:val="20"/>
          <w:szCs w:val="20"/>
        </w:rPr>
        <w:t>,</w:t>
      </w:r>
      <w:r>
        <w:rPr>
          <w:rFonts w:ascii="Verdana" w:hAnsi="Verdana"/>
          <w:sz w:val="20"/>
          <w:szCs w:val="20"/>
        </w:rPr>
        <w:t xml:space="preserve"> gets all the credit and all the flowers and the bouquet and the standing ovation, </w:t>
      </w:r>
      <w:proofErr w:type="gramStart"/>
      <w:r>
        <w:rPr>
          <w:rFonts w:ascii="Verdana" w:hAnsi="Verdana"/>
          <w:sz w:val="20"/>
          <w:szCs w:val="20"/>
        </w:rPr>
        <w:t>Harry</w:t>
      </w:r>
      <w:proofErr w:type="gramEnd"/>
      <w:r>
        <w:rPr>
          <w:rFonts w:ascii="Verdana" w:hAnsi="Verdana"/>
          <w:sz w:val="20"/>
          <w:szCs w:val="20"/>
        </w:rPr>
        <w:t xml:space="preserve"> and Cherry</w:t>
      </w:r>
      <w:r w:rsidR="002D3092">
        <w:rPr>
          <w:rFonts w:ascii="Verdana" w:hAnsi="Verdana"/>
          <w:sz w:val="20"/>
          <w:szCs w:val="20"/>
        </w:rPr>
        <w:t>,</w:t>
      </w:r>
      <w:r>
        <w:rPr>
          <w:rFonts w:ascii="Verdana" w:hAnsi="Verdana"/>
          <w:sz w:val="20"/>
          <w:szCs w:val="20"/>
        </w:rPr>
        <w:t xml:space="preserve"> </w:t>
      </w:r>
      <w:r w:rsidR="002D3092">
        <w:rPr>
          <w:rFonts w:ascii="Verdana" w:hAnsi="Verdana"/>
          <w:sz w:val="20"/>
          <w:szCs w:val="20"/>
        </w:rPr>
        <w:t xml:space="preserve">who </w:t>
      </w:r>
      <w:r>
        <w:rPr>
          <w:rFonts w:ascii="Verdana" w:hAnsi="Verdana"/>
          <w:sz w:val="20"/>
          <w:szCs w:val="20"/>
        </w:rPr>
        <w:t>is my aunt who we</w:t>
      </w:r>
      <w:r w:rsidR="002D3092">
        <w:rPr>
          <w:rFonts w:ascii="Verdana" w:hAnsi="Verdana"/>
          <w:sz w:val="20"/>
          <w:szCs w:val="20"/>
        </w:rPr>
        <w:t>’</w:t>
      </w:r>
      <w:r>
        <w:rPr>
          <w:rFonts w:ascii="Verdana" w:hAnsi="Verdana"/>
          <w:sz w:val="20"/>
          <w:szCs w:val="20"/>
        </w:rPr>
        <w:t>re very close to and Harry’s wife</w:t>
      </w:r>
      <w:r w:rsidR="002D3092">
        <w:rPr>
          <w:rFonts w:ascii="Verdana" w:hAnsi="Verdana"/>
          <w:sz w:val="20"/>
          <w:szCs w:val="20"/>
        </w:rPr>
        <w:t>,</w:t>
      </w:r>
      <w:r>
        <w:rPr>
          <w:rFonts w:ascii="Verdana" w:hAnsi="Verdana"/>
          <w:sz w:val="20"/>
          <w:szCs w:val="20"/>
        </w:rPr>
        <w:t xml:space="preserve"> attended because we wanted him to see closing night.</w:t>
      </w:r>
      <w:r w:rsidR="00B87082">
        <w:rPr>
          <w:rFonts w:ascii="Verdana" w:hAnsi="Verdana"/>
          <w:sz w:val="20"/>
          <w:szCs w:val="20"/>
        </w:rPr>
        <w:t xml:space="preserve"> </w:t>
      </w:r>
      <w:r>
        <w:rPr>
          <w:rFonts w:ascii="Verdana" w:hAnsi="Verdana"/>
          <w:sz w:val="20"/>
          <w:szCs w:val="20"/>
        </w:rPr>
        <w:t>And he’s in a wheelchair and he’s sitting in the audience, hundreds of people there.</w:t>
      </w:r>
      <w:r w:rsidR="00B87082">
        <w:rPr>
          <w:rFonts w:ascii="Verdana" w:hAnsi="Verdana"/>
          <w:sz w:val="20"/>
          <w:szCs w:val="20"/>
        </w:rPr>
        <w:t xml:space="preserve"> </w:t>
      </w:r>
      <w:r>
        <w:rPr>
          <w:rFonts w:ascii="Verdana" w:hAnsi="Verdana"/>
          <w:sz w:val="20"/>
          <w:szCs w:val="20"/>
        </w:rPr>
        <w:t>It was a big theater and they</w:t>
      </w:r>
      <w:r w:rsidR="002D3092">
        <w:rPr>
          <w:rFonts w:ascii="Verdana" w:hAnsi="Verdana"/>
          <w:sz w:val="20"/>
          <w:szCs w:val="20"/>
        </w:rPr>
        <w:t>’d</w:t>
      </w:r>
      <w:r>
        <w:rPr>
          <w:rFonts w:ascii="Verdana" w:hAnsi="Verdana"/>
          <w:sz w:val="20"/>
          <w:szCs w:val="20"/>
        </w:rPr>
        <w:t xml:space="preserve"> just </w:t>
      </w:r>
      <w:r w:rsidR="005574EB">
        <w:rPr>
          <w:rFonts w:ascii="Verdana" w:hAnsi="Verdana"/>
          <w:sz w:val="20"/>
          <w:szCs w:val="20"/>
        </w:rPr>
        <w:t xml:space="preserve">done </w:t>
      </w:r>
      <w:r>
        <w:rPr>
          <w:rFonts w:ascii="Verdana" w:hAnsi="Verdana"/>
          <w:sz w:val="20"/>
          <w:szCs w:val="20"/>
        </w:rPr>
        <w:t>their production.</w:t>
      </w:r>
      <w:r w:rsidR="00B87082">
        <w:rPr>
          <w:rFonts w:ascii="Verdana" w:hAnsi="Verdana"/>
          <w:sz w:val="20"/>
          <w:szCs w:val="20"/>
        </w:rPr>
        <w:t xml:space="preserve"> </w:t>
      </w:r>
      <w:r>
        <w:rPr>
          <w:rFonts w:ascii="Verdana" w:hAnsi="Verdana"/>
          <w:sz w:val="20"/>
          <w:szCs w:val="20"/>
        </w:rPr>
        <w:t>And Stephanie got on stage and they’re honoring Stephanie.</w:t>
      </w:r>
      <w:r w:rsidR="00B87082">
        <w:rPr>
          <w:rFonts w:ascii="Verdana" w:hAnsi="Verdana"/>
          <w:sz w:val="20"/>
          <w:szCs w:val="20"/>
        </w:rPr>
        <w:t xml:space="preserve"> </w:t>
      </w:r>
      <w:r>
        <w:rPr>
          <w:rFonts w:ascii="Verdana" w:hAnsi="Verdana"/>
          <w:sz w:val="20"/>
          <w:szCs w:val="20"/>
        </w:rPr>
        <w:t>And instead of</w:t>
      </w:r>
      <w:r w:rsidR="002D3092">
        <w:rPr>
          <w:rFonts w:ascii="Verdana" w:hAnsi="Verdana"/>
          <w:sz w:val="20"/>
          <w:szCs w:val="20"/>
        </w:rPr>
        <w:t>—</w:t>
      </w:r>
      <w:r>
        <w:rPr>
          <w:rFonts w:ascii="Verdana" w:hAnsi="Verdana"/>
          <w:sz w:val="20"/>
          <w:szCs w:val="20"/>
        </w:rPr>
        <w:t>she said thank you and took the flowers</w:t>
      </w:r>
      <w:r w:rsidR="002D3092">
        <w:rPr>
          <w:rFonts w:ascii="Verdana" w:hAnsi="Verdana"/>
          <w:sz w:val="20"/>
          <w:szCs w:val="20"/>
        </w:rPr>
        <w:t>,</w:t>
      </w:r>
      <w:r>
        <w:rPr>
          <w:rFonts w:ascii="Verdana" w:hAnsi="Verdana"/>
          <w:sz w:val="20"/>
          <w:szCs w:val="20"/>
        </w:rPr>
        <w:t xml:space="preserve"> and then she said, “I want to introduce my uncle, Harry, and just </w:t>
      </w:r>
      <w:r w:rsidR="0094240C">
        <w:rPr>
          <w:rFonts w:ascii="Verdana" w:hAnsi="Verdana"/>
          <w:sz w:val="20"/>
          <w:szCs w:val="20"/>
        </w:rPr>
        <w:t>so y</w:t>
      </w:r>
      <w:r>
        <w:rPr>
          <w:rFonts w:ascii="Verdana" w:hAnsi="Verdana"/>
          <w:sz w:val="20"/>
          <w:szCs w:val="20"/>
        </w:rPr>
        <w:t>ou know who he is</w:t>
      </w:r>
      <w:r w:rsidR="0094240C">
        <w:rPr>
          <w:rFonts w:ascii="Verdana" w:hAnsi="Verdana"/>
          <w:sz w:val="20"/>
          <w:szCs w:val="20"/>
        </w:rPr>
        <w:t>,</w:t>
      </w:r>
      <w:r w:rsidR="00B87082">
        <w:rPr>
          <w:rFonts w:ascii="Verdana" w:hAnsi="Verdana"/>
          <w:sz w:val="20"/>
          <w:szCs w:val="20"/>
        </w:rPr>
        <w:t xml:space="preserve"> </w:t>
      </w:r>
      <w:r w:rsidR="0094240C">
        <w:rPr>
          <w:rFonts w:ascii="Verdana" w:hAnsi="Verdana"/>
          <w:sz w:val="20"/>
          <w:szCs w:val="20"/>
        </w:rPr>
        <w:t>h</w:t>
      </w:r>
      <w:r>
        <w:rPr>
          <w:rFonts w:ascii="Verdana" w:hAnsi="Verdana"/>
          <w:sz w:val="20"/>
          <w:szCs w:val="20"/>
        </w:rPr>
        <w:t>e immigrated to this country as a teenager from Germany in 1938.</w:t>
      </w:r>
      <w:r w:rsidR="00B87082">
        <w:rPr>
          <w:rFonts w:ascii="Verdana" w:hAnsi="Verdana"/>
          <w:sz w:val="20"/>
          <w:szCs w:val="20"/>
        </w:rPr>
        <w:t xml:space="preserve"> </w:t>
      </w:r>
      <w:r>
        <w:rPr>
          <w:rFonts w:ascii="Verdana" w:hAnsi="Verdana"/>
          <w:sz w:val="20"/>
          <w:szCs w:val="20"/>
        </w:rPr>
        <w:t>When he was old enough</w:t>
      </w:r>
      <w:r w:rsidR="0094240C">
        <w:rPr>
          <w:rFonts w:ascii="Verdana" w:hAnsi="Verdana"/>
          <w:sz w:val="20"/>
          <w:szCs w:val="20"/>
        </w:rPr>
        <w:t>,</w:t>
      </w:r>
      <w:r>
        <w:rPr>
          <w:rFonts w:ascii="Verdana" w:hAnsi="Verdana"/>
          <w:sz w:val="20"/>
          <w:szCs w:val="20"/>
        </w:rPr>
        <w:t xml:space="preserve"> he enlisted in the United States Army.</w:t>
      </w:r>
      <w:r w:rsidR="00B87082">
        <w:rPr>
          <w:rFonts w:ascii="Verdana" w:hAnsi="Verdana"/>
          <w:sz w:val="20"/>
          <w:szCs w:val="20"/>
        </w:rPr>
        <w:t xml:space="preserve"> </w:t>
      </w:r>
      <w:r>
        <w:rPr>
          <w:rFonts w:ascii="Verdana" w:hAnsi="Verdana"/>
          <w:sz w:val="20"/>
          <w:szCs w:val="20"/>
        </w:rPr>
        <w:t xml:space="preserve">They </w:t>
      </w:r>
      <w:r w:rsidR="00B13010">
        <w:rPr>
          <w:rFonts w:ascii="Verdana" w:hAnsi="Verdana"/>
          <w:sz w:val="20"/>
          <w:szCs w:val="20"/>
        </w:rPr>
        <w:t xml:space="preserve">shipped </w:t>
      </w:r>
      <w:r>
        <w:rPr>
          <w:rFonts w:ascii="Verdana" w:hAnsi="Verdana"/>
          <w:sz w:val="20"/>
          <w:szCs w:val="20"/>
        </w:rPr>
        <w:t>him to Europe.</w:t>
      </w:r>
      <w:r w:rsidR="00B87082">
        <w:rPr>
          <w:rFonts w:ascii="Verdana" w:hAnsi="Verdana"/>
          <w:sz w:val="20"/>
          <w:szCs w:val="20"/>
        </w:rPr>
        <w:t xml:space="preserve"> </w:t>
      </w:r>
      <w:r>
        <w:rPr>
          <w:rFonts w:ascii="Verdana" w:hAnsi="Verdana"/>
          <w:sz w:val="20"/>
          <w:szCs w:val="20"/>
        </w:rPr>
        <w:t>He fought in World War II, in real battles in World War II.</w:t>
      </w:r>
      <w:r w:rsidR="00B87082">
        <w:rPr>
          <w:rFonts w:ascii="Verdana" w:hAnsi="Verdana"/>
          <w:sz w:val="20"/>
          <w:szCs w:val="20"/>
        </w:rPr>
        <w:t xml:space="preserve"> </w:t>
      </w:r>
      <w:r>
        <w:rPr>
          <w:rFonts w:ascii="Verdana" w:hAnsi="Verdana"/>
          <w:sz w:val="20"/>
          <w:szCs w:val="20"/>
        </w:rPr>
        <w:t>He was a translator then for the POWs, German soldiers.</w:t>
      </w:r>
      <w:r w:rsidR="00B87082">
        <w:rPr>
          <w:rFonts w:ascii="Verdana" w:hAnsi="Verdana"/>
          <w:sz w:val="20"/>
          <w:szCs w:val="20"/>
        </w:rPr>
        <w:t xml:space="preserve"> </w:t>
      </w:r>
      <w:r>
        <w:rPr>
          <w:rFonts w:ascii="Verdana" w:hAnsi="Verdana"/>
          <w:sz w:val="20"/>
          <w:szCs w:val="20"/>
        </w:rPr>
        <w:t>He fought in Europe until VE Day</w:t>
      </w:r>
      <w:r w:rsidR="0094240C">
        <w:rPr>
          <w:rFonts w:ascii="Verdana" w:hAnsi="Verdana"/>
          <w:sz w:val="20"/>
          <w:szCs w:val="20"/>
        </w:rPr>
        <w:t>,</w:t>
      </w:r>
      <w:r>
        <w:rPr>
          <w:rFonts w:ascii="Verdana" w:hAnsi="Verdana"/>
          <w:sz w:val="20"/>
          <w:szCs w:val="20"/>
        </w:rPr>
        <w:t xml:space="preserve"> where they shipped </w:t>
      </w:r>
      <w:r w:rsidR="00C2351F">
        <w:rPr>
          <w:rFonts w:ascii="Verdana" w:hAnsi="Verdana"/>
          <w:sz w:val="20"/>
          <w:szCs w:val="20"/>
        </w:rPr>
        <w:t xml:space="preserve">him </w:t>
      </w:r>
      <w:r>
        <w:rPr>
          <w:rFonts w:ascii="Verdana" w:hAnsi="Verdana"/>
          <w:sz w:val="20"/>
          <w:szCs w:val="20"/>
        </w:rPr>
        <w:t>to the Far East Theatre.</w:t>
      </w:r>
      <w:r w:rsidR="00C2351F">
        <w:rPr>
          <w:rFonts w:ascii="Verdana" w:hAnsi="Verdana"/>
          <w:sz w:val="20"/>
          <w:szCs w:val="20"/>
        </w:rPr>
        <w:t>”</w:t>
      </w:r>
      <w:r w:rsidR="00B87082">
        <w:rPr>
          <w:rFonts w:ascii="Verdana" w:hAnsi="Verdana"/>
          <w:sz w:val="20"/>
          <w:szCs w:val="20"/>
        </w:rPr>
        <w:t xml:space="preserve"> </w:t>
      </w:r>
      <w:r>
        <w:rPr>
          <w:rFonts w:ascii="Verdana" w:hAnsi="Verdana"/>
          <w:sz w:val="20"/>
          <w:szCs w:val="20"/>
        </w:rPr>
        <w:t>So, I get choked up every time I tell this story.</w:t>
      </w:r>
    </w:p>
    <w:p w14:paraId="595780FC" w14:textId="77777777" w:rsidR="00640681" w:rsidRDefault="00640681" w:rsidP="00640681">
      <w:pPr>
        <w:ind w:left="2160" w:hanging="2160"/>
        <w:jc w:val="both"/>
        <w:rPr>
          <w:rFonts w:ascii="Verdana" w:hAnsi="Verdana"/>
          <w:sz w:val="20"/>
          <w:szCs w:val="20"/>
        </w:rPr>
      </w:pPr>
    </w:p>
    <w:p w14:paraId="595780FD" w14:textId="729E8F3A" w:rsidR="00640681" w:rsidRDefault="00640681" w:rsidP="00640681">
      <w:pPr>
        <w:ind w:left="2160" w:hanging="2160"/>
        <w:jc w:val="both"/>
        <w:rPr>
          <w:rFonts w:ascii="Verdana" w:hAnsi="Verdana"/>
          <w:sz w:val="20"/>
          <w:szCs w:val="20"/>
        </w:rPr>
      </w:pPr>
      <w:r>
        <w:rPr>
          <w:rFonts w:ascii="Verdana" w:hAnsi="Verdana"/>
          <w:sz w:val="20"/>
          <w:szCs w:val="20"/>
        </w:rPr>
        <w:tab/>
      </w:r>
      <w:proofErr w:type="gramStart"/>
      <w:r>
        <w:rPr>
          <w:rFonts w:ascii="Verdana" w:hAnsi="Verdana"/>
          <w:sz w:val="20"/>
          <w:szCs w:val="20"/>
        </w:rPr>
        <w:t>So</w:t>
      </w:r>
      <w:proofErr w:type="gramEnd"/>
      <w:r>
        <w:rPr>
          <w:rFonts w:ascii="Verdana" w:hAnsi="Verdana"/>
          <w:sz w:val="20"/>
          <w:szCs w:val="20"/>
        </w:rPr>
        <w:t xml:space="preserve"> she said, “You know, I’m going to introduce you to Harry.</w:t>
      </w:r>
      <w:r w:rsidR="00B87082">
        <w:rPr>
          <w:rFonts w:ascii="Verdana" w:hAnsi="Verdana"/>
          <w:sz w:val="20"/>
          <w:szCs w:val="20"/>
        </w:rPr>
        <w:t xml:space="preserve"> </w:t>
      </w:r>
      <w:r>
        <w:rPr>
          <w:rFonts w:ascii="Verdana" w:hAnsi="Verdana"/>
          <w:sz w:val="20"/>
          <w:szCs w:val="20"/>
        </w:rPr>
        <w:t xml:space="preserve">You won’t meet </w:t>
      </w:r>
      <w:r w:rsidR="006C57E4">
        <w:rPr>
          <w:rFonts w:ascii="Verdana" w:hAnsi="Verdana"/>
          <w:sz w:val="20"/>
          <w:szCs w:val="20"/>
        </w:rPr>
        <w:t xml:space="preserve">many </w:t>
      </w:r>
      <w:r>
        <w:rPr>
          <w:rFonts w:ascii="Verdana" w:hAnsi="Verdana"/>
          <w:sz w:val="20"/>
          <w:szCs w:val="20"/>
        </w:rPr>
        <w:t>refugees from the Holocaust or from Nazi</w:t>
      </w:r>
      <w:r w:rsidR="0094240C">
        <w:rPr>
          <w:rFonts w:ascii="Verdana" w:hAnsi="Verdana"/>
          <w:sz w:val="20"/>
          <w:szCs w:val="20"/>
        </w:rPr>
        <w:t>-</w:t>
      </w:r>
      <w:r>
        <w:rPr>
          <w:rFonts w:ascii="Verdana" w:hAnsi="Verdana"/>
          <w:sz w:val="20"/>
          <w:szCs w:val="20"/>
        </w:rPr>
        <w:t xml:space="preserve">occupied Europe, who </w:t>
      </w:r>
      <w:r w:rsidR="0094240C">
        <w:rPr>
          <w:rFonts w:ascii="Verdana" w:hAnsi="Verdana"/>
          <w:sz w:val="20"/>
          <w:szCs w:val="20"/>
        </w:rPr>
        <w:t xml:space="preserve">is </w:t>
      </w:r>
      <w:r>
        <w:rPr>
          <w:rFonts w:ascii="Verdana" w:hAnsi="Verdana"/>
          <w:sz w:val="20"/>
          <w:szCs w:val="20"/>
        </w:rPr>
        <w:t>also a United States veteran in both Europe and the Far East</w:t>
      </w:r>
      <w:r w:rsidR="0094240C">
        <w:rPr>
          <w:rFonts w:ascii="Verdana" w:hAnsi="Verdana"/>
          <w:sz w:val="20"/>
          <w:szCs w:val="20"/>
        </w:rPr>
        <w:t>,</w:t>
      </w:r>
      <w:r>
        <w:rPr>
          <w:rFonts w:ascii="Verdana" w:hAnsi="Verdana"/>
          <w:sz w:val="20"/>
          <w:szCs w:val="20"/>
        </w:rPr>
        <w:t xml:space="preserve"> and he’s here.”</w:t>
      </w:r>
      <w:r w:rsidR="00B87082">
        <w:rPr>
          <w:rFonts w:ascii="Verdana" w:hAnsi="Verdana"/>
          <w:sz w:val="20"/>
          <w:szCs w:val="20"/>
        </w:rPr>
        <w:t xml:space="preserve"> </w:t>
      </w:r>
      <w:r>
        <w:rPr>
          <w:rFonts w:ascii="Verdana" w:hAnsi="Verdana"/>
          <w:sz w:val="20"/>
          <w:szCs w:val="20"/>
        </w:rPr>
        <w:t>The whole place stood up.</w:t>
      </w:r>
      <w:r w:rsidR="00B87082">
        <w:rPr>
          <w:rFonts w:ascii="Verdana" w:hAnsi="Verdana"/>
          <w:sz w:val="20"/>
          <w:szCs w:val="20"/>
        </w:rPr>
        <w:t xml:space="preserve"> </w:t>
      </w:r>
      <w:r>
        <w:rPr>
          <w:rFonts w:ascii="Verdana" w:hAnsi="Verdana"/>
          <w:sz w:val="20"/>
          <w:szCs w:val="20"/>
        </w:rPr>
        <w:t>Whole place.</w:t>
      </w:r>
      <w:r w:rsidR="00B87082">
        <w:rPr>
          <w:rFonts w:ascii="Verdana" w:hAnsi="Verdana"/>
          <w:sz w:val="20"/>
          <w:szCs w:val="20"/>
        </w:rPr>
        <w:t xml:space="preserve"> </w:t>
      </w:r>
      <w:r>
        <w:rPr>
          <w:rFonts w:ascii="Verdana" w:hAnsi="Verdana"/>
          <w:sz w:val="20"/>
          <w:szCs w:val="20"/>
        </w:rPr>
        <w:t>And then the students lined up to get his autograph, talk to him, hug him.</w:t>
      </w:r>
      <w:r w:rsidR="00B87082">
        <w:rPr>
          <w:rFonts w:ascii="Verdana" w:hAnsi="Verdana"/>
          <w:sz w:val="20"/>
          <w:szCs w:val="20"/>
        </w:rPr>
        <w:t xml:space="preserve"> </w:t>
      </w:r>
      <w:r>
        <w:rPr>
          <w:rFonts w:ascii="Verdana" w:hAnsi="Verdana"/>
          <w:sz w:val="20"/>
          <w:szCs w:val="20"/>
        </w:rPr>
        <w:t>It was amazing.</w:t>
      </w:r>
      <w:r w:rsidR="00B87082">
        <w:rPr>
          <w:rFonts w:ascii="Verdana" w:hAnsi="Verdana"/>
          <w:sz w:val="20"/>
          <w:szCs w:val="20"/>
        </w:rPr>
        <w:t xml:space="preserve"> </w:t>
      </w:r>
      <w:r>
        <w:rPr>
          <w:rFonts w:ascii="Verdana" w:hAnsi="Verdana"/>
          <w:sz w:val="20"/>
          <w:szCs w:val="20"/>
        </w:rPr>
        <w:t>But that’s Stephanie.</w:t>
      </w:r>
    </w:p>
    <w:p w14:paraId="595780FE" w14:textId="77777777" w:rsidR="00640681" w:rsidRDefault="00640681" w:rsidP="00640681">
      <w:pPr>
        <w:ind w:left="2160" w:hanging="2160"/>
        <w:jc w:val="both"/>
        <w:rPr>
          <w:rFonts w:ascii="Verdana" w:hAnsi="Verdana"/>
          <w:sz w:val="20"/>
          <w:szCs w:val="20"/>
        </w:rPr>
      </w:pPr>
    </w:p>
    <w:p w14:paraId="595780FF" w14:textId="77777777" w:rsidR="00640681" w:rsidRDefault="00640681" w:rsidP="00640681">
      <w:pPr>
        <w:ind w:left="2160" w:hanging="2160"/>
        <w:jc w:val="both"/>
        <w:rPr>
          <w:rFonts w:ascii="Verdana" w:hAnsi="Verdana"/>
          <w:sz w:val="20"/>
          <w:szCs w:val="20"/>
        </w:rPr>
      </w:pPr>
      <w:r>
        <w:rPr>
          <w:rFonts w:ascii="Verdana" w:hAnsi="Verdana"/>
          <w:sz w:val="20"/>
          <w:szCs w:val="20"/>
        </w:rPr>
        <w:t xml:space="preserve">Kathleen </w:t>
      </w:r>
      <w:r w:rsidRPr="00D01219">
        <w:rPr>
          <w:rFonts w:ascii="Verdana" w:hAnsi="Verdana"/>
          <w:sz w:val="20"/>
          <w:szCs w:val="20"/>
        </w:rPr>
        <w:t>O</w:t>
      </w:r>
      <w:r>
        <w:rPr>
          <w:rFonts w:ascii="Verdana" w:hAnsi="Verdana"/>
          <w:sz w:val="20"/>
          <w:szCs w:val="20"/>
        </w:rPr>
        <w:t>’</w:t>
      </w:r>
      <w:r w:rsidRPr="00D01219">
        <w:rPr>
          <w:rFonts w:ascii="Verdana" w:hAnsi="Verdana"/>
          <w:sz w:val="20"/>
          <w:szCs w:val="20"/>
        </w:rPr>
        <w:t>Leary</w:t>
      </w:r>
      <w:r>
        <w:rPr>
          <w:rFonts w:ascii="Verdana" w:hAnsi="Verdana"/>
          <w:sz w:val="20"/>
          <w:szCs w:val="20"/>
        </w:rPr>
        <w:t>:</w:t>
      </w:r>
      <w:r>
        <w:rPr>
          <w:rFonts w:ascii="Verdana" w:hAnsi="Verdana"/>
          <w:sz w:val="20"/>
          <w:szCs w:val="20"/>
        </w:rPr>
        <w:tab/>
        <w:t>Well, and that’s Harry.</w:t>
      </w:r>
    </w:p>
    <w:p w14:paraId="59578100" w14:textId="77777777" w:rsidR="00640681" w:rsidRDefault="00640681" w:rsidP="00640681">
      <w:pPr>
        <w:ind w:left="2160" w:hanging="2160"/>
        <w:jc w:val="both"/>
        <w:rPr>
          <w:rFonts w:ascii="Verdana" w:hAnsi="Verdana"/>
          <w:sz w:val="20"/>
          <w:szCs w:val="20"/>
        </w:rPr>
      </w:pPr>
    </w:p>
    <w:p w14:paraId="59578101" w14:textId="2683AEF2" w:rsidR="00640681" w:rsidRDefault="00640681" w:rsidP="00640681">
      <w:pPr>
        <w:ind w:left="2160" w:hanging="2160"/>
        <w:jc w:val="both"/>
        <w:rPr>
          <w:rFonts w:ascii="Verdana" w:hAnsi="Verdana"/>
          <w:sz w:val="20"/>
          <w:szCs w:val="20"/>
        </w:rPr>
      </w:pPr>
      <w:r>
        <w:rPr>
          <w:rFonts w:ascii="Verdana" w:hAnsi="Verdana"/>
          <w:sz w:val="20"/>
          <w:szCs w:val="20"/>
        </w:rPr>
        <w:t xml:space="preserve">Richard </w:t>
      </w:r>
      <w:proofErr w:type="spellStart"/>
      <w:r>
        <w:rPr>
          <w:rFonts w:ascii="Verdana" w:hAnsi="Verdana"/>
          <w:sz w:val="20"/>
          <w:szCs w:val="20"/>
        </w:rPr>
        <w:t>Fybel</w:t>
      </w:r>
      <w:proofErr w:type="spellEnd"/>
      <w:r>
        <w:rPr>
          <w:rFonts w:ascii="Verdana" w:hAnsi="Verdana"/>
          <w:sz w:val="20"/>
          <w:szCs w:val="20"/>
        </w:rPr>
        <w:t>:</w:t>
      </w:r>
      <w:r>
        <w:rPr>
          <w:rFonts w:ascii="Verdana" w:hAnsi="Verdana"/>
          <w:sz w:val="20"/>
          <w:szCs w:val="20"/>
        </w:rPr>
        <w:tab/>
        <w:t>And that’s Harry.</w:t>
      </w:r>
      <w:r w:rsidR="00B87082">
        <w:rPr>
          <w:rFonts w:ascii="Verdana" w:hAnsi="Verdana"/>
          <w:sz w:val="20"/>
          <w:szCs w:val="20"/>
        </w:rPr>
        <w:t xml:space="preserve"> </w:t>
      </w:r>
      <w:r>
        <w:rPr>
          <w:rFonts w:ascii="Verdana" w:hAnsi="Verdana"/>
          <w:sz w:val="20"/>
          <w:szCs w:val="20"/>
        </w:rPr>
        <w:t>And we still see him.</w:t>
      </w:r>
    </w:p>
    <w:p w14:paraId="59578102" w14:textId="77777777" w:rsidR="00640681" w:rsidRDefault="00640681" w:rsidP="00640681">
      <w:pPr>
        <w:ind w:left="2160" w:hanging="2160"/>
        <w:jc w:val="both"/>
        <w:rPr>
          <w:rFonts w:ascii="Verdana" w:hAnsi="Verdana"/>
          <w:sz w:val="20"/>
          <w:szCs w:val="20"/>
        </w:rPr>
      </w:pPr>
    </w:p>
    <w:p w14:paraId="59578103" w14:textId="72DCBBE3" w:rsidR="00640681" w:rsidRDefault="00640681" w:rsidP="00640681">
      <w:pPr>
        <w:ind w:left="2160" w:hanging="2160"/>
        <w:jc w:val="both"/>
        <w:rPr>
          <w:rFonts w:ascii="Verdana" w:hAnsi="Verdana"/>
          <w:sz w:val="20"/>
          <w:szCs w:val="20"/>
        </w:rPr>
      </w:pPr>
      <w:r>
        <w:rPr>
          <w:rFonts w:ascii="Verdana" w:hAnsi="Verdana"/>
          <w:sz w:val="20"/>
          <w:szCs w:val="20"/>
        </w:rPr>
        <w:lastRenderedPageBreak/>
        <w:t xml:space="preserve">Kathleen </w:t>
      </w:r>
      <w:r w:rsidRPr="00D01219">
        <w:rPr>
          <w:rFonts w:ascii="Verdana" w:hAnsi="Verdana"/>
          <w:sz w:val="20"/>
          <w:szCs w:val="20"/>
        </w:rPr>
        <w:t>O</w:t>
      </w:r>
      <w:r>
        <w:rPr>
          <w:rFonts w:ascii="Verdana" w:hAnsi="Verdana"/>
          <w:sz w:val="20"/>
          <w:szCs w:val="20"/>
        </w:rPr>
        <w:t>’</w:t>
      </w:r>
      <w:r w:rsidRPr="00D01219">
        <w:rPr>
          <w:rFonts w:ascii="Verdana" w:hAnsi="Verdana"/>
          <w:sz w:val="20"/>
          <w:szCs w:val="20"/>
        </w:rPr>
        <w:t>Leary</w:t>
      </w:r>
      <w:r>
        <w:rPr>
          <w:rFonts w:ascii="Verdana" w:hAnsi="Verdana"/>
          <w:sz w:val="20"/>
          <w:szCs w:val="20"/>
        </w:rPr>
        <w:t>:</w:t>
      </w:r>
      <w:r>
        <w:rPr>
          <w:rFonts w:ascii="Verdana" w:hAnsi="Verdana"/>
          <w:sz w:val="20"/>
          <w:szCs w:val="20"/>
        </w:rPr>
        <w:tab/>
        <w:t>But your mother would say</w:t>
      </w:r>
      <w:r w:rsidR="0094240C">
        <w:rPr>
          <w:rFonts w:ascii="Verdana" w:hAnsi="Verdana"/>
          <w:sz w:val="20"/>
          <w:szCs w:val="20"/>
        </w:rPr>
        <w:t>,</w:t>
      </w:r>
      <w:r>
        <w:rPr>
          <w:rFonts w:ascii="Verdana" w:hAnsi="Verdana"/>
          <w:sz w:val="20"/>
          <w:szCs w:val="20"/>
        </w:rPr>
        <w:t xml:space="preserve"> just to lighten it up, he’s not the smartest person you know, was he?</w:t>
      </w:r>
      <w:r w:rsidR="00B87082">
        <w:rPr>
          <w:rFonts w:ascii="Verdana" w:hAnsi="Verdana"/>
          <w:sz w:val="20"/>
          <w:szCs w:val="20"/>
        </w:rPr>
        <w:t xml:space="preserve"> </w:t>
      </w:r>
      <w:r>
        <w:rPr>
          <w:rFonts w:ascii="Verdana" w:hAnsi="Verdana"/>
          <w:sz w:val="20"/>
          <w:szCs w:val="20"/>
        </w:rPr>
        <w:t>He may be the bravest, he may be one of the most distinguished, but she was the smartest person you ever knew.</w:t>
      </w:r>
    </w:p>
    <w:p w14:paraId="59578104" w14:textId="77777777" w:rsidR="00640681" w:rsidRDefault="00640681" w:rsidP="00640681">
      <w:pPr>
        <w:ind w:left="2160" w:hanging="2160"/>
        <w:jc w:val="both"/>
        <w:rPr>
          <w:rFonts w:ascii="Verdana" w:hAnsi="Verdana"/>
          <w:sz w:val="20"/>
          <w:szCs w:val="20"/>
        </w:rPr>
      </w:pPr>
    </w:p>
    <w:p w14:paraId="59578105" w14:textId="6A135A61" w:rsidR="00640681" w:rsidRDefault="00640681" w:rsidP="00640681">
      <w:pPr>
        <w:ind w:left="2160" w:hanging="2160"/>
        <w:jc w:val="both"/>
        <w:rPr>
          <w:rFonts w:ascii="Verdana" w:hAnsi="Verdana"/>
          <w:sz w:val="20"/>
          <w:szCs w:val="20"/>
        </w:rPr>
      </w:pPr>
      <w:r>
        <w:rPr>
          <w:rFonts w:ascii="Verdana" w:hAnsi="Verdana"/>
          <w:sz w:val="20"/>
          <w:szCs w:val="20"/>
        </w:rPr>
        <w:t xml:space="preserve">Richard </w:t>
      </w:r>
      <w:proofErr w:type="spellStart"/>
      <w:r>
        <w:rPr>
          <w:rFonts w:ascii="Verdana" w:hAnsi="Verdana"/>
          <w:sz w:val="20"/>
          <w:szCs w:val="20"/>
        </w:rPr>
        <w:t>Fybel</w:t>
      </w:r>
      <w:proofErr w:type="spellEnd"/>
      <w:r>
        <w:rPr>
          <w:rFonts w:ascii="Verdana" w:hAnsi="Verdana"/>
          <w:sz w:val="20"/>
          <w:szCs w:val="20"/>
        </w:rPr>
        <w:t>:</w:t>
      </w:r>
      <w:r>
        <w:rPr>
          <w:rFonts w:ascii="Verdana" w:hAnsi="Verdana"/>
          <w:sz w:val="20"/>
          <w:szCs w:val="20"/>
        </w:rPr>
        <w:tab/>
        <w:t>My mother was amazing.</w:t>
      </w:r>
      <w:r w:rsidR="00B87082">
        <w:rPr>
          <w:rFonts w:ascii="Verdana" w:hAnsi="Verdana"/>
          <w:sz w:val="20"/>
          <w:szCs w:val="20"/>
        </w:rPr>
        <w:t xml:space="preserve"> </w:t>
      </w:r>
      <w:r>
        <w:rPr>
          <w:rFonts w:ascii="Verdana" w:hAnsi="Verdana"/>
          <w:sz w:val="20"/>
          <w:szCs w:val="20"/>
        </w:rPr>
        <w:t>And she raised two</w:t>
      </w:r>
      <w:r w:rsidR="0094240C">
        <w:rPr>
          <w:rFonts w:ascii="Verdana" w:hAnsi="Verdana"/>
          <w:sz w:val="20"/>
          <w:szCs w:val="20"/>
        </w:rPr>
        <w:t>—</w:t>
      </w:r>
      <w:r>
        <w:rPr>
          <w:rFonts w:ascii="Verdana" w:hAnsi="Verdana"/>
          <w:sz w:val="20"/>
          <w:szCs w:val="20"/>
        </w:rPr>
        <w:t>one thing I haven’t done is talk about my brothers enough, but I’m very close friends with my brothers and their wives</w:t>
      </w:r>
      <w:r w:rsidR="0094240C">
        <w:rPr>
          <w:rFonts w:ascii="Verdana" w:hAnsi="Verdana"/>
          <w:sz w:val="20"/>
          <w:szCs w:val="20"/>
        </w:rPr>
        <w:t>,</w:t>
      </w:r>
      <w:r>
        <w:rPr>
          <w:rFonts w:ascii="Verdana" w:hAnsi="Verdana"/>
          <w:sz w:val="20"/>
          <w:szCs w:val="20"/>
        </w:rPr>
        <w:t xml:space="preserve"> and they’re terrific people.</w:t>
      </w:r>
      <w:r w:rsidR="00B87082">
        <w:rPr>
          <w:rFonts w:ascii="Verdana" w:hAnsi="Verdana"/>
          <w:sz w:val="20"/>
          <w:szCs w:val="20"/>
        </w:rPr>
        <w:t xml:space="preserve"> </w:t>
      </w:r>
      <w:r>
        <w:rPr>
          <w:rFonts w:ascii="Verdana" w:hAnsi="Verdana"/>
          <w:sz w:val="20"/>
          <w:szCs w:val="20"/>
        </w:rPr>
        <w:t>And they gave me a lot of support in this next story I’m going to tell and my final one.</w:t>
      </w:r>
    </w:p>
    <w:p w14:paraId="59578106" w14:textId="77777777" w:rsidR="00640681" w:rsidRDefault="00640681" w:rsidP="00640681">
      <w:pPr>
        <w:ind w:left="2160" w:hanging="2160"/>
        <w:jc w:val="both"/>
        <w:rPr>
          <w:rFonts w:ascii="Verdana" w:hAnsi="Verdana"/>
          <w:sz w:val="20"/>
          <w:szCs w:val="20"/>
        </w:rPr>
      </w:pPr>
    </w:p>
    <w:p w14:paraId="59578107" w14:textId="58F11B24" w:rsidR="00640681" w:rsidRDefault="00640681" w:rsidP="00640681">
      <w:pPr>
        <w:ind w:left="2160" w:hanging="2160"/>
        <w:jc w:val="both"/>
        <w:rPr>
          <w:rFonts w:ascii="Verdana" w:hAnsi="Verdana"/>
          <w:sz w:val="20"/>
          <w:szCs w:val="20"/>
        </w:rPr>
      </w:pPr>
      <w:r>
        <w:rPr>
          <w:rFonts w:ascii="Verdana" w:hAnsi="Verdana"/>
          <w:sz w:val="20"/>
          <w:szCs w:val="20"/>
        </w:rPr>
        <w:tab/>
      </w:r>
      <w:proofErr w:type="gramStart"/>
      <w:r>
        <w:rPr>
          <w:rFonts w:ascii="Verdana" w:hAnsi="Verdana"/>
          <w:sz w:val="20"/>
          <w:szCs w:val="20"/>
        </w:rPr>
        <w:t>So</w:t>
      </w:r>
      <w:proofErr w:type="gramEnd"/>
      <w:r>
        <w:rPr>
          <w:rFonts w:ascii="Verdana" w:hAnsi="Verdana"/>
          <w:sz w:val="20"/>
          <w:szCs w:val="20"/>
        </w:rPr>
        <w:t xml:space="preserve"> when Stephanie was a kid, little baby, I sang, which is really hard to believe, but I sang </w:t>
      </w:r>
      <w:r w:rsidR="0094240C">
        <w:rPr>
          <w:rFonts w:ascii="Verdana" w:hAnsi="Verdana"/>
          <w:sz w:val="20"/>
          <w:szCs w:val="20"/>
        </w:rPr>
        <w:t xml:space="preserve">the </w:t>
      </w:r>
      <w:r>
        <w:rPr>
          <w:rFonts w:ascii="Verdana" w:hAnsi="Verdana"/>
          <w:sz w:val="20"/>
          <w:szCs w:val="20"/>
        </w:rPr>
        <w:t>song</w:t>
      </w:r>
      <w:r w:rsidR="0094240C">
        <w:rPr>
          <w:rFonts w:ascii="Verdana" w:hAnsi="Verdana"/>
          <w:sz w:val="20"/>
          <w:szCs w:val="20"/>
        </w:rPr>
        <w:t>,</w:t>
      </w:r>
      <w:r>
        <w:rPr>
          <w:rFonts w:ascii="Verdana" w:hAnsi="Verdana"/>
          <w:sz w:val="20"/>
          <w:szCs w:val="20"/>
        </w:rPr>
        <w:t xml:space="preserve"> “You Are My Sunshine</w:t>
      </w:r>
      <w:r w:rsidR="0094240C">
        <w:rPr>
          <w:rFonts w:ascii="Verdana" w:hAnsi="Verdana"/>
          <w:sz w:val="20"/>
          <w:szCs w:val="20"/>
        </w:rPr>
        <w:t>.</w:t>
      </w:r>
      <w:r>
        <w:rPr>
          <w:rFonts w:ascii="Verdana" w:hAnsi="Verdana"/>
          <w:sz w:val="20"/>
          <w:szCs w:val="20"/>
        </w:rPr>
        <w:t>”</w:t>
      </w:r>
      <w:r w:rsidR="00B87082">
        <w:rPr>
          <w:rFonts w:ascii="Verdana" w:hAnsi="Verdana"/>
          <w:sz w:val="20"/>
          <w:szCs w:val="20"/>
        </w:rPr>
        <w:t xml:space="preserve"> </w:t>
      </w:r>
      <w:r>
        <w:rPr>
          <w:rFonts w:ascii="Verdana" w:hAnsi="Verdana"/>
          <w:sz w:val="20"/>
          <w:szCs w:val="20"/>
        </w:rPr>
        <w:t xml:space="preserve">So that </w:t>
      </w:r>
      <w:r w:rsidR="0094240C">
        <w:rPr>
          <w:rFonts w:ascii="Verdana" w:hAnsi="Verdana"/>
          <w:sz w:val="20"/>
          <w:szCs w:val="20"/>
        </w:rPr>
        <w:t>plays a role in</w:t>
      </w:r>
      <w:r>
        <w:rPr>
          <w:rFonts w:ascii="Verdana" w:hAnsi="Verdana"/>
          <w:sz w:val="20"/>
          <w:szCs w:val="20"/>
        </w:rPr>
        <w:t xml:space="preserve"> this.</w:t>
      </w:r>
      <w:r w:rsidR="00B87082">
        <w:rPr>
          <w:rFonts w:ascii="Verdana" w:hAnsi="Verdana"/>
          <w:sz w:val="20"/>
          <w:szCs w:val="20"/>
        </w:rPr>
        <w:t xml:space="preserve"> </w:t>
      </w:r>
      <w:proofErr w:type="gramStart"/>
      <w:r>
        <w:rPr>
          <w:rFonts w:ascii="Verdana" w:hAnsi="Verdana"/>
          <w:sz w:val="20"/>
          <w:szCs w:val="20"/>
        </w:rPr>
        <w:t>So</w:t>
      </w:r>
      <w:proofErr w:type="gramEnd"/>
      <w:r>
        <w:rPr>
          <w:rFonts w:ascii="Verdana" w:hAnsi="Verdana"/>
          <w:sz w:val="20"/>
          <w:szCs w:val="20"/>
        </w:rPr>
        <w:t xml:space="preserve"> in October of 2018, I had suffered from the kidney disease for a number of years</w:t>
      </w:r>
      <w:r w:rsidR="008F0769">
        <w:rPr>
          <w:rFonts w:ascii="Verdana" w:hAnsi="Verdana"/>
          <w:sz w:val="20"/>
          <w:szCs w:val="20"/>
        </w:rPr>
        <w:t>,</w:t>
      </w:r>
      <w:r>
        <w:rPr>
          <w:rFonts w:ascii="Verdana" w:hAnsi="Verdana"/>
          <w:sz w:val="20"/>
          <w:szCs w:val="20"/>
        </w:rPr>
        <w:t xml:space="preserve"> but not that it was out of control, but we all have something.</w:t>
      </w:r>
    </w:p>
    <w:p w14:paraId="59578108" w14:textId="77777777" w:rsidR="00640681" w:rsidRDefault="00640681" w:rsidP="00640681">
      <w:pPr>
        <w:ind w:left="2160" w:hanging="2160"/>
        <w:jc w:val="both"/>
        <w:rPr>
          <w:rFonts w:ascii="Verdana" w:hAnsi="Verdana"/>
          <w:sz w:val="20"/>
          <w:szCs w:val="20"/>
        </w:rPr>
      </w:pPr>
    </w:p>
    <w:p w14:paraId="59578109" w14:textId="77777777" w:rsidR="00640681" w:rsidRDefault="00640681" w:rsidP="00640681">
      <w:pPr>
        <w:ind w:left="2160" w:hanging="2160"/>
        <w:jc w:val="both"/>
        <w:rPr>
          <w:rFonts w:ascii="Verdana" w:hAnsi="Verdana"/>
          <w:sz w:val="20"/>
          <w:szCs w:val="20"/>
        </w:rPr>
      </w:pPr>
      <w:r>
        <w:rPr>
          <w:rFonts w:ascii="Verdana" w:hAnsi="Verdana"/>
          <w:sz w:val="20"/>
          <w:szCs w:val="20"/>
        </w:rPr>
        <w:t xml:space="preserve">Kathleen </w:t>
      </w:r>
      <w:r w:rsidRPr="00D01219">
        <w:rPr>
          <w:rFonts w:ascii="Verdana" w:hAnsi="Verdana"/>
          <w:sz w:val="20"/>
          <w:szCs w:val="20"/>
        </w:rPr>
        <w:t>O</w:t>
      </w:r>
      <w:r>
        <w:rPr>
          <w:rFonts w:ascii="Verdana" w:hAnsi="Verdana"/>
          <w:sz w:val="20"/>
          <w:szCs w:val="20"/>
        </w:rPr>
        <w:t>’</w:t>
      </w:r>
      <w:r w:rsidRPr="00D01219">
        <w:rPr>
          <w:rFonts w:ascii="Verdana" w:hAnsi="Verdana"/>
          <w:sz w:val="20"/>
          <w:szCs w:val="20"/>
        </w:rPr>
        <w:t>Leary</w:t>
      </w:r>
      <w:r>
        <w:rPr>
          <w:rFonts w:ascii="Verdana" w:hAnsi="Verdana"/>
          <w:sz w:val="20"/>
          <w:szCs w:val="20"/>
        </w:rPr>
        <w:t>:</w:t>
      </w:r>
      <w:r>
        <w:rPr>
          <w:rFonts w:ascii="Verdana" w:hAnsi="Verdana"/>
          <w:sz w:val="20"/>
          <w:szCs w:val="20"/>
        </w:rPr>
        <w:tab/>
        <w:t>But it took a turn for the worse.</w:t>
      </w:r>
    </w:p>
    <w:p w14:paraId="5957810A" w14:textId="77777777" w:rsidR="00640681" w:rsidRDefault="00640681" w:rsidP="00640681">
      <w:pPr>
        <w:ind w:left="2160" w:hanging="2160"/>
        <w:jc w:val="both"/>
        <w:rPr>
          <w:rFonts w:ascii="Verdana" w:hAnsi="Verdana"/>
          <w:sz w:val="20"/>
          <w:szCs w:val="20"/>
        </w:rPr>
      </w:pPr>
    </w:p>
    <w:p w14:paraId="5957810B" w14:textId="2164407E" w:rsidR="00640681" w:rsidRDefault="00640681" w:rsidP="00640681">
      <w:pPr>
        <w:ind w:left="2160" w:hanging="2160"/>
        <w:jc w:val="both"/>
        <w:rPr>
          <w:rFonts w:ascii="Verdana" w:hAnsi="Verdana"/>
          <w:sz w:val="20"/>
          <w:szCs w:val="20"/>
        </w:rPr>
      </w:pPr>
      <w:r>
        <w:rPr>
          <w:rFonts w:ascii="Verdana" w:hAnsi="Verdana"/>
          <w:sz w:val="20"/>
          <w:szCs w:val="20"/>
        </w:rPr>
        <w:t xml:space="preserve">Richard </w:t>
      </w:r>
      <w:proofErr w:type="spellStart"/>
      <w:r>
        <w:rPr>
          <w:rFonts w:ascii="Verdana" w:hAnsi="Verdana"/>
          <w:sz w:val="20"/>
          <w:szCs w:val="20"/>
        </w:rPr>
        <w:t>Fybel</w:t>
      </w:r>
      <w:proofErr w:type="spellEnd"/>
      <w:r>
        <w:rPr>
          <w:rFonts w:ascii="Verdana" w:hAnsi="Verdana"/>
          <w:sz w:val="20"/>
          <w:szCs w:val="20"/>
        </w:rPr>
        <w:t>:</w:t>
      </w:r>
      <w:r>
        <w:rPr>
          <w:rFonts w:ascii="Verdana" w:hAnsi="Verdana"/>
          <w:sz w:val="20"/>
          <w:szCs w:val="20"/>
        </w:rPr>
        <w:tab/>
        <w:t xml:space="preserve">In October of </w:t>
      </w:r>
      <w:r w:rsidR="0094240C">
        <w:rPr>
          <w:rFonts w:ascii="Verdana" w:hAnsi="Verdana"/>
          <w:sz w:val="20"/>
          <w:szCs w:val="20"/>
        </w:rPr>
        <w:t>’</w:t>
      </w:r>
      <w:r>
        <w:rPr>
          <w:rFonts w:ascii="Verdana" w:hAnsi="Verdana"/>
          <w:sz w:val="20"/>
          <w:szCs w:val="20"/>
        </w:rPr>
        <w:t xml:space="preserve">18, I was told that I had </w:t>
      </w:r>
      <w:r w:rsidR="008F0769">
        <w:rPr>
          <w:rFonts w:ascii="Verdana" w:hAnsi="Verdana"/>
          <w:sz w:val="20"/>
          <w:szCs w:val="20"/>
        </w:rPr>
        <w:t>s</w:t>
      </w:r>
      <w:r>
        <w:rPr>
          <w:rFonts w:ascii="Verdana" w:hAnsi="Verdana"/>
          <w:sz w:val="20"/>
          <w:szCs w:val="20"/>
        </w:rPr>
        <w:t>tage 4 renal failure and that</w:t>
      </w:r>
      <w:r w:rsidR="008F0769">
        <w:rPr>
          <w:rFonts w:ascii="Verdana" w:hAnsi="Verdana"/>
          <w:sz w:val="20"/>
          <w:szCs w:val="20"/>
        </w:rPr>
        <w:t>,</w:t>
      </w:r>
      <w:r>
        <w:rPr>
          <w:rFonts w:ascii="Verdana" w:hAnsi="Verdana"/>
          <w:sz w:val="20"/>
          <w:szCs w:val="20"/>
        </w:rPr>
        <w:t xml:space="preserve"> within a fairly short period of time, maybe a year, I’d either </w:t>
      </w:r>
      <w:proofErr w:type="gramStart"/>
      <w:r>
        <w:rPr>
          <w:rFonts w:ascii="Verdana" w:hAnsi="Verdana"/>
          <w:sz w:val="20"/>
          <w:szCs w:val="20"/>
        </w:rPr>
        <w:t>have to</w:t>
      </w:r>
      <w:proofErr w:type="gramEnd"/>
      <w:r>
        <w:rPr>
          <w:rFonts w:ascii="Verdana" w:hAnsi="Verdana"/>
          <w:sz w:val="20"/>
          <w:szCs w:val="20"/>
        </w:rPr>
        <w:t xml:space="preserve"> have dialysis or a kidney transplant.</w:t>
      </w:r>
    </w:p>
    <w:p w14:paraId="5957810C" w14:textId="77777777" w:rsidR="00640681" w:rsidRDefault="00640681" w:rsidP="00640681">
      <w:pPr>
        <w:ind w:left="2160" w:hanging="2160"/>
        <w:jc w:val="both"/>
        <w:rPr>
          <w:rFonts w:ascii="Verdana" w:hAnsi="Verdana"/>
          <w:sz w:val="20"/>
          <w:szCs w:val="20"/>
        </w:rPr>
      </w:pPr>
    </w:p>
    <w:p w14:paraId="5957810D" w14:textId="77777777" w:rsidR="00640681" w:rsidRDefault="00640681" w:rsidP="00640681">
      <w:pPr>
        <w:ind w:left="2160" w:hanging="2160"/>
        <w:jc w:val="both"/>
        <w:rPr>
          <w:rFonts w:ascii="Verdana" w:hAnsi="Verdana"/>
          <w:sz w:val="20"/>
          <w:szCs w:val="20"/>
        </w:rPr>
      </w:pPr>
      <w:r>
        <w:rPr>
          <w:rFonts w:ascii="Verdana" w:hAnsi="Verdana"/>
          <w:sz w:val="20"/>
          <w:szCs w:val="20"/>
        </w:rPr>
        <w:t>01:45:08</w:t>
      </w:r>
    </w:p>
    <w:p w14:paraId="5957810E" w14:textId="77777777" w:rsidR="00640681" w:rsidRDefault="00640681" w:rsidP="00640681">
      <w:pPr>
        <w:ind w:left="2160" w:hanging="2160"/>
        <w:jc w:val="both"/>
        <w:rPr>
          <w:rFonts w:ascii="Verdana" w:hAnsi="Verdana"/>
          <w:sz w:val="20"/>
          <w:szCs w:val="20"/>
        </w:rPr>
      </w:pPr>
    </w:p>
    <w:p w14:paraId="5957810F" w14:textId="1E0AF013" w:rsidR="00640681" w:rsidRDefault="00640681" w:rsidP="00640681">
      <w:pPr>
        <w:ind w:left="2160" w:hanging="2160"/>
        <w:jc w:val="both"/>
        <w:rPr>
          <w:rFonts w:ascii="Verdana" w:hAnsi="Verdana"/>
          <w:sz w:val="20"/>
          <w:szCs w:val="20"/>
        </w:rPr>
      </w:pPr>
      <w:r>
        <w:rPr>
          <w:rFonts w:ascii="Verdana" w:hAnsi="Verdana"/>
          <w:sz w:val="20"/>
          <w:szCs w:val="20"/>
        </w:rPr>
        <w:tab/>
        <w:t>And that was it.</w:t>
      </w:r>
      <w:r w:rsidR="00B87082">
        <w:rPr>
          <w:rFonts w:ascii="Verdana" w:hAnsi="Verdana"/>
          <w:sz w:val="20"/>
          <w:szCs w:val="20"/>
        </w:rPr>
        <w:t xml:space="preserve"> </w:t>
      </w:r>
      <w:r>
        <w:rPr>
          <w:rFonts w:ascii="Verdana" w:hAnsi="Verdana"/>
          <w:sz w:val="20"/>
          <w:szCs w:val="20"/>
        </w:rPr>
        <w:t xml:space="preserve">And that a </w:t>
      </w:r>
      <w:r w:rsidRPr="00456E1D">
        <w:rPr>
          <w:rFonts w:ascii="Verdana" w:hAnsi="Verdana"/>
          <w:sz w:val="20"/>
          <w:szCs w:val="20"/>
        </w:rPr>
        <w:t>cadaver</w:t>
      </w:r>
      <w:r>
        <w:rPr>
          <w:rFonts w:ascii="Verdana" w:hAnsi="Verdana"/>
          <w:sz w:val="20"/>
          <w:szCs w:val="20"/>
        </w:rPr>
        <w:t xml:space="preserve"> waiting list in California was years and years and years, and I was already at the age which was borderline acceptable to have a transplant.</w:t>
      </w:r>
      <w:r w:rsidR="00B87082">
        <w:rPr>
          <w:rFonts w:ascii="Verdana" w:hAnsi="Verdana"/>
          <w:sz w:val="20"/>
          <w:szCs w:val="20"/>
        </w:rPr>
        <w:t xml:space="preserve"> </w:t>
      </w:r>
      <w:r w:rsidR="000B501A">
        <w:rPr>
          <w:rFonts w:ascii="Verdana" w:hAnsi="Verdana"/>
          <w:sz w:val="20"/>
          <w:szCs w:val="20"/>
        </w:rPr>
        <w:t xml:space="preserve">And so, </w:t>
      </w:r>
      <w:r>
        <w:rPr>
          <w:rFonts w:ascii="Verdana" w:hAnsi="Verdana"/>
          <w:sz w:val="20"/>
          <w:szCs w:val="20"/>
        </w:rPr>
        <w:t>I would have to have a live donor.</w:t>
      </w:r>
      <w:r w:rsidR="00B87082">
        <w:rPr>
          <w:rFonts w:ascii="Verdana" w:hAnsi="Verdana"/>
          <w:sz w:val="20"/>
          <w:szCs w:val="20"/>
        </w:rPr>
        <w:t xml:space="preserve"> </w:t>
      </w:r>
      <w:r>
        <w:rPr>
          <w:rFonts w:ascii="Verdana" w:hAnsi="Verdana"/>
          <w:sz w:val="20"/>
          <w:szCs w:val="20"/>
        </w:rPr>
        <w:t xml:space="preserve">And that was </w:t>
      </w:r>
      <w:proofErr w:type="gramStart"/>
      <w:r>
        <w:rPr>
          <w:rFonts w:ascii="Verdana" w:hAnsi="Verdana"/>
          <w:sz w:val="20"/>
          <w:szCs w:val="20"/>
        </w:rPr>
        <w:t xml:space="preserve">pretty </w:t>
      </w:r>
      <w:r w:rsidRPr="00534A3F">
        <w:rPr>
          <w:rFonts w:ascii="Verdana" w:hAnsi="Verdana"/>
          <w:sz w:val="20"/>
          <w:szCs w:val="20"/>
        </w:rPr>
        <w:t>sobering</w:t>
      </w:r>
      <w:proofErr w:type="gramEnd"/>
      <w:r w:rsidR="009475F5">
        <w:rPr>
          <w:rFonts w:ascii="Verdana" w:hAnsi="Verdana"/>
          <w:sz w:val="20"/>
          <w:szCs w:val="20"/>
        </w:rPr>
        <w:t xml:space="preserve"> news</w:t>
      </w:r>
      <w:r w:rsidR="00161CE5">
        <w:rPr>
          <w:rFonts w:ascii="Verdana" w:hAnsi="Verdana"/>
          <w:sz w:val="20"/>
          <w:szCs w:val="20"/>
        </w:rPr>
        <w:t>, so,</w:t>
      </w:r>
      <w:r>
        <w:rPr>
          <w:rFonts w:ascii="Verdana" w:hAnsi="Verdana"/>
          <w:sz w:val="20"/>
          <w:szCs w:val="20"/>
        </w:rPr>
        <w:t xml:space="preserve"> and it wasn’t like equivocal.</w:t>
      </w:r>
      <w:r w:rsidR="00B87082">
        <w:rPr>
          <w:rFonts w:ascii="Verdana" w:hAnsi="Verdana"/>
          <w:sz w:val="20"/>
          <w:szCs w:val="20"/>
        </w:rPr>
        <w:t xml:space="preserve"> </w:t>
      </w:r>
      <w:r>
        <w:rPr>
          <w:rFonts w:ascii="Verdana" w:hAnsi="Verdana"/>
          <w:sz w:val="20"/>
          <w:szCs w:val="20"/>
        </w:rPr>
        <w:t>It was</w:t>
      </w:r>
      <w:r w:rsidR="009E7BBC">
        <w:rPr>
          <w:rFonts w:ascii="Verdana" w:hAnsi="Verdana"/>
          <w:sz w:val="20"/>
          <w:szCs w:val="20"/>
        </w:rPr>
        <w:t>,</w:t>
      </w:r>
      <w:r>
        <w:rPr>
          <w:rFonts w:ascii="Verdana" w:hAnsi="Verdana"/>
          <w:sz w:val="20"/>
          <w:szCs w:val="20"/>
        </w:rPr>
        <w:t xml:space="preserve"> </w:t>
      </w:r>
      <w:proofErr w:type="gramStart"/>
      <w:r w:rsidR="009E7BBC">
        <w:rPr>
          <w:rFonts w:ascii="Verdana" w:hAnsi="Verdana"/>
          <w:sz w:val="20"/>
          <w:szCs w:val="20"/>
        </w:rPr>
        <w:t>You’re</w:t>
      </w:r>
      <w:proofErr w:type="gramEnd"/>
      <w:r w:rsidR="009E7BBC">
        <w:rPr>
          <w:rFonts w:ascii="Verdana" w:hAnsi="Verdana"/>
          <w:sz w:val="20"/>
          <w:szCs w:val="20"/>
        </w:rPr>
        <w:t xml:space="preserve"> </w:t>
      </w:r>
      <w:r>
        <w:rPr>
          <w:rFonts w:ascii="Verdana" w:hAnsi="Verdana"/>
          <w:sz w:val="20"/>
          <w:szCs w:val="20"/>
        </w:rPr>
        <w:t>in renal failure</w:t>
      </w:r>
      <w:r w:rsidR="009E7BBC">
        <w:rPr>
          <w:rFonts w:ascii="Verdana" w:hAnsi="Verdana"/>
          <w:sz w:val="20"/>
          <w:szCs w:val="20"/>
        </w:rPr>
        <w:t>;</w:t>
      </w:r>
      <w:r>
        <w:rPr>
          <w:rFonts w:ascii="Verdana" w:hAnsi="Verdana"/>
          <w:sz w:val="20"/>
          <w:szCs w:val="20"/>
        </w:rPr>
        <w:t xml:space="preserve"> this is your only alternative.</w:t>
      </w:r>
      <w:r w:rsidR="00B87082">
        <w:rPr>
          <w:rFonts w:ascii="Verdana" w:hAnsi="Verdana"/>
          <w:sz w:val="20"/>
          <w:szCs w:val="20"/>
        </w:rPr>
        <w:t xml:space="preserve"> </w:t>
      </w:r>
      <w:r>
        <w:rPr>
          <w:rFonts w:ascii="Verdana" w:hAnsi="Verdana"/>
          <w:sz w:val="20"/>
          <w:szCs w:val="20"/>
        </w:rPr>
        <w:t>And I really didn’t want my kids to be donors.</w:t>
      </w:r>
      <w:r w:rsidR="00B87082">
        <w:rPr>
          <w:rFonts w:ascii="Verdana" w:hAnsi="Verdana"/>
          <w:sz w:val="20"/>
          <w:szCs w:val="20"/>
        </w:rPr>
        <w:t xml:space="preserve"> </w:t>
      </w:r>
      <w:r>
        <w:rPr>
          <w:rFonts w:ascii="Verdana" w:hAnsi="Verdana"/>
          <w:sz w:val="20"/>
          <w:szCs w:val="20"/>
        </w:rPr>
        <w:t>I didn’t want Steph or Dan to have to go through that.</w:t>
      </w:r>
    </w:p>
    <w:p w14:paraId="59578110" w14:textId="77777777" w:rsidR="00640681" w:rsidRDefault="00640681" w:rsidP="00640681">
      <w:pPr>
        <w:ind w:left="2160" w:hanging="2160"/>
        <w:jc w:val="both"/>
        <w:rPr>
          <w:rFonts w:ascii="Verdana" w:hAnsi="Verdana"/>
          <w:sz w:val="20"/>
          <w:szCs w:val="20"/>
        </w:rPr>
      </w:pPr>
    </w:p>
    <w:p w14:paraId="59578111" w14:textId="77777777" w:rsidR="00640681" w:rsidRDefault="00640681" w:rsidP="00640681">
      <w:pPr>
        <w:ind w:left="2160" w:hanging="2160"/>
        <w:jc w:val="both"/>
        <w:rPr>
          <w:rFonts w:ascii="Verdana" w:hAnsi="Verdana"/>
          <w:sz w:val="20"/>
          <w:szCs w:val="20"/>
        </w:rPr>
      </w:pPr>
      <w:r>
        <w:rPr>
          <w:rFonts w:ascii="Verdana" w:hAnsi="Verdana"/>
          <w:sz w:val="20"/>
          <w:szCs w:val="20"/>
        </w:rPr>
        <w:t xml:space="preserve">Kathleen </w:t>
      </w:r>
      <w:r w:rsidRPr="00D01219">
        <w:rPr>
          <w:rFonts w:ascii="Verdana" w:hAnsi="Verdana"/>
          <w:sz w:val="20"/>
          <w:szCs w:val="20"/>
        </w:rPr>
        <w:t>O</w:t>
      </w:r>
      <w:r>
        <w:rPr>
          <w:rFonts w:ascii="Verdana" w:hAnsi="Verdana"/>
          <w:sz w:val="20"/>
          <w:szCs w:val="20"/>
        </w:rPr>
        <w:t>’</w:t>
      </w:r>
      <w:r w:rsidRPr="00D01219">
        <w:rPr>
          <w:rFonts w:ascii="Verdana" w:hAnsi="Verdana"/>
          <w:sz w:val="20"/>
          <w:szCs w:val="20"/>
        </w:rPr>
        <w:t>Leary</w:t>
      </w:r>
      <w:r>
        <w:rPr>
          <w:rFonts w:ascii="Verdana" w:hAnsi="Verdana"/>
          <w:sz w:val="20"/>
          <w:szCs w:val="20"/>
        </w:rPr>
        <w:t>:</w:t>
      </w:r>
      <w:r>
        <w:rPr>
          <w:rFonts w:ascii="Verdana" w:hAnsi="Verdana"/>
          <w:sz w:val="20"/>
          <w:szCs w:val="20"/>
        </w:rPr>
        <w:tab/>
        <w:t>But they did tell you they would be the best matches.</w:t>
      </w:r>
    </w:p>
    <w:p w14:paraId="59578112" w14:textId="77777777" w:rsidR="00640681" w:rsidRDefault="00640681" w:rsidP="00640681">
      <w:pPr>
        <w:ind w:left="2160" w:hanging="2160"/>
        <w:jc w:val="both"/>
        <w:rPr>
          <w:rFonts w:ascii="Verdana" w:hAnsi="Verdana"/>
          <w:sz w:val="20"/>
          <w:szCs w:val="20"/>
        </w:rPr>
      </w:pPr>
    </w:p>
    <w:p w14:paraId="59578113" w14:textId="2DF76693" w:rsidR="00640681" w:rsidRDefault="00640681" w:rsidP="00640681">
      <w:pPr>
        <w:ind w:left="2160" w:hanging="2160"/>
        <w:jc w:val="both"/>
        <w:rPr>
          <w:rFonts w:ascii="Verdana" w:hAnsi="Verdana"/>
          <w:sz w:val="20"/>
          <w:szCs w:val="20"/>
        </w:rPr>
      </w:pPr>
      <w:r>
        <w:rPr>
          <w:rFonts w:ascii="Verdana" w:hAnsi="Verdana"/>
          <w:sz w:val="20"/>
          <w:szCs w:val="20"/>
        </w:rPr>
        <w:t xml:space="preserve">Richard </w:t>
      </w:r>
      <w:proofErr w:type="spellStart"/>
      <w:r>
        <w:rPr>
          <w:rFonts w:ascii="Verdana" w:hAnsi="Verdana"/>
          <w:sz w:val="20"/>
          <w:szCs w:val="20"/>
        </w:rPr>
        <w:t>Fybel</w:t>
      </w:r>
      <w:proofErr w:type="spellEnd"/>
      <w:r>
        <w:rPr>
          <w:rFonts w:ascii="Verdana" w:hAnsi="Verdana"/>
          <w:sz w:val="20"/>
          <w:szCs w:val="20"/>
        </w:rPr>
        <w:t>:</w:t>
      </w:r>
      <w:r>
        <w:rPr>
          <w:rFonts w:ascii="Verdana" w:hAnsi="Verdana"/>
          <w:sz w:val="20"/>
          <w:szCs w:val="20"/>
        </w:rPr>
        <w:tab/>
        <w:t>Yeah.</w:t>
      </w:r>
      <w:r w:rsidR="00B87082">
        <w:rPr>
          <w:rFonts w:ascii="Verdana" w:hAnsi="Verdana"/>
          <w:sz w:val="20"/>
          <w:szCs w:val="20"/>
        </w:rPr>
        <w:t xml:space="preserve"> </w:t>
      </w:r>
      <w:r>
        <w:rPr>
          <w:rFonts w:ascii="Verdana" w:hAnsi="Verdana"/>
          <w:sz w:val="20"/>
          <w:szCs w:val="20"/>
        </w:rPr>
        <w:t>So many, many people volunteered, including both my kids, including my brother Gary</w:t>
      </w:r>
      <w:r w:rsidR="00B87082">
        <w:rPr>
          <w:rFonts w:ascii="Verdana" w:hAnsi="Verdana"/>
          <w:sz w:val="20"/>
          <w:szCs w:val="20"/>
        </w:rPr>
        <w:t xml:space="preserve"> </w:t>
      </w:r>
      <w:r w:rsidR="009E7BBC">
        <w:rPr>
          <w:rFonts w:ascii="Verdana" w:hAnsi="Verdana"/>
          <w:sz w:val="20"/>
          <w:szCs w:val="20"/>
        </w:rPr>
        <w:t>(</w:t>
      </w:r>
      <w:r>
        <w:rPr>
          <w:rFonts w:ascii="Verdana" w:hAnsi="Verdana"/>
          <w:sz w:val="20"/>
          <w:szCs w:val="20"/>
        </w:rPr>
        <w:t>Kirk was disqualified for health reasons</w:t>
      </w:r>
      <w:r w:rsidR="009E7BBC">
        <w:rPr>
          <w:rFonts w:ascii="Verdana" w:hAnsi="Verdana"/>
          <w:sz w:val="20"/>
          <w:szCs w:val="20"/>
        </w:rPr>
        <w:t>)</w:t>
      </w:r>
      <w:r>
        <w:rPr>
          <w:rFonts w:ascii="Verdana" w:hAnsi="Verdana"/>
          <w:sz w:val="20"/>
          <w:szCs w:val="20"/>
        </w:rPr>
        <w:t>, including my friends.</w:t>
      </w:r>
      <w:r w:rsidR="00B87082">
        <w:rPr>
          <w:rFonts w:ascii="Verdana" w:hAnsi="Verdana"/>
          <w:sz w:val="20"/>
          <w:szCs w:val="20"/>
        </w:rPr>
        <w:t xml:space="preserve"> </w:t>
      </w:r>
      <w:r>
        <w:rPr>
          <w:rFonts w:ascii="Verdana" w:hAnsi="Verdana"/>
          <w:sz w:val="20"/>
          <w:szCs w:val="20"/>
        </w:rPr>
        <w:t>We have uncovered it</w:t>
      </w:r>
      <w:r w:rsidR="009E7BBC">
        <w:rPr>
          <w:rFonts w:ascii="Verdana" w:hAnsi="Verdana"/>
          <w:sz w:val="20"/>
          <w:szCs w:val="20"/>
        </w:rPr>
        <w:t>.</w:t>
      </w:r>
      <w:r>
        <w:rPr>
          <w:rFonts w:ascii="Verdana" w:hAnsi="Verdana"/>
          <w:sz w:val="20"/>
          <w:szCs w:val="20"/>
        </w:rPr>
        <w:t xml:space="preserve"> I was </w:t>
      </w:r>
      <w:r w:rsidR="00D812E9">
        <w:rPr>
          <w:rFonts w:ascii="Verdana" w:hAnsi="Verdana"/>
          <w:sz w:val="20"/>
          <w:szCs w:val="20"/>
        </w:rPr>
        <w:t>p</w:t>
      </w:r>
      <w:r>
        <w:rPr>
          <w:rFonts w:ascii="Verdana" w:hAnsi="Verdana"/>
          <w:sz w:val="20"/>
          <w:szCs w:val="20"/>
        </w:rPr>
        <w:t>resident of University Synagogue in Irvine for two years</w:t>
      </w:r>
      <w:r w:rsidR="00D812E9">
        <w:rPr>
          <w:rFonts w:ascii="Verdana" w:hAnsi="Verdana"/>
          <w:sz w:val="20"/>
          <w:szCs w:val="20"/>
        </w:rPr>
        <w:t>,</w:t>
      </w:r>
      <w:r>
        <w:rPr>
          <w:rFonts w:ascii="Verdana" w:hAnsi="Verdana"/>
          <w:sz w:val="20"/>
          <w:szCs w:val="20"/>
        </w:rPr>
        <w:t xml:space="preserve"> and the people that I served with as executive officers of the </w:t>
      </w:r>
      <w:r w:rsidR="00D812E9">
        <w:rPr>
          <w:rFonts w:ascii="Verdana" w:hAnsi="Verdana"/>
          <w:sz w:val="20"/>
          <w:szCs w:val="20"/>
        </w:rPr>
        <w:t>s</w:t>
      </w:r>
      <w:r>
        <w:rPr>
          <w:rFonts w:ascii="Verdana" w:hAnsi="Verdana"/>
          <w:sz w:val="20"/>
          <w:szCs w:val="20"/>
        </w:rPr>
        <w:t>ynagogue</w:t>
      </w:r>
      <w:r w:rsidR="00D812E9">
        <w:rPr>
          <w:rFonts w:ascii="Verdana" w:hAnsi="Verdana"/>
          <w:sz w:val="20"/>
          <w:szCs w:val="20"/>
        </w:rPr>
        <w:t>—</w:t>
      </w:r>
      <w:r w:rsidRPr="0034359A">
        <w:rPr>
          <w:rFonts w:ascii="Verdana" w:hAnsi="Verdana"/>
          <w:sz w:val="20"/>
          <w:szCs w:val="20"/>
        </w:rPr>
        <w:t xml:space="preserve">Sari Schreiber </w:t>
      </w:r>
      <w:r>
        <w:rPr>
          <w:rFonts w:ascii="Verdana" w:hAnsi="Verdana"/>
          <w:sz w:val="20"/>
          <w:szCs w:val="20"/>
        </w:rPr>
        <w:t>volunteered</w:t>
      </w:r>
      <w:r w:rsidR="00D812E9">
        <w:rPr>
          <w:rFonts w:ascii="Verdana" w:hAnsi="Verdana"/>
          <w:sz w:val="20"/>
          <w:szCs w:val="20"/>
        </w:rPr>
        <w:t>,</w:t>
      </w:r>
      <w:r>
        <w:rPr>
          <w:rFonts w:ascii="Verdana" w:hAnsi="Verdana"/>
          <w:sz w:val="20"/>
          <w:szCs w:val="20"/>
        </w:rPr>
        <w:t xml:space="preserve"> and many other people from the </w:t>
      </w:r>
      <w:r w:rsidR="00D812E9">
        <w:rPr>
          <w:rFonts w:ascii="Verdana" w:hAnsi="Verdana"/>
          <w:sz w:val="20"/>
          <w:szCs w:val="20"/>
        </w:rPr>
        <w:t>s</w:t>
      </w:r>
      <w:r>
        <w:rPr>
          <w:rFonts w:ascii="Verdana" w:hAnsi="Verdana"/>
          <w:sz w:val="20"/>
          <w:szCs w:val="20"/>
        </w:rPr>
        <w:t>ynagogue volunteered.</w:t>
      </w:r>
      <w:r w:rsidR="00B87082">
        <w:rPr>
          <w:rFonts w:ascii="Verdana" w:hAnsi="Verdana"/>
          <w:sz w:val="20"/>
          <w:szCs w:val="20"/>
        </w:rPr>
        <w:t xml:space="preserve"> </w:t>
      </w:r>
      <w:r>
        <w:rPr>
          <w:rFonts w:ascii="Verdana" w:hAnsi="Verdana"/>
          <w:sz w:val="20"/>
          <w:szCs w:val="20"/>
        </w:rPr>
        <w:t>I don’t want to name them</w:t>
      </w:r>
      <w:r w:rsidR="009E7BBC">
        <w:rPr>
          <w:rFonts w:ascii="Verdana" w:hAnsi="Verdana"/>
          <w:sz w:val="20"/>
          <w:szCs w:val="20"/>
        </w:rPr>
        <w:t>,</w:t>
      </w:r>
      <w:r>
        <w:rPr>
          <w:rFonts w:ascii="Verdana" w:hAnsi="Verdana"/>
          <w:sz w:val="20"/>
          <w:szCs w:val="20"/>
        </w:rPr>
        <w:t xml:space="preserve"> but Sari is a dear friend.</w:t>
      </w:r>
      <w:r w:rsidR="00B87082">
        <w:rPr>
          <w:rFonts w:ascii="Verdana" w:hAnsi="Verdana"/>
          <w:sz w:val="20"/>
          <w:szCs w:val="20"/>
        </w:rPr>
        <w:t xml:space="preserve"> </w:t>
      </w:r>
      <w:r>
        <w:rPr>
          <w:rFonts w:ascii="Verdana" w:hAnsi="Verdana"/>
          <w:sz w:val="20"/>
          <w:szCs w:val="20"/>
        </w:rPr>
        <w:t>Beth Cranston</w:t>
      </w:r>
      <w:r w:rsidR="009E7BBC">
        <w:rPr>
          <w:rFonts w:ascii="Verdana" w:hAnsi="Verdana"/>
          <w:sz w:val="20"/>
          <w:szCs w:val="20"/>
        </w:rPr>
        <w:t>,</w:t>
      </w:r>
      <w:r>
        <w:rPr>
          <w:rFonts w:ascii="Verdana" w:hAnsi="Verdana"/>
          <w:sz w:val="20"/>
          <w:szCs w:val="20"/>
        </w:rPr>
        <w:t xml:space="preserve"> who I mentioned earlier</w:t>
      </w:r>
      <w:r w:rsidR="009E7BBC">
        <w:rPr>
          <w:rFonts w:ascii="Verdana" w:hAnsi="Verdana"/>
          <w:sz w:val="20"/>
          <w:szCs w:val="20"/>
        </w:rPr>
        <w:t>,</w:t>
      </w:r>
      <w:r>
        <w:rPr>
          <w:rFonts w:ascii="Verdana" w:hAnsi="Verdana"/>
          <w:sz w:val="20"/>
          <w:szCs w:val="20"/>
        </w:rPr>
        <w:t xml:space="preserve"> volunteered.</w:t>
      </w:r>
      <w:r w:rsidR="00B87082">
        <w:rPr>
          <w:rFonts w:ascii="Verdana" w:hAnsi="Verdana"/>
          <w:sz w:val="20"/>
          <w:szCs w:val="20"/>
        </w:rPr>
        <w:t xml:space="preserve"> </w:t>
      </w:r>
      <w:r>
        <w:rPr>
          <w:rFonts w:ascii="Verdana" w:hAnsi="Verdana"/>
          <w:sz w:val="20"/>
          <w:szCs w:val="20"/>
        </w:rPr>
        <w:t>Many, many people, over 20 people</w:t>
      </w:r>
      <w:r w:rsidR="009E7BBC">
        <w:rPr>
          <w:rFonts w:ascii="Verdana" w:hAnsi="Verdana"/>
          <w:sz w:val="20"/>
          <w:szCs w:val="20"/>
        </w:rPr>
        <w:t>,</w:t>
      </w:r>
      <w:r>
        <w:rPr>
          <w:rFonts w:ascii="Verdana" w:hAnsi="Verdana"/>
          <w:sz w:val="20"/>
          <w:szCs w:val="20"/>
        </w:rPr>
        <w:t xml:space="preserve"> which is unheard of for some little </w:t>
      </w:r>
      <w:proofErr w:type="gramStart"/>
      <w:r>
        <w:rPr>
          <w:rFonts w:ascii="Verdana" w:hAnsi="Verdana"/>
          <w:sz w:val="20"/>
          <w:szCs w:val="20"/>
        </w:rPr>
        <w:t>guy</w:t>
      </w:r>
      <w:proofErr w:type="gramEnd"/>
      <w:r>
        <w:rPr>
          <w:rFonts w:ascii="Verdana" w:hAnsi="Verdana"/>
          <w:sz w:val="20"/>
          <w:szCs w:val="20"/>
        </w:rPr>
        <w:t xml:space="preserve"> like me.</w:t>
      </w:r>
      <w:r w:rsidR="00B87082">
        <w:rPr>
          <w:rFonts w:ascii="Verdana" w:hAnsi="Verdana"/>
          <w:sz w:val="20"/>
          <w:szCs w:val="20"/>
        </w:rPr>
        <w:t xml:space="preserve"> </w:t>
      </w:r>
      <w:r>
        <w:rPr>
          <w:rFonts w:ascii="Verdana" w:hAnsi="Verdana"/>
          <w:sz w:val="20"/>
          <w:szCs w:val="20"/>
        </w:rPr>
        <w:t xml:space="preserve">And my rabbi, Rabbi </w:t>
      </w:r>
      <w:proofErr w:type="spellStart"/>
      <w:r w:rsidRPr="00396D28">
        <w:rPr>
          <w:rFonts w:ascii="Verdana" w:hAnsi="Verdana"/>
          <w:sz w:val="20"/>
          <w:szCs w:val="20"/>
        </w:rPr>
        <w:t>Rachlis</w:t>
      </w:r>
      <w:proofErr w:type="spellEnd"/>
      <w:r w:rsidR="009E7BBC">
        <w:rPr>
          <w:rFonts w:ascii="Verdana" w:hAnsi="Verdana"/>
          <w:sz w:val="20"/>
          <w:szCs w:val="20"/>
        </w:rPr>
        <w:t>,</w:t>
      </w:r>
      <w:r>
        <w:rPr>
          <w:rFonts w:ascii="Verdana" w:hAnsi="Verdana"/>
          <w:sz w:val="20"/>
          <w:szCs w:val="20"/>
        </w:rPr>
        <w:t xml:space="preserve"> was very supportive and he </w:t>
      </w:r>
      <w:proofErr w:type="gramStart"/>
      <w:r>
        <w:rPr>
          <w:rFonts w:ascii="Verdana" w:hAnsi="Verdana"/>
          <w:sz w:val="20"/>
          <w:szCs w:val="20"/>
        </w:rPr>
        <w:t>actually sent</w:t>
      </w:r>
      <w:proofErr w:type="gramEnd"/>
      <w:r>
        <w:rPr>
          <w:rFonts w:ascii="Verdana" w:hAnsi="Verdana"/>
          <w:sz w:val="20"/>
          <w:szCs w:val="20"/>
        </w:rPr>
        <w:t xml:space="preserve"> a letter to the community, the Jewish community and the JCC, the Jewish Community Center</w:t>
      </w:r>
      <w:r w:rsidR="009E7BBC">
        <w:rPr>
          <w:rFonts w:ascii="Verdana" w:hAnsi="Verdana"/>
          <w:sz w:val="20"/>
          <w:szCs w:val="20"/>
        </w:rPr>
        <w:t>,</w:t>
      </w:r>
      <w:r>
        <w:rPr>
          <w:rFonts w:ascii="Verdana" w:hAnsi="Verdana"/>
          <w:sz w:val="20"/>
          <w:szCs w:val="20"/>
        </w:rPr>
        <w:t xml:space="preserve"> sent a little </w:t>
      </w:r>
      <w:r w:rsidRPr="00CC2154">
        <w:rPr>
          <w:rFonts w:ascii="Verdana" w:hAnsi="Verdana"/>
          <w:sz w:val="20"/>
          <w:szCs w:val="20"/>
        </w:rPr>
        <w:t>blurb</w:t>
      </w:r>
      <w:r>
        <w:rPr>
          <w:rFonts w:ascii="Verdana" w:hAnsi="Verdana"/>
          <w:sz w:val="20"/>
          <w:szCs w:val="20"/>
        </w:rPr>
        <w:t xml:space="preserve"> out asking for volunteers, and there were many, many people who volunteered.</w:t>
      </w:r>
    </w:p>
    <w:p w14:paraId="59578114" w14:textId="77777777" w:rsidR="00640681" w:rsidRDefault="00640681" w:rsidP="00640681">
      <w:pPr>
        <w:ind w:left="2160" w:hanging="2160"/>
        <w:jc w:val="both"/>
        <w:rPr>
          <w:rFonts w:ascii="Verdana" w:hAnsi="Verdana"/>
          <w:sz w:val="20"/>
          <w:szCs w:val="20"/>
        </w:rPr>
      </w:pPr>
    </w:p>
    <w:p w14:paraId="59578115" w14:textId="7933EC08" w:rsidR="00640681" w:rsidRDefault="00640681" w:rsidP="00640681">
      <w:pPr>
        <w:ind w:left="2160" w:hanging="2160"/>
        <w:jc w:val="both"/>
        <w:rPr>
          <w:rFonts w:ascii="Verdana" w:hAnsi="Verdana"/>
          <w:sz w:val="20"/>
          <w:szCs w:val="20"/>
        </w:rPr>
      </w:pPr>
      <w:r>
        <w:rPr>
          <w:rFonts w:ascii="Verdana" w:hAnsi="Verdana"/>
          <w:sz w:val="20"/>
          <w:szCs w:val="20"/>
        </w:rPr>
        <w:tab/>
        <w:t>I was told that</w:t>
      </w:r>
      <w:r w:rsidR="00A450BD">
        <w:rPr>
          <w:rFonts w:ascii="Verdana" w:hAnsi="Verdana"/>
          <w:sz w:val="20"/>
          <w:szCs w:val="20"/>
        </w:rPr>
        <w:t>—</w:t>
      </w:r>
      <w:r>
        <w:rPr>
          <w:rFonts w:ascii="Verdana" w:hAnsi="Verdana"/>
          <w:sz w:val="20"/>
          <w:szCs w:val="20"/>
        </w:rPr>
        <w:t>they came to me</w:t>
      </w:r>
      <w:r w:rsidR="00A450BD">
        <w:rPr>
          <w:rFonts w:ascii="Verdana" w:hAnsi="Verdana"/>
          <w:sz w:val="20"/>
          <w:szCs w:val="20"/>
        </w:rPr>
        <w:t>,</w:t>
      </w:r>
      <w:r>
        <w:rPr>
          <w:rFonts w:ascii="Verdana" w:hAnsi="Verdana"/>
          <w:sz w:val="20"/>
          <w:szCs w:val="20"/>
        </w:rPr>
        <w:t xml:space="preserve"> and I had to undergo a lot of tests.</w:t>
      </w:r>
      <w:r w:rsidR="00B87082">
        <w:rPr>
          <w:rFonts w:ascii="Verdana" w:hAnsi="Verdana"/>
          <w:sz w:val="20"/>
          <w:szCs w:val="20"/>
        </w:rPr>
        <w:t xml:space="preserve"> </w:t>
      </w:r>
      <w:r>
        <w:rPr>
          <w:rFonts w:ascii="Verdana" w:hAnsi="Verdana"/>
          <w:sz w:val="20"/>
          <w:szCs w:val="20"/>
        </w:rPr>
        <w:t>It was a very stressful time.</w:t>
      </w:r>
      <w:r w:rsidR="00B87082">
        <w:rPr>
          <w:rFonts w:ascii="Verdana" w:hAnsi="Verdana"/>
          <w:sz w:val="20"/>
          <w:szCs w:val="20"/>
        </w:rPr>
        <w:t xml:space="preserve"> </w:t>
      </w:r>
      <w:r>
        <w:rPr>
          <w:rFonts w:ascii="Verdana" w:hAnsi="Verdana"/>
          <w:sz w:val="20"/>
          <w:szCs w:val="20"/>
        </w:rPr>
        <w:t>And then they came to me and said, we’ve tested all these people and the best match is your daughter, Stephanie, and she is the one that will be the donor</w:t>
      </w:r>
      <w:r w:rsidR="00A450BD">
        <w:rPr>
          <w:rFonts w:ascii="Verdana" w:hAnsi="Verdana"/>
          <w:sz w:val="20"/>
          <w:szCs w:val="20"/>
        </w:rPr>
        <w:t>,</w:t>
      </w:r>
      <w:r>
        <w:rPr>
          <w:rFonts w:ascii="Verdana" w:hAnsi="Verdana"/>
          <w:sz w:val="20"/>
          <w:szCs w:val="20"/>
        </w:rPr>
        <w:t xml:space="preserve"> unless she changes her mind.</w:t>
      </w:r>
      <w:r w:rsidR="00B87082">
        <w:rPr>
          <w:rFonts w:ascii="Verdana" w:hAnsi="Verdana"/>
          <w:sz w:val="20"/>
          <w:szCs w:val="20"/>
        </w:rPr>
        <w:t xml:space="preserve"> </w:t>
      </w:r>
      <w:r>
        <w:rPr>
          <w:rFonts w:ascii="Verdana" w:hAnsi="Verdana"/>
          <w:sz w:val="20"/>
          <w:szCs w:val="20"/>
        </w:rPr>
        <w:t>And that was a hard decision, but she</w:t>
      </w:r>
      <w:r w:rsidR="00A450BD">
        <w:rPr>
          <w:rFonts w:ascii="Verdana" w:hAnsi="Verdana"/>
          <w:sz w:val="20"/>
          <w:szCs w:val="20"/>
        </w:rPr>
        <w:t>—</w:t>
      </w:r>
    </w:p>
    <w:p w14:paraId="59578116" w14:textId="77777777" w:rsidR="00640681" w:rsidRDefault="00640681" w:rsidP="00640681">
      <w:pPr>
        <w:ind w:left="2160" w:hanging="2160"/>
        <w:jc w:val="both"/>
        <w:rPr>
          <w:rFonts w:ascii="Verdana" w:hAnsi="Verdana"/>
          <w:sz w:val="20"/>
          <w:szCs w:val="20"/>
        </w:rPr>
      </w:pPr>
    </w:p>
    <w:p w14:paraId="59578117" w14:textId="77777777" w:rsidR="00640681" w:rsidRDefault="00640681" w:rsidP="00640681">
      <w:pPr>
        <w:ind w:left="2160" w:hanging="2160"/>
        <w:jc w:val="both"/>
        <w:rPr>
          <w:rFonts w:ascii="Verdana" w:hAnsi="Verdana"/>
          <w:sz w:val="20"/>
          <w:szCs w:val="20"/>
        </w:rPr>
      </w:pPr>
      <w:r>
        <w:rPr>
          <w:rFonts w:ascii="Verdana" w:hAnsi="Verdana"/>
          <w:sz w:val="20"/>
          <w:szCs w:val="20"/>
        </w:rPr>
        <w:lastRenderedPageBreak/>
        <w:t xml:space="preserve">Kathleen </w:t>
      </w:r>
      <w:r w:rsidRPr="00D01219">
        <w:rPr>
          <w:rFonts w:ascii="Verdana" w:hAnsi="Verdana"/>
          <w:sz w:val="20"/>
          <w:szCs w:val="20"/>
        </w:rPr>
        <w:t>O</w:t>
      </w:r>
      <w:r>
        <w:rPr>
          <w:rFonts w:ascii="Verdana" w:hAnsi="Verdana"/>
          <w:sz w:val="20"/>
          <w:szCs w:val="20"/>
        </w:rPr>
        <w:t>’</w:t>
      </w:r>
      <w:r w:rsidRPr="00D01219">
        <w:rPr>
          <w:rFonts w:ascii="Verdana" w:hAnsi="Verdana"/>
          <w:sz w:val="20"/>
          <w:szCs w:val="20"/>
        </w:rPr>
        <w:t>Leary</w:t>
      </w:r>
      <w:r>
        <w:rPr>
          <w:rFonts w:ascii="Verdana" w:hAnsi="Verdana"/>
          <w:sz w:val="20"/>
          <w:szCs w:val="20"/>
        </w:rPr>
        <w:t>:</w:t>
      </w:r>
      <w:r>
        <w:rPr>
          <w:rFonts w:ascii="Verdana" w:hAnsi="Verdana"/>
          <w:sz w:val="20"/>
          <w:szCs w:val="20"/>
        </w:rPr>
        <w:tab/>
        <w:t>You resisted that for a while.</w:t>
      </w:r>
    </w:p>
    <w:p w14:paraId="59578118" w14:textId="77777777" w:rsidR="00640681" w:rsidRDefault="00640681" w:rsidP="00640681">
      <w:pPr>
        <w:ind w:left="2160" w:hanging="2160"/>
        <w:jc w:val="both"/>
        <w:rPr>
          <w:rFonts w:ascii="Verdana" w:hAnsi="Verdana"/>
          <w:sz w:val="20"/>
          <w:szCs w:val="20"/>
        </w:rPr>
      </w:pPr>
    </w:p>
    <w:p w14:paraId="59578119" w14:textId="2B8FFC61" w:rsidR="00640681" w:rsidRDefault="00640681" w:rsidP="00640681">
      <w:pPr>
        <w:ind w:left="2160" w:hanging="2160"/>
        <w:jc w:val="both"/>
        <w:rPr>
          <w:rFonts w:ascii="Verdana" w:hAnsi="Verdana"/>
          <w:sz w:val="20"/>
          <w:szCs w:val="20"/>
        </w:rPr>
      </w:pPr>
      <w:r>
        <w:rPr>
          <w:rFonts w:ascii="Verdana" w:hAnsi="Verdana"/>
          <w:sz w:val="20"/>
          <w:szCs w:val="20"/>
        </w:rPr>
        <w:t xml:space="preserve">Richard </w:t>
      </w:r>
      <w:proofErr w:type="spellStart"/>
      <w:r>
        <w:rPr>
          <w:rFonts w:ascii="Verdana" w:hAnsi="Verdana"/>
          <w:sz w:val="20"/>
          <w:szCs w:val="20"/>
        </w:rPr>
        <w:t>Fybel</w:t>
      </w:r>
      <w:proofErr w:type="spellEnd"/>
      <w:r>
        <w:rPr>
          <w:rFonts w:ascii="Verdana" w:hAnsi="Verdana"/>
          <w:sz w:val="20"/>
          <w:szCs w:val="20"/>
        </w:rPr>
        <w:t>:</w:t>
      </w:r>
      <w:r>
        <w:rPr>
          <w:rFonts w:ascii="Verdana" w:hAnsi="Verdana"/>
          <w:sz w:val="20"/>
          <w:szCs w:val="20"/>
        </w:rPr>
        <w:tab/>
        <w:t>I did resist it, but I was persuaded</w:t>
      </w:r>
      <w:r w:rsidR="00A450BD">
        <w:rPr>
          <w:rFonts w:ascii="Verdana" w:hAnsi="Verdana"/>
          <w:sz w:val="20"/>
          <w:szCs w:val="20"/>
        </w:rPr>
        <w:t>,</w:t>
      </w:r>
      <w:r>
        <w:rPr>
          <w:rFonts w:ascii="Verdana" w:hAnsi="Verdana"/>
          <w:sz w:val="20"/>
          <w:szCs w:val="20"/>
        </w:rPr>
        <w:t xml:space="preserve"> again based on facts that if I said no, there were rare </w:t>
      </w:r>
      <w:r w:rsidRPr="00232EE6">
        <w:rPr>
          <w:rFonts w:ascii="Verdana" w:hAnsi="Verdana"/>
          <w:sz w:val="20"/>
          <w:szCs w:val="20"/>
        </w:rPr>
        <w:t>repercussions</w:t>
      </w:r>
      <w:r>
        <w:rPr>
          <w:rFonts w:ascii="Verdana" w:hAnsi="Verdana"/>
          <w:sz w:val="20"/>
          <w:szCs w:val="20"/>
        </w:rPr>
        <w:t xml:space="preserve"> to both of us kind of psychologically that they’ve seen over the years.</w:t>
      </w:r>
      <w:r w:rsidR="00B87082">
        <w:rPr>
          <w:rFonts w:ascii="Verdana" w:hAnsi="Verdana"/>
          <w:sz w:val="20"/>
          <w:szCs w:val="20"/>
        </w:rPr>
        <w:t xml:space="preserve"> </w:t>
      </w:r>
      <w:proofErr w:type="gramStart"/>
      <w:r>
        <w:rPr>
          <w:rFonts w:ascii="Verdana" w:hAnsi="Verdana"/>
          <w:sz w:val="20"/>
          <w:szCs w:val="20"/>
        </w:rPr>
        <w:t>So</w:t>
      </w:r>
      <w:proofErr w:type="gramEnd"/>
      <w:r>
        <w:rPr>
          <w:rFonts w:ascii="Verdana" w:hAnsi="Verdana"/>
          <w:sz w:val="20"/>
          <w:szCs w:val="20"/>
        </w:rPr>
        <w:t xml:space="preserve"> I got ready for the surgery.</w:t>
      </w:r>
      <w:r w:rsidR="00B87082">
        <w:rPr>
          <w:rFonts w:ascii="Verdana" w:hAnsi="Verdana"/>
          <w:sz w:val="20"/>
          <w:szCs w:val="20"/>
        </w:rPr>
        <w:t xml:space="preserve"> </w:t>
      </w:r>
      <w:r>
        <w:rPr>
          <w:rFonts w:ascii="Verdana" w:hAnsi="Verdana"/>
          <w:sz w:val="20"/>
          <w:szCs w:val="20"/>
        </w:rPr>
        <w:t>My brother, Kirk</w:t>
      </w:r>
      <w:r w:rsidR="00A450BD">
        <w:rPr>
          <w:rFonts w:ascii="Verdana" w:hAnsi="Verdana"/>
          <w:sz w:val="20"/>
          <w:szCs w:val="20"/>
        </w:rPr>
        <w:t>,</w:t>
      </w:r>
      <w:r>
        <w:rPr>
          <w:rFonts w:ascii="Verdana" w:hAnsi="Verdana"/>
          <w:sz w:val="20"/>
          <w:szCs w:val="20"/>
        </w:rPr>
        <w:t xml:space="preserve"> moved out here from Illinois.</w:t>
      </w:r>
      <w:r w:rsidR="00B87082">
        <w:rPr>
          <w:rFonts w:ascii="Verdana" w:hAnsi="Verdana"/>
          <w:sz w:val="20"/>
          <w:szCs w:val="20"/>
        </w:rPr>
        <w:t xml:space="preserve"> </w:t>
      </w:r>
      <w:r>
        <w:rPr>
          <w:rFonts w:ascii="Verdana" w:hAnsi="Verdana"/>
          <w:sz w:val="20"/>
          <w:szCs w:val="20"/>
        </w:rPr>
        <w:t>He has a house in Orange County</w:t>
      </w:r>
      <w:r w:rsidR="00D812E9">
        <w:rPr>
          <w:rFonts w:ascii="Verdana" w:hAnsi="Verdana"/>
          <w:sz w:val="20"/>
          <w:szCs w:val="20"/>
        </w:rPr>
        <w:t>,</w:t>
      </w:r>
      <w:r>
        <w:rPr>
          <w:rFonts w:ascii="Verdana" w:hAnsi="Verdana"/>
          <w:sz w:val="20"/>
          <w:szCs w:val="20"/>
        </w:rPr>
        <w:t xml:space="preserve"> but he moved out here</w:t>
      </w:r>
      <w:r w:rsidR="00A450BD">
        <w:rPr>
          <w:rFonts w:ascii="Verdana" w:hAnsi="Verdana"/>
          <w:sz w:val="20"/>
          <w:szCs w:val="20"/>
        </w:rPr>
        <w:t>,</w:t>
      </w:r>
      <w:r>
        <w:rPr>
          <w:rFonts w:ascii="Verdana" w:hAnsi="Verdana"/>
          <w:sz w:val="20"/>
          <w:szCs w:val="20"/>
        </w:rPr>
        <w:t xml:space="preserve"> and we went</w:t>
      </w:r>
      <w:r w:rsidR="00D812E9">
        <w:rPr>
          <w:rFonts w:ascii="Verdana" w:hAnsi="Verdana"/>
          <w:sz w:val="20"/>
          <w:szCs w:val="20"/>
        </w:rPr>
        <w:t>—</w:t>
      </w:r>
      <w:r>
        <w:rPr>
          <w:rFonts w:ascii="Verdana" w:hAnsi="Verdana"/>
          <w:sz w:val="20"/>
          <w:szCs w:val="20"/>
        </w:rPr>
        <w:t xml:space="preserve">exercising </w:t>
      </w:r>
      <w:r w:rsidR="00A450BD">
        <w:rPr>
          <w:rFonts w:ascii="Verdana" w:hAnsi="Verdana"/>
          <w:sz w:val="20"/>
          <w:szCs w:val="20"/>
        </w:rPr>
        <w:t xml:space="preserve">is too mild a </w:t>
      </w:r>
      <w:r>
        <w:rPr>
          <w:rFonts w:ascii="Verdana" w:hAnsi="Verdana"/>
          <w:sz w:val="20"/>
          <w:szCs w:val="20"/>
        </w:rPr>
        <w:t>word</w:t>
      </w:r>
      <w:r w:rsidR="00D812E9">
        <w:rPr>
          <w:rFonts w:ascii="Verdana" w:hAnsi="Verdana"/>
          <w:sz w:val="20"/>
          <w:szCs w:val="20"/>
        </w:rPr>
        <w:t>—</w:t>
      </w:r>
      <w:r w:rsidR="00A450BD">
        <w:rPr>
          <w:rFonts w:ascii="Verdana" w:hAnsi="Verdana"/>
          <w:sz w:val="20"/>
          <w:szCs w:val="20"/>
        </w:rPr>
        <w:t xml:space="preserve"> </w:t>
      </w:r>
      <w:r>
        <w:rPr>
          <w:rFonts w:ascii="Verdana" w:hAnsi="Verdana"/>
          <w:sz w:val="20"/>
          <w:szCs w:val="20"/>
        </w:rPr>
        <w:t xml:space="preserve">we </w:t>
      </w:r>
      <w:r w:rsidR="00A450BD">
        <w:rPr>
          <w:rFonts w:ascii="Verdana" w:hAnsi="Verdana"/>
          <w:sz w:val="20"/>
          <w:szCs w:val="20"/>
        </w:rPr>
        <w:t xml:space="preserve">went </w:t>
      </w:r>
      <w:r>
        <w:rPr>
          <w:rFonts w:ascii="Verdana" w:hAnsi="Verdana"/>
          <w:sz w:val="20"/>
          <w:szCs w:val="20"/>
        </w:rPr>
        <w:t>hiking up these hills.</w:t>
      </w:r>
      <w:r w:rsidR="00B87082">
        <w:rPr>
          <w:rFonts w:ascii="Verdana" w:hAnsi="Verdana"/>
          <w:sz w:val="20"/>
          <w:szCs w:val="20"/>
        </w:rPr>
        <w:t xml:space="preserve"> </w:t>
      </w:r>
      <w:r>
        <w:rPr>
          <w:rFonts w:ascii="Verdana" w:hAnsi="Verdana"/>
          <w:sz w:val="20"/>
          <w:szCs w:val="20"/>
        </w:rPr>
        <w:t xml:space="preserve">And I feel like saying </w:t>
      </w:r>
      <w:r w:rsidR="00BF3076">
        <w:rPr>
          <w:rFonts w:ascii="Verdana" w:hAnsi="Verdana"/>
          <w:sz w:val="20"/>
          <w:szCs w:val="20"/>
        </w:rPr>
        <w:t xml:space="preserve">we </w:t>
      </w:r>
      <w:r w:rsidR="00A450BD">
        <w:rPr>
          <w:rFonts w:ascii="Verdana" w:hAnsi="Verdana"/>
          <w:sz w:val="20"/>
          <w:szCs w:val="20"/>
        </w:rPr>
        <w:t xml:space="preserve">went </w:t>
      </w:r>
      <w:r>
        <w:rPr>
          <w:rFonts w:ascii="Verdana" w:hAnsi="Verdana"/>
          <w:sz w:val="20"/>
          <w:szCs w:val="20"/>
        </w:rPr>
        <w:t>uphill both ways, but I feel like we did.</w:t>
      </w:r>
      <w:r w:rsidR="00B87082">
        <w:rPr>
          <w:rFonts w:ascii="Verdana" w:hAnsi="Verdana"/>
          <w:sz w:val="20"/>
          <w:szCs w:val="20"/>
        </w:rPr>
        <w:t xml:space="preserve"> </w:t>
      </w:r>
      <w:r>
        <w:rPr>
          <w:rFonts w:ascii="Verdana" w:hAnsi="Verdana"/>
          <w:sz w:val="20"/>
          <w:szCs w:val="20"/>
        </w:rPr>
        <w:t>It was in Orange County</w:t>
      </w:r>
      <w:r w:rsidR="00D812E9">
        <w:rPr>
          <w:rFonts w:ascii="Verdana" w:hAnsi="Verdana"/>
          <w:sz w:val="20"/>
          <w:szCs w:val="20"/>
        </w:rPr>
        <w:t>;</w:t>
      </w:r>
      <w:r>
        <w:rPr>
          <w:rFonts w:ascii="Verdana" w:hAnsi="Verdana"/>
          <w:sz w:val="20"/>
          <w:szCs w:val="20"/>
        </w:rPr>
        <w:t xml:space="preserve"> there were these trails we went on.</w:t>
      </w:r>
    </w:p>
    <w:p w14:paraId="5957811A" w14:textId="77777777" w:rsidR="00640681" w:rsidRDefault="00640681" w:rsidP="00640681">
      <w:pPr>
        <w:ind w:left="2160" w:hanging="2160"/>
        <w:jc w:val="both"/>
        <w:rPr>
          <w:rFonts w:ascii="Verdana" w:hAnsi="Verdana"/>
          <w:sz w:val="20"/>
          <w:szCs w:val="20"/>
        </w:rPr>
      </w:pPr>
    </w:p>
    <w:p w14:paraId="5957811B" w14:textId="4DD1E350" w:rsidR="00640681" w:rsidRDefault="00640681" w:rsidP="00640681">
      <w:pPr>
        <w:ind w:left="2160" w:hanging="2160"/>
        <w:jc w:val="both"/>
        <w:rPr>
          <w:rFonts w:ascii="Verdana" w:hAnsi="Verdana"/>
          <w:sz w:val="20"/>
          <w:szCs w:val="20"/>
        </w:rPr>
      </w:pPr>
      <w:r>
        <w:rPr>
          <w:rFonts w:ascii="Verdana" w:hAnsi="Verdana"/>
          <w:sz w:val="20"/>
          <w:szCs w:val="20"/>
        </w:rPr>
        <w:t xml:space="preserve">Kathleen </w:t>
      </w:r>
      <w:r w:rsidRPr="00D01219">
        <w:rPr>
          <w:rFonts w:ascii="Verdana" w:hAnsi="Verdana"/>
          <w:sz w:val="20"/>
          <w:szCs w:val="20"/>
        </w:rPr>
        <w:t>O</w:t>
      </w:r>
      <w:r>
        <w:rPr>
          <w:rFonts w:ascii="Verdana" w:hAnsi="Verdana"/>
          <w:sz w:val="20"/>
          <w:szCs w:val="20"/>
        </w:rPr>
        <w:t>’</w:t>
      </w:r>
      <w:r w:rsidRPr="00D01219">
        <w:rPr>
          <w:rFonts w:ascii="Verdana" w:hAnsi="Verdana"/>
          <w:sz w:val="20"/>
          <w:szCs w:val="20"/>
        </w:rPr>
        <w:t>Leary</w:t>
      </w:r>
      <w:r>
        <w:rPr>
          <w:rFonts w:ascii="Verdana" w:hAnsi="Verdana"/>
          <w:sz w:val="20"/>
          <w:szCs w:val="20"/>
        </w:rPr>
        <w:t>:</w:t>
      </w:r>
      <w:r>
        <w:rPr>
          <w:rFonts w:ascii="Verdana" w:hAnsi="Verdana"/>
          <w:sz w:val="20"/>
          <w:szCs w:val="20"/>
        </w:rPr>
        <w:tab/>
        <w:t>Sort of boot camp to get you ready for the surgery</w:t>
      </w:r>
      <w:r w:rsidR="00BF3076">
        <w:rPr>
          <w:rFonts w:ascii="Verdana" w:hAnsi="Verdana"/>
          <w:sz w:val="20"/>
          <w:szCs w:val="20"/>
        </w:rPr>
        <w:t>.</w:t>
      </w:r>
    </w:p>
    <w:p w14:paraId="5957811C" w14:textId="77777777" w:rsidR="00640681" w:rsidRDefault="00640681" w:rsidP="00640681">
      <w:pPr>
        <w:ind w:left="2160" w:hanging="2160"/>
        <w:jc w:val="both"/>
        <w:rPr>
          <w:rFonts w:ascii="Verdana" w:hAnsi="Verdana"/>
          <w:sz w:val="20"/>
          <w:szCs w:val="20"/>
        </w:rPr>
      </w:pPr>
    </w:p>
    <w:p w14:paraId="5957811D" w14:textId="55BD5728" w:rsidR="00640681" w:rsidRDefault="00640681" w:rsidP="00640681">
      <w:pPr>
        <w:ind w:left="2160" w:hanging="2160"/>
        <w:jc w:val="both"/>
        <w:rPr>
          <w:rFonts w:ascii="Verdana" w:hAnsi="Verdana"/>
          <w:sz w:val="20"/>
          <w:szCs w:val="20"/>
        </w:rPr>
      </w:pPr>
      <w:r>
        <w:rPr>
          <w:rFonts w:ascii="Verdana" w:hAnsi="Verdana"/>
          <w:sz w:val="20"/>
          <w:szCs w:val="20"/>
        </w:rPr>
        <w:t xml:space="preserve">Richard </w:t>
      </w:r>
      <w:proofErr w:type="spellStart"/>
      <w:r>
        <w:rPr>
          <w:rFonts w:ascii="Verdana" w:hAnsi="Verdana"/>
          <w:sz w:val="20"/>
          <w:szCs w:val="20"/>
        </w:rPr>
        <w:t>Fybel</w:t>
      </w:r>
      <w:proofErr w:type="spellEnd"/>
      <w:r>
        <w:rPr>
          <w:rFonts w:ascii="Verdana" w:hAnsi="Verdana"/>
          <w:sz w:val="20"/>
          <w:szCs w:val="20"/>
        </w:rPr>
        <w:t>:</w:t>
      </w:r>
      <w:r>
        <w:rPr>
          <w:rFonts w:ascii="Verdana" w:hAnsi="Verdana"/>
          <w:sz w:val="20"/>
          <w:szCs w:val="20"/>
        </w:rPr>
        <w:tab/>
        <w:t>It was pretty much boot camp</w:t>
      </w:r>
      <w:r w:rsidR="00A450BD">
        <w:rPr>
          <w:rFonts w:ascii="Verdana" w:hAnsi="Verdana"/>
          <w:sz w:val="20"/>
          <w:szCs w:val="20"/>
        </w:rPr>
        <w:t>,</w:t>
      </w:r>
      <w:r>
        <w:rPr>
          <w:rFonts w:ascii="Verdana" w:hAnsi="Verdana"/>
          <w:sz w:val="20"/>
          <w:szCs w:val="20"/>
        </w:rPr>
        <w:t xml:space="preserve"> and Gary and Eve were very</w:t>
      </w:r>
      <w:r w:rsidR="00A450BD">
        <w:rPr>
          <w:rFonts w:ascii="Verdana" w:hAnsi="Verdana"/>
          <w:sz w:val="20"/>
          <w:szCs w:val="20"/>
        </w:rPr>
        <w:t>—</w:t>
      </w:r>
      <w:r>
        <w:rPr>
          <w:rFonts w:ascii="Verdana" w:hAnsi="Verdana"/>
          <w:sz w:val="20"/>
          <w:szCs w:val="20"/>
        </w:rPr>
        <w:t xml:space="preserve">they </w:t>
      </w:r>
      <w:r w:rsidR="00A450BD">
        <w:rPr>
          <w:rFonts w:ascii="Verdana" w:hAnsi="Verdana"/>
          <w:sz w:val="20"/>
          <w:szCs w:val="20"/>
        </w:rPr>
        <w:t xml:space="preserve">volunteered </w:t>
      </w:r>
      <w:r>
        <w:rPr>
          <w:rFonts w:ascii="Verdana" w:hAnsi="Verdana"/>
          <w:sz w:val="20"/>
          <w:szCs w:val="20"/>
        </w:rPr>
        <w:t>to take care of Stephanie and did after the surgery.</w:t>
      </w:r>
      <w:r w:rsidR="00B87082">
        <w:rPr>
          <w:rFonts w:ascii="Verdana" w:hAnsi="Verdana"/>
          <w:sz w:val="20"/>
          <w:szCs w:val="20"/>
        </w:rPr>
        <w:t xml:space="preserve"> </w:t>
      </w:r>
      <w:r>
        <w:rPr>
          <w:rFonts w:ascii="Verdana" w:hAnsi="Verdana"/>
          <w:sz w:val="20"/>
          <w:szCs w:val="20"/>
        </w:rPr>
        <w:t>And Stephanie hasn’t changed her mind and I passed</w:t>
      </w:r>
      <w:r w:rsidR="00A450BD">
        <w:rPr>
          <w:rFonts w:ascii="Verdana" w:hAnsi="Verdana"/>
          <w:sz w:val="20"/>
          <w:szCs w:val="20"/>
        </w:rPr>
        <w:t>,</w:t>
      </w:r>
      <w:r>
        <w:rPr>
          <w:rFonts w:ascii="Verdana" w:hAnsi="Verdana"/>
          <w:sz w:val="20"/>
          <w:szCs w:val="20"/>
        </w:rPr>
        <w:t xml:space="preserve"> thankfully</w:t>
      </w:r>
      <w:r w:rsidR="00A450BD">
        <w:rPr>
          <w:rFonts w:ascii="Verdana" w:hAnsi="Verdana"/>
          <w:sz w:val="20"/>
          <w:szCs w:val="20"/>
        </w:rPr>
        <w:t>,</w:t>
      </w:r>
      <w:r>
        <w:rPr>
          <w:rFonts w:ascii="Verdana" w:hAnsi="Verdana"/>
          <w:sz w:val="20"/>
          <w:szCs w:val="20"/>
        </w:rPr>
        <w:t xml:space="preserve"> all the medical tests to do this</w:t>
      </w:r>
      <w:r w:rsidR="00A450BD">
        <w:rPr>
          <w:rFonts w:ascii="Verdana" w:hAnsi="Verdana"/>
          <w:sz w:val="20"/>
          <w:szCs w:val="20"/>
        </w:rPr>
        <w:t>,</w:t>
      </w:r>
      <w:r>
        <w:rPr>
          <w:rFonts w:ascii="Verdana" w:hAnsi="Verdana"/>
          <w:sz w:val="20"/>
          <w:szCs w:val="20"/>
        </w:rPr>
        <w:t xml:space="preserve"> and on November 5, 2019, Stephanie’s one of her two kidneys was transplanted into me.</w:t>
      </w:r>
      <w:r w:rsidR="00B87082">
        <w:rPr>
          <w:rFonts w:ascii="Verdana" w:hAnsi="Verdana"/>
          <w:sz w:val="20"/>
          <w:szCs w:val="20"/>
        </w:rPr>
        <w:t xml:space="preserve"> </w:t>
      </w:r>
      <w:r>
        <w:rPr>
          <w:rFonts w:ascii="Verdana" w:hAnsi="Verdana"/>
          <w:sz w:val="20"/>
          <w:szCs w:val="20"/>
        </w:rPr>
        <w:t>We named the kidney Sunshine.</w:t>
      </w:r>
    </w:p>
    <w:p w14:paraId="5957811E" w14:textId="77777777" w:rsidR="00640681" w:rsidRDefault="00640681" w:rsidP="00640681">
      <w:pPr>
        <w:ind w:left="2160" w:hanging="2160"/>
        <w:jc w:val="both"/>
        <w:rPr>
          <w:rFonts w:ascii="Verdana" w:hAnsi="Verdana"/>
          <w:sz w:val="20"/>
          <w:szCs w:val="20"/>
        </w:rPr>
      </w:pPr>
    </w:p>
    <w:p w14:paraId="5957811F" w14:textId="5BC57518" w:rsidR="00640681" w:rsidRDefault="00640681" w:rsidP="00640681">
      <w:pPr>
        <w:ind w:left="2160" w:hanging="2160"/>
        <w:jc w:val="both"/>
        <w:rPr>
          <w:rFonts w:ascii="Verdana" w:hAnsi="Verdana"/>
          <w:sz w:val="20"/>
          <w:szCs w:val="20"/>
        </w:rPr>
      </w:pPr>
      <w:r>
        <w:rPr>
          <w:rFonts w:ascii="Verdana" w:hAnsi="Verdana"/>
          <w:sz w:val="20"/>
          <w:szCs w:val="20"/>
        </w:rPr>
        <w:t xml:space="preserve">Kathleen </w:t>
      </w:r>
      <w:r w:rsidRPr="00D01219">
        <w:rPr>
          <w:rFonts w:ascii="Verdana" w:hAnsi="Verdana"/>
          <w:sz w:val="20"/>
          <w:szCs w:val="20"/>
        </w:rPr>
        <w:t>O</w:t>
      </w:r>
      <w:r>
        <w:rPr>
          <w:rFonts w:ascii="Verdana" w:hAnsi="Verdana"/>
          <w:sz w:val="20"/>
          <w:szCs w:val="20"/>
        </w:rPr>
        <w:t>’</w:t>
      </w:r>
      <w:r w:rsidRPr="00D01219">
        <w:rPr>
          <w:rFonts w:ascii="Verdana" w:hAnsi="Verdana"/>
          <w:sz w:val="20"/>
          <w:szCs w:val="20"/>
        </w:rPr>
        <w:t>Leary</w:t>
      </w:r>
      <w:r>
        <w:rPr>
          <w:rFonts w:ascii="Verdana" w:hAnsi="Verdana"/>
          <w:sz w:val="20"/>
          <w:szCs w:val="20"/>
        </w:rPr>
        <w:t>:</w:t>
      </w:r>
      <w:r>
        <w:rPr>
          <w:rFonts w:ascii="Verdana" w:hAnsi="Verdana"/>
          <w:sz w:val="20"/>
          <w:szCs w:val="20"/>
        </w:rPr>
        <w:tab/>
      </w:r>
      <w:r w:rsidR="00A450BD">
        <w:rPr>
          <w:rFonts w:ascii="Verdana" w:hAnsi="Verdana"/>
          <w:sz w:val="20"/>
          <w:szCs w:val="20"/>
        </w:rPr>
        <w:t>Susan</w:t>
      </w:r>
      <w:r>
        <w:rPr>
          <w:rFonts w:ascii="Verdana" w:hAnsi="Verdana"/>
          <w:sz w:val="20"/>
          <w:szCs w:val="20"/>
        </w:rPr>
        <w:t xml:space="preserve"> sent us a text saying, “Both Richard and Stephanie are doing great.”</w:t>
      </w:r>
    </w:p>
    <w:p w14:paraId="59578120" w14:textId="77777777" w:rsidR="00640681" w:rsidRDefault="00640681" w:rsidP="00640681">
      <w:pPr>
        <w:ind w:left="2160" w:hanging="2160"/>
        <w:jc w:val="both"/>
        <w:rPr>
          <w:rFonts w:ascii="Verdana" w:hAnsi="Verdana"/>
          <w:sz w:val="20"/>
          <w:szCs w:val="20"/>
        </w:rPr>
      </w:pPr>
    </w:p>
    <w:p w14:paraId="59578121" w14:textId="4129F236" w:rsidR="00640681" w:rsidRDefault="00640681" w:rsidP="00640681">
      <w:pPr>
        <w:ind w:left="2160" w:hanging="2160"/>
        <w:jc w:val="both"/>
        <w:rPr>
          <w:rFonts w:ascii="Verdana" w:hAnsi="Verdana"/>
          <w:sz w:val="20"/>
          <w:szCs w:val="20"/>
        </w:rPr>
      </w:pPr>
      <w:r>
        <w:rPr>
          <w:rFonts w:ascii="Verdana" w:hAnsi="Verdana"/>
          <w:sz w:val="20"/>
          <w:szCs w:val="20"/>
        </w:rPr>
        <w:t xml:space="preserve">Richard </w:t>
      </w:r>
      <w:proofErr w:type="spellStart"/>
      <w:r>
        <w:rPr>
          <w:rFonts w:ascii="Verdana" w:hAnsi="Verdana"/>
          <w:sz w:val="20"/>
          <w:szCs w:val="20"/>
        </w:rPr>
        <w:t>Fybel</w:t>
      </w:r>
      <w:proofErr w:type="spellEnd"/>
      <w:r>
        <w:rPr>
          <w:rFonts w:ascii="Verdana" w:hAnsi="Verdana"/>
          <w:sz w:val="20"/>
          <w:szCs w:val="20"/>
        </w:rPr>
        <w:t>:</w:t>
      </w:r>
      <w:r>
        <w:rPr>
          <w:rFonts w:ascii="Verdana" w:hAnsi="Verdana"/>
          <w:sz w:val="20"/>
          <w:szCs w:val="20"/>
        </w:rPr>
        <w:tab/>
        <w:t>Both Richard and Stephanie are doing great, and the whole family, you know, brothers and wives and Susan</w:t>
      </w:r>
      <w:r w:rsidR="00A450BD">
        <w:rPr>
          <w:rFonts w:ascii="Verdana" w:hAnsi="Verdana"/>
          <w:sz w:val="20"/>
          <w:szCs w:val="20"/>
        </w:rPr>
        <w:t>,</w:t>
      </w:r>
      <w:r>
        <w:rPr>
          <w:rFonts w:ascii="Verdana" w:hAnsi="Verdana"/>
          <w:sz w:val="20"/>
          <w:szCs w:val="20"/>
        </w:rPr>
        <w:t xml:space="preserve"> of course, especially Susan. If you think about it, I think beyond Stephanie and me</w:t>
      </w:r>
      <w:r w:rsidR="00A450BD">
        <w:rPr>
          <w:rFonts w:ascii="Verdana" w:hAnsi="Verdana"/>
          <w:sz w:val="20"/>
          <w:szCs w:val="20"/>
        </w:rPr>
        <w:t>,</w:t>
      </w:r>
      <w:r>
        <w:rPr>
          <w:rFonts w:ascii="Verdana" w:hAnsi="Verdana"/>
          <w:sz w:val="20"/>
          <w:szCs w:val="20"/>
        </w:rPr>
        <w:t xml:space="preserve"> can you imagine having your husband and your daughter in surgery at the same time</w:t>
      </w:r>
      <w:r w:rsidR="00A450BD">
        <w:rPr>
          <w:rFonts w:ascii="Verdana" w:hAnsi="Verdana"/>
          <w:sz w:val="20"/>
          <w:szCs w:val="20"/>
        </w:rPr>
        <w:t>?</w:t>
      </w:r>
    </w:p>
    <w:p w14:paraId="59578122" w14:textId="77777777" w:rsidR="00640681" w:rsidRDefault="00640681" w:rsidP="00640681">
      <w:pPr>
        <w:ind w:left="2160" w:hanging="2160"/>
        <w:jc w:val="both"/>
        <w:rPr>
          <w:rFonts w:ascii="Verdana" w:hAnsi="Verdana"/>
          <w:sz w:val="20"/>
          <w:szCs w:val="20"/>
        </w:rPr>
      </w:pPr>
    </w:p>
    <w:p w14:paraId="59578123" w14:textId="77777777" w:rsidR="00640681" w:rsidRDefault="00640681" w:rsidP="00640681">
      <w:pPr>
        <w:ind w:left="2160" w:hanging="2160"/>
        <w:jc w:val="both"/>
        <w:rPr>
          <w:rFonts w:ascii="Verdana" w:hAnsi="Verdana"/>
          <w:sz w:val="20"/>
          <w:szCs w:val="20"/>
        </w:rPr>
      </w:pPr>
      <w:r>
        <w:rPr>
          <w:rFonts w:ascii="Verdana" w:hAnsi="Verdana"/>
          <w:sz w:val="20"/>
          <w:szCs w:val="20"/>
        </w:rPr>
        <w:t xml:space="preserve">Kathleen </w:t>
      </w:r>
      <w:r w:rsidRPr="00D01219">
        <w:rPr>
          <w:rFonts w:ascii="Verdana" w:hAnsi="Verdana"/>
          <w:sz w:val="20"/>
          <w:szCs w:val="20"/>
        </w:rPr>
        <w:t>O</w:t>
      </w:r>
      <w:r>
        <w:rPr>
          <w:rFonts w:ascii="Verdana" w:hAnsi="Verdana"/>
          <w:sz w:val="20"/>
          <w:szCs w:val="20"/>
        </w:rPr>
        <w:t>’</w:t>
      </w:r>
      <w:r w:rsidRPr="00D01219">
        <w:rPr>
          <w:rFonts w:ascii="Verdana" w:hAnsi="Verdana"/>
          <w:sz w:val="20"/>
          <w:szCs w:val="20"/>
        </w:rPr>
        <w:t>Leary</w:t>
      </w:r>
      <w:r>
        <w:rPr>
          <w:rFonts w:ascii="Verdana" w:hAnsi="Verdana"/>
          <w:sz w:val="20"/>
          <w:szCs w:val="20"/>
        </w:rPr>
        <w:t>:</w:t>
      </w:r>
      <w:r>
        <w:rPr>
          <w:rFonts w:ascii="Verdana" w:hAnsi="Verdana"/>
          <w:sz w:val="20"/>
          <w:szCs w:val="20"/>
        </w:rPr>
        <w:tab/>
        <w:t>Life-threatening surgery for both of you.</w:t>
      </w:r>
    </w:p>
    <w:p w14:paraId="59578124" w14:textId="77777777" w:rsidR="00640681" w:rsidRDefault="00640681" w:rsidP="00640681">
      <w:pPr>
        <w:ind w:left="2160" w:hanging="2160"/>
        <w:jc w:val="both"/>
        <w:rPr>
          <w:rFonts w:ascii="Verdana" w:hAnsi="Verdana"/>
          <w:sz w:val="20"/>
          <w:szCs w:val="20"/>
        </w:rPr>
      </w:pPr>
    </w:p>
    <w:p w14:paraId="59578125" w14:textId="09F3FEC9" w:rsidR="00640681" w:rsidRDefault="00640681" w:rsidP="00640681">
      <w:pPr>
        <w:ind w:left="2160" w:hanging="2160"/>
        <w:jc w:val="both"/>
        <w:rPr>
          <w:rFonts w:ascii="Verdana" w:hAnsi="Verdana"/>
          <w:sz w:val="20"/>
          <w:szCs w:val="20"/>
        </w:rPr>
      </w:pPr>
      <w:r>
        <w:rPr>
          <w:rFonts w:ascii="Verdana" w:hAnsi="Verdana"/>
          <w:sz w:val="20"/>
          <w:szCs w:val="20"/>
        </w:rPr>
        <w:t xml:space="preserve">Richard </w:t>
      </w:r>
      <w:proofErr w:type="spellStart"/>
      <w:r>
        <w:rPr>
          <w:rFonts w:ascii="Verdana" w:hAnsi="Verdana"/>
          <w:sz w:val="20"/>
          <w:szCs w:val="20"/>
        </w:rPr>
        <w:t>Fybel</w:t>
      </w:r>
      <w:proofErr w:type="spellEnd"/>
      <w:r>
        <w:rPr>
          <w:rFonts w:ascii="Verdana" w:hAnsi="Verdana"/>
          <w:sz w:val="20"/>
          <w:szCs w:val="20"/>
        </w:rPr>
        <w:t>:</w:t>
      </w:r>
      <w:r>
        <w:rPr>
          <w:rFonts w:ascii="Verdana" w:hAnsi="Verdana"/>
          <w:sz w:val="20"/>
          <w:szCs w:val="20"/>
        </w:rPr>
        <w:tab/>
        <w:t>At the same time, yes.</w:t>
      </w:r>
      <w:r w:rsidR="00B87082">
        <w:rPr>
          <w:rFonts w:ascii="Verdana" w:hAnsi="Verdana"/>
          <w:sz w:val="20"/>
          <w:szCs w:val="20"/>
        </w:rPr>
        <w:t xml:space="preserve"> </w:t>
      </w:r>
      <w:r>
        <w:rPr>
          <w:rFonts w:ascii="Verdana" w:hAnsi="Verdana"/>
          <w:sz w:val="20"/>
          <w:szCs w:val="20"/>
        </w:rPr>
        <w:t>Can you imagine that?</w:t>
      </w:r>
    </w:p>
    <w:p w14:paraId="59578126" w14:textId="77777777" w:rsidR="00640681" w:rsidRDefault="00640681" w:rsidP="00640681">
      <w:pPr>
        <w:ind w:left="2160" w:hanging="2160"/>
        <w:jc w:val="both"/>
        <w:rPr>
          <w:rFonts w:ascii="Verdana" w:hAnsi="Verdana"/>
          <w:sz w:val="20"/>
          <w:szCs w:val="20"/>
        </w:rPr>
      </w:pPr>
    </w:p>
    <w:p w14:paraId="59578127" w14:textId="77777777" w:rsidR="00640681" w:rsidRDefault="00640681" w:rsidP="00640681">
      <w:pPr>
        <w:ind w:left="2160" w:hanging="2160"/>
        <w:jc w:val="both"/>
        <w:rPr>
          <w:rFonts w:ascii="Verdana" w:hAnsi="Verdana"/>
          <w:sz w:val="20"/>
          <w:szCs w:val="20"/>
        </w:rPr>
      </w:pPr>
      <w:r>
        <w:rPr>
          <w:rFonts w:ascii="Verdana" w:hAnsi="Verdana"/>
          <w:sz w:val="20"/>
          <w:szCs w:val="20"/>
        </w:rPr>
        <w:t xml:space="preserve">Kathleen </w:t>
      </w:r>
      <w:r w:rsidRPr="00D01219">
        <w:rPr>
          <w:rFonts w:ascii="Verdana" w:hAnsi="Verdana"/>
          <w:sz w:val="20"/>
          <w:szCs w:val="20"/>
        </w:rPr>
        <w:t>O</w:t>
      </w:r>
      <w:r>
        <w:rPr>
          <w:rFonts w:ascii="Verdana" w:hAnsi="Verdana"/>
          <w:sz w:val="20"/>
          <w:szCs w:val="20"/>
        </w:rPr>
        <w:t>’</w:t>
      </w:r>
      <w:r w:rsidRPr="00D01219">
        <w:rPr>
          <w:rFonts w:ascii="Verdana" w:hAnsi="Verdana"/>
          <w:sz w:val="20"/>
          <w:szCs w:val="20"/>
        </w:rPr>
        <w:t>Leary</w:t>
      </w:r>
      <w:r>
        <w:rPr>
          <w:rFonts w:ascii="Verdana" w:hAnsi="Verdana"/>
          <w:sz w:val="20"/>
          <w:szCs w:val="20"/>
        </w:rPr>
        <w:t>:</w:t>
      </w:r>
      <w:r>
        <w:rPr>
          <w:rFonts w:ascii="Verdana" w:hAnsi="Verdana"/>
          <w:sz w:val="20"/>
          <w:szCs w:val="20"/>
        </w:rPr>
        <w:tab/>
        <w:t>I can’t.</w:t>
      </w:r>
    </w:p>
    <w:p w14:paraId="59578128" w14:textId="77777777" w:rsidR="00640681" w:rsidRDefault="00640681" w:rsidP="00640681">
      <w:pPr>
        <w:ind w:left="2160" w:hanging="2160"/>
        <w:jc w:val="both"/>
        <w:rPr>
          <w:rFonts w:ascii="Verdana" w:hAnsi="Verdana"/>
          <w:sz w:val="20"/>
          <w:szCs w:val="20"/>
        </w:rPr>
      </w:pPr>
    </w:p>
    <w:p w14:paraId="59578129" w14:textId="013DC8F4" w:rsidR="00640681" w:rsidRDefault="00640681" w:rsidP="00640681">
      <w:pPr>
        <w:ind w:left="2160" w:hanging="2160"/>
        <w:jc w:val="both"/>
        <w:rPr>
          <w:rFonts w:ascii="Verdana" w:hAnsi="Verdana"/>
          <w:sz w:val="20"/>
          <w:szCs w:val="20"/>
        </w:rPr>
      </w:pPr>
      <w:r>
        <w:rPr>
          <w:rFonts w:ascii="Verdana" w:hAnsi="Verdana"/>
          <w:sz w:val="20"/>
          <w:szCs w:val="20"/>
        </w:rPr>
        <w:t xml:space="preserve">Richard </w:t>
      </w:r>
      <w:proofErr w:type="spellStart"/>
      <w:r>
        <w:rPr>
          <w:rFonts w:ascii="Verdana" w:hAnsi="Verdana"/>
          <w:sz w:val="20"/>
          <w:szCs w:val="20"/>
        </w:rPr>
        <w:t>Fybel</w:t>
      </w:r>
      <w:proofErr w:type="spellEnd"/>
      <w:r>
        <w:rPr>
          <w:rFonts w:ascii="Verdana" w:hAnsi="Verdana"/>
          <w:sz w:val="20"/>
          <w:szCs w:val="20"/>
        </w:rPr>
        <w:t>:</w:t>
      </w:r>
      <w:r>
        <w:rPr>
          <w:rFonts w:ascii="Verdana" w:hAnsi="Verdana"/>
          <w:sz w:val="20"/>
          <w:szCs w:val="20"/>
        </w:rPr>
        <w:tab/>
        <w:t>I can’t.</w:t>
      </w:r>
      <w:r w:rsidR="00B87082">
        <w:rPr>
          <w:rFonts w:ascii="Verdana" w:hAnsi="Verdana"/>
          <w:sz w:val="20"/>
          <w:szCs w:val="20"/>
        </w:rPr>
        <w:t xml:space="preserve"> </w:t>
      </w:r>
      <w:proofErr w:type="gramStart"/>
      <w:r>
        <w:rPr>
          <w:rFonts w:ascii="Verdana" w:hAnsi="Verdana"/>
          <w:sz w:val="20"/>
          <w:szCs w:val="20"/>
        </w:rPr>
        <w:t>So</w:t>
      </w:r>
      <w:proofErr w:type="gramEnd"/>
      <w:r>
        <w:rPr>
          <w:rFonts w:ascii="Verdana" w:hAnsi="Verdana"/>
          <w:sz w:val="20"/>
          <w:szCs w:val="20"/>
        </w:rPr>
        <w:t xml:space="preserve"> she was very, very strong, very loving and supportive. Susan was </w:t>
      </w:r>
      <w:r w:rsidR="000D768E">
        <w:rPr>
          <w:rFonts w:ascii="Verdana" w:hAnsi="Verdana"/>
          <w:sz w:val="20"/>
          <w:szCs w:val="20"/>
        </w:rPr>
        <w:t xml:space="preserve">a </w:t>
      </w:r>
      <w:r>
        <w:rPr>
          <w:rFonts w:ascii="Verdana" w:hAnsi="Verdana"/>
          <w:sz w:val="20"/>
          <w:szCs w:val="20"/>
        </w:rPr>
        <w:t>real hero in this piece, and she guided me through this</w:t>
      </w:r>
      <w:r w:rsidR="008C4524">
        <w:rPr>
          <w:rFonts w:ascii="Verdana" w:hAnsi="Verdana"/>
          <w:sz w:val="20"/>
          <w:szCs w:val="20"/>
        </w:rPr>
        <w:t>,</w:t>
      </w:r>
      <w:r>
        <w:rPr>
          <w:rFonts w:ascii="Verdana" w:hAnsi="Verdana"/>
          <w:sz w:val="20"/>
          <w:szCs w:val="20"/>
        </w:rPr>
        <w:t xml:space="preserve"> trying to make the right decisions every step of the way, you know, yeah.</w:t>
      </w:r>
    </w:p>
    <w:p w14:paraId="5957812A" w14:textId="77777777" w:rsidR="00640681" w:rsidRDefault="00640681" w:rsidP="00640681">
      <w:pPr>
        <w:ind w:left="2160" w:hanging="2160"/>
        <w:jc w:val="both"/>
        <w:rPr>
          <w:rFonts w:ascii="Verdana" w:hAnsi="Verdana"/>
          <w:sz w:val="20"/>
          <w:szCs w:val="20"/>
        </w:rPr>
      </w:pPr>
    </w:p>
    <w:p w14:paraId="5957812B" w14:textId="77777777" w:rsidR="00640681" w:rsidRDefault="00640681" w:rsidP="00640681">
      <w:pPr>
        <w:ind w:left="2160" w:hanging="2160"/>
        <w:jc w:val="both"/>
        <w:rPr>
          <w:rFonts w:ascii="Verdana" w:hAnsi="Verdana"/>
          <w:sz w:val="20"/>
          <w:szCs w:val="20"/>
        </w:rPr>
      </w:pPr>
      <w:r>
        <w:rPr>
          <w:rFonts w:ascii="Verdana" w:hAnsi="Verdana"/>
          <w:sz w:val="20"/>
          <w:szCs w:val="20"/>
        </w:rPr>
        <w:t>01:50:12</w:t>
      </w:r>
    </w:p>
    <w:p w14:paraId="5957812C" w14:textId="77777777" w:rsidR="00640681" w:rsidRDefault="00640681" w:rsidP="00640681">
      <w:pPr>
        <w:ind w:left="2160" w:hanging="2160"/>
        <w:jc w:val="both"/>
        <w:rPr>
          <w:rFonts w:ascii="Verdana" w:hAnsi="Verdana"/>
          <w:sz w:val="20"/>
          <w:szCs w:val="20"/>
        </w:rPr>
      </w:pPr>
    </w:p>
    <w:p w14:paraId="5957812D" w14:textId="2A6593DF" w:rsidR="00640681" w:rsidRDefault="00640681" w:rsidP="00640681">
      <w:pPr>
        <w:ind w:left="2160" w:hanging="2160"/>
        <w:jc w:val="both"/>
        <w:rPr>
          <w:rFonts w:ascii="Verdana" w:hAnsi="Verdana"/>
          <w:sz w:val="20"/>
          <w:szCs w:val="20"/>
        </w:rPr>
      </w:pPr>
      <w:r>
        <w:rPr>
          <w:rFonts w:ascii="Verdana" w:hAnsi="Verdana"/>
          <w:sz w:val="20"/>
          <w:szCs w:val="20"/>
        </w:rPr>
        <w:tab/>
        <w:t>And then Stephanie is doing great.</w:t>
      </w:r>
      <w:r w:rsidR="00B87082">
        <w:rPr>
          <w:rFonts w:ascii="Verdana" w:hAnsi="Verdana"/>
          <w:sz w:val="20"/>
          <w:szCs w:val="20"/>
        </w:rPr>
        <w:t xml:space="preserve"> </w:t>
      </w:r>
      <w:r>
        <w:rPr>
          <w:rFonts w:ascii="Verdana" w:hAnsi="Verdana"/>
          <w:sz w:val="20"/>
          <w:szCs w:val="20"/>
        </w:rPr>
        <w:t>She continues to teach.</w:t>
      </w:r>
    </w:p>
    <w:p w14:paraId="5957812E" w14:textId="77777777" w:rsidR="00640681" w:rsidRDefault="00640681" w:rsidP="00640681">
      <w:pPr>
        <w:ind w:left="2160" w:hanging="2160"/>
        <w:jc w:val="both"/>
        <w:rPr>
          <w:rFonts w:ascii="Verdana" w:hAnsi="Verdana"/>
          <w:sz w:val="20"/>
          <w:szCs w:val="20"/>
        </w:rPr>
      </w:pPr>
    </w:p>
    <w:p w14:paraId="5957812F" w14:textId="77777777" w:rsidR="00640681" w:rsidRDefault="00640681" w:rsidP="00640681">
      <w:pPr>
        <w:ind w:left="2160" w:hanging="2160"/>
        <w:jc w:val="both"/>
        <w:rPr>
          <w:rFonts w:ascii="Verdana" w:hAnsi="Verdana"/>
          <w:sz w:val="20"/>
          <w:szCs w:val="20"/>
        </w:rPr>
      </w:pPr>
      <w:r>
        <w:rPr>
          <w:rFonts w:ascii="Verdana" w:hAnsi="Verdana"/>
          <w:sz w:val="20"/>
          <w:szCs w:val="20"/>
        </w:rPr>
        <w:t xml:space="preserve">Kathleen </w:t>
      </w:r>
      <w:r w:rsidRPr="00D01219">
        <w:rPr>
          <w:rFonts w:ascii="Verdana" w:hAnsi="Verdana"/>
          <w:sz w:val="20"/>
          <w:szCs w:val="20"/>
        </w:rPr>
        <w:t>O</w:t>
      </w:r>
      <w:r>
        <w:rPr>
          <w:rFonts w:ascii="Verdana" w:hAnsi="Verdana"/>
          <w:sz w:val="20"/>
          <w:szCs w:val="20"/>
        </w:rPr>
        <w:t>’</w:t>
      </w:r>
      <w:r w:rsidRPr="00D01219">
        <w:rPr>
          <w:rFonts w:ascii="Verdana" w:hAnsi="Verdana"/>
          <w:sz w:val="20"/>
          <w:szCs w:val="20"/>
        </w:rPr>
        <w:t>Leary</w:t>
      </w:r>
      <w:r>
        <w:rPr>
          <w:rFonts w:ascii="Verdana" w:hAnsi="Verdana"/>
          <w:sz w:val="20"/>
          <w:szCs w:val="20"/>
        </w:rPr>
        <w:t>:</w:t>
      </w:r>
      <w:r>
        <w:rPr>
          <w:rFonts w:ascii="Verdana" w:hAnsi="Verdana"/>
          <w:sz w:val="20"/>
          <w:szCs w:val="20"/>
        </w:rPr>
        <w:tab/>
        <w:t>And she’ll always be grateful she was able to do this for you.</w:t>
      </w:r>
    </w:p>
    <w:p w14:paraId="59578130" w14:textId="77777777" w:rsidR="00640681" w:rsidRDefault="00640681" w:rsidP="00640681">
      <w:pPr>
        <w:ind w:left="2160" w:hanging="2160"/>
        <w:jc w:val="both"/>
        <w:rPr>
          <w:rFonts w:ascii="Verdana" w:hAnsi="Verdana"/>
          <w:sz w:val="20"/>
          <w:szCs w:val="20"/>
        </w:rPr>
      </w:pPr>
    </w:p>
    <w:p w14:paraId="59578131" w14:textId="19C611BF" w:rsidR="00640681" w:rsidRDefault="00640681" w:rsidP="00640681">
      <w:pPr>
        <w:ind w:left="2160" w:hanging="2160"/>
        <w:jc w:val="both"/>
        <w:rPr>
          <w:rFonts w:ascii="Verdana" w:hAnsi="Verdana"/>
          <w:sz w:val="20"/>
          <w:szCs w:val="20"/>
        </w:rPr>
      </w:pPr>
      <w:r>
        <w:rPr>
          <w:rFonts w:ascii="Verdana" w:hAnsi="Verdana"/>
          <w:sz w:val="20"/>
          <w:szCs w:val="20"/>
        </w:rPr>
        <w:t xml:space="preserve">Richard </w:t>
      </w:r>
      <w:proofErr w:type="spellStart"/>
      <w:r>
        <w:rPr>
          <w:rFonts w:ascii="Verdana" w:hAnsi="Verdana"/>
          <w:sz w:val="20"/>
          <w:szCs w:val="20"/>
        </w:rPr>
        <w:t>Fybel</w:t>
      </w:r>
      <w:proofErr w:type="spellEnd"/>
      <w:r>
        <w:rPr>
          <w:rFonts w:ascii="Verdana" w:hAnsi="Verdana"/>
          <w:sz w:val="20"/>
          <w:szCs w:val="20"/>
        </w:rPr>
        <w:t>:</w:t>
      </w:r>
      <w:r>
        <w:rPr>
          <w:rFonts w:ascii="Verdana" w:hAnsi="Verdana"/>
          <w:sz w:val="20"/>
          <w:szCs w:val="20"/>
        </w:rPr>
        <w:tab/>
        <w:t>She thinks it was one of the best things</w:t>
      </w:r>
      <w:r w:rsidR="001C1E90">
        <w:rPr>
          <w:rFonts w:ascii="Verdana" w:hAnsi="Verdana"/>
          <w:sz w:val="20"/>
          <w:szCs w:val="20"/>
        </w:rPr>
        <w:t>, if not the best thing</w:t>
      </w:r>
      <w:r>
        <w:rPr>
          <w:rFonts w:ascii="Verdana" w:hAnsi="Verdana"/>
          <w:sz w:val="20"/>
          <w:szCs w:val="20"/>
        </w:rPr>
        <w:t xml:space="preserve"> she’s ever done.</w:t>
      </w:r>
      <w:r w:rsidR="00B87082">
        <w:rPr>
          <w:rFonts w:ascii="Verdana" w:hAnsi="Verdana"/>
          <w:sz w:val="20"/>
          <w:szCs w:val="20"/>
        </w:rPr>
        <w:t xml:space="preserve"> </w:t>
      </w:r>
      <w:r>
        <w:rPr>
          <w:rFonts w:ascii="Verdana" w:hAnsi="Verdana"/>
          <w:sz w:val="20"/>
          <w:szCs w:val="20"/>
        </w:rPr>
        <w:t>The grandkids have been wonderful.</w:t>
      </w:r>
      <w:r w:rsidR="00B87082">
        <w:rPr>
          <w:rFonts w:ascii="Verdana" w:hAnsi="Verdana"/>
          <w:sz w:val="20"/>
          <w:szCs w:val="20"/>
        </w:rPr>
        <w:t xml:space="preserve"> </w:t>
      </w:r>
      <w:r>
        <w:rPr>
          <w:rFonts w:ascii="Verdana" w:hAnsi="Verdana"/>
          <w:sz w:val="20"/>
          <w:szCs w:val="20"/>
        </w:rPr>
        <w:t>Dan has been very supportive, very generous in his time.</w:t>
      </w:r>
      <w:r w:rsidR="00B87082">
        <w:rPr>
          <w:rFonts w:ascii="Verdana" w:hAnsi="Verdana"/>
          <w:sz w:val="20"/>
          <w:szCs w:val="20"/>
        </w:rPr>
        <w:t xml:space="preserve"> </w:t>
      </w:r>
      <w:r>
        <w:rPr>
          <w:rFonts w:ascii="Verdana" w:hAnsi="Verdana"/>
          <w:sz w:val="20"/>
          <w:szCs w:val="20"/>
        </w:rPr>
        <w:t>Dan moved down to San Diego for the surgery.</w:t>
      </w:r>
      <w:r w:rsidR="00B87082">
        <w:rPr>
          <w:rFonts w:ascii="Verdana" w:hAnsi="Verdana"/>
          <w:sz w:val="20"/>
          <w:szCs w:val="20"/>
        </w:rPr>
        <w:t xml:space="preserve"> </w:t>
      </w:r>
      <w:r>
        <w:rPr>
          <w:rFonts w:ascii="Verdana" w:hAnsi="Verdana"/>
          <w:sz w:val="20"/>
          <w:szCs w:val="20"/>
        </w:rPr>
        <w:t xml:space="preserve">Susan and I had to rent a place for like six weeks </w:t>
      </w:r>
      <w:r w:rsidR="00415415">
        <w:rPr>
          <w:rFonts w:ascii="Verdana" w:hAnsi="Verdana"/>
          <w:sz w:val="20"/>
          <w:szCs w:val="20"/>
        </w:rPr>
        <w:t xml:space="preserve">because </w:t>
      </w:r>
      <w:r w:rsidR="00A450BD">
        <w:rPr>
          <w:rFonts w:ascii="Verdana" w:hAnsi="Verdana"/>
          <w:sz w:val="20"/>
          <w:szCs w:val="20"/>
        </w:rPr>
        <w:t xml:space="preserve">Scripps </w:t>
      </w:r>
      <w:r>
        <w:rPr>
          <w:rFonts w:ascii="Verdana" w:hAnsi="Verdana"/>
          <w:sz w:val="20"/>
          <w:szCs w:val="20"/>
        </w:rPr>
        <w:t>said you’re not going anywhere.</w:t>
      </w:r>
      <w:r w:rsidR="00B87082">
        <w:rPr>
          <w:rFonts w:ascii="Verdana" w:hAnsi="Verdana"/>
          <w:sz w:val="20"/>
          <w:szCs w:val="20"/>
        </w:rPr>
        <w:t xml:space="preserve"> </w:t>
      </w:r>
      <w:r>
        <w:rPr>
          <w:rFonts w:ascii="Verdana" w:hAnsi="Verdana"/>
          <w:sz w:val="20"/>
          <w:szCs w:val="20"/>
        </w:rPr>
        <w:t xml:space="preserve">You </w:t>
      </w:r>
      <w:proofErr w:type="gramStart"/>
      <w:r>
        <w:rPr>
          <w:rFonts w:ascii="Verdana" w:hAnsi="Verdana"/>
          <w:sz w:val="20"/>
          <w:szCs w:val="20"/>
        </w:rPr>
        <w:t>have to</w:t>
      </w:r>
      <w:proofErr w:type="gramEnd"/>
      <w:r>
        <w:rPr>
          <w:rFonts w:ascii="Verdana" w:hAnsi="Verdana"/>
          <w:sz w:val="20"/>
          <w:szCs w:val="20"/>
        </w:rPr>
        <w:t xml:space="preserve"> stay down here.</w:t>
      </w:r>
    </w:p>
    <w:p w14:paraId="59578132" w14:textId="77777777" w:rsidR="00640681" w:rsidRDefault="00640681" w:rsidP="00640681">
      <w:pPr>
        <w:ind w:left="2160" w:hanging="2160"/>
        <w:jc w:val="both"/>
        <w:rPr>
          <w:rFonts w:ascii="Verdana" w:hAnsi="Verdana"/>
          <w:sz w:val="20"/>
          <w:szCs w:val="20"/>
        </w:rPr>
      </w:pPr>
    </w:p>
    <w:p w14:paraId="59578133" w14:textId="5CBAC7B3" w:rsidR="00640681" w:rsidRDefault="00640681" w:rsidP="00640681">
      <w:pPr>
        <w:ind w:left="2160" w:hanging="2160"/>
        <w:jc w:val="both"/>
        <w:rPr>
          <w:rFonts w:ascii="Verdana" w:hAnsi="Verdana"/>
          <w:sz w:val="20"/>
          <w:szCs w:val="20"/>
        </w:rPr>
      </w:pPr>
      <w:r>
        <w:rPr>
          <w:rFonts w:ascii="Verdana" w:hAnsi="Verdana"/>
          <w:sz w:val="20"/>
          <w:szCs w:val="20"/>
        </w:rPr>
        <w:lastRenderedPageBreak/>
        <w:t xml:space="preserve">Kathleen </w:t>
      </w:r>
      <w:r w:rsidRPr="00D01219">
        <w:rPr>
          <w:rFonts w:ascii="Verdana" w:hAnsi="Verdana"/>
          <w:sz w:val="20"/>
          <w:szCs w:val="20"/>
        </w:rPr>
        <w:t>O</w:t>
      </w:r>
      <w:r>
        <w:rPr>
          <w:rFonts w:ascii="Verdana" w:hAnsi="Verdana"/>
          <w:sz w:val="20"/>
          <w:szCs w:val="20"/>
        </w:rPr>
        <w:t>’</w:t>
      </w:r>
      <w:r w:rsidRPr="00D01219">
        <w:rPr>
          <w:rFonts w:ascii="Verdana" w:hAnsi="Verdana"/>
          <w:sz w:val="20"/>
          <w:szCs w:val="20"/>
        </w:rPr>
        <w:t>Leary</w:t>
      </w:r>
      <w:r>
        <w:rPr>
          <w:rFonts w:ascii="Verdana" w:hAnsi="Verdana"/>
          <w:sz w:val="20"/>
          <w:szCs w:val="20"/>
        </w:rPr>
        <w:t>:</w:t>
      </w:r>
      <w:r>
        <w:rPr>
          <w:rFonts w:ascii="Verdana" w:hAnsi="Verdana"/>
          <w:sz w:val="20"/>
          <w:szCs w:val="20"/>
        </w:rPr>
        <w:tab/>
        <w:t>I remember seeing a picture of that place.</w:t>
      </w:r>
      <w:r w:rsidR="00B87082">
        <w:rPr>
          <w:rFonts w:ascii="Verdana" w:hAnsi="Verdana"/>
          <w:sz w:val="20"/>
          <w:szCs w:val="20"/>
        </w:rPr>
        <w:t xml:space="preserve"> </w:t>
      </w:r>
      <w:r>
        <w:rPr>
          <w:rFonts w:ascii="Verdana" w:hAnsi="Verdana"/>
          <w:sz w:val="20"/>
          <w:szCs w:val="20"/>
        </w:rPr>
        <w:t>It was beautiful</w:t>
      </w:r>
      <w:r w:rsidR="00971932">
        <w:rPr>
          <w:rFonts w:ascii="Verdana" w:hAnsi="Verdana"/>
          <w:sz w:val="20"/>
          <w:szCs w:val="20"/>
        </w:rPr>
        <w:t>,</w:t>
      </w:r>
      <w:r w:rsidR="00B87082">
        <w:rPr>
          <w:rFonts w:ascii="Verdana" w:hAnsi="Verdana"/>
          <w:sz w:val="20"/>
          <w:szCs w:val="20"/>
        </w:rPr>
        <w:t xml:space="preserve"> </w:t>
      </w:r>
      <w:r w:rsidR="00971932">
        <w:rPr>
          <w:rFonts w:ascii="Verdana" w:hAnsi="Verdana"/>
          <w:sz w:val="20"/>
          <w:szCs w:val="20"/>
        </w:rPr>
        <w:t>e</w:t>
      </w:r>
      <w:r>
        <w:rPr>
          <w:rFonts w:ascii="Verdana" w:hAnsi="Verdana"/>
          <w:sz w:val="20"/>
          <w:szCs w:val="20"/>
        </w:rPr>
        <w:t xml:space="preserve">xcept there was </w:t>
      </w:r>
      <w:r w:rsidR="00980B10">
        <w:rPr>
          <w:rFonts w:ascii="Verdana" w:hAnsi="Verdana"/>
          <w:sz w:val="20"/>
          <w:szCs w:val="20"/>
        </w:rPr>
        <w:t xml:space="preserve">a </w:t>
      </w:r>
      <w:r>
        <w:rPr>
          <w:rFonts w:ascii="Verdana" w:hAnsi="Verdana"/>
          <w:sz w:val="20"/>
          <w:szCs w:val="20"/>
        </w:rPr>
        <w:t xml:space="preserve">walkway right along a cliff </w:t>
      </w:r>
      <w:r w:rsidR="00971932">
        <w:rPr>
          <w:rFonts w:ascii="Verdana" w:hAnsi="Verdana"/>
          <w:sz w:val="20"/>
          <w:szCs w:val="20"/>
        </w:rPr>
        <w:t>(</w:t>
      </w:r>
      <w:r>
        <w:rPr>
          <w:rFonts w:ascii="Verdana" w:hAnsi="Verdana"/>
          <w:sz w:val="20"/>
          <w:szCs w:val="20"/>
        </w:rPr>
        <w:t>that was beautiful</w:t>
      </w:r>
      <w:r w:rsidR="00971932">
        <w:rPr>
          <w:rFonts w:ascii="Verdana" w:hAnsi="Verdana"/>
          <w:sz w:val="20"/>
          <w:szCs w:val="20"/>
        </w:rPr>
        <w:t>)</w:t>
      </w:r>
      <w:r>
        <w:rPr>
          <w:rFonts w:ascii="Verdana" w:hAnsi="Verdana"/>
          <w:sz w:val="20"/>
          <w:szCs w:val="20"/>
        </w:rPr>
        <w:t>, but I thought, well, I hope you don’t take a misstep and go down that cliff.</w:t>
      </w:r>
    </w:p>
    <w:p w14:paraId="59578134" w14:textId="77777777" w:rsidR="00640681" w:rsidRDefault="00640681" w:rsidP="00640681">
      <w:pPr>
        <w:ind w:left="2160" w:hanging="2160"/>
        <w:jc w:val="both"/>
        <w:rPr>
          <w:rFonts w:ascii="Verdana" w:hAnsi="Verdana"/>
          <w:sz w:val="20"/>
          <w:szCs w:val="20"/>
        </w:rPr>
      </w:pPr>
    </w:p>
    <w:p w14:paraId="59578135" w14:textId="2145C5A1" w:rsidR="00640681" w:rsidRDefault="00640681" w:rsidP="00640681">
      <w:pPr>
        <w:ind w:left="2160" w:hanging="2160"/>
        <w:jc w:val="both"/>
        <w:rPr>
          <w:rFonts w:ascii="Verdana" w:hAnsi="Verdana"/>
          <w:sz w:val="20"/>
          <w:szCs w:val="20"/>
        </w:rPr>
      </w:pPr>
      <w:r>
        <w:rPr>
          <w:rFonts w:ascii="Verdana" w:hAnsi="Verdana"/>
          <w:sz w:val="20"/>
          <w:szCs w:val="20"/>
        </w:rPr>
        <w:t xml:space="preserve">Richard </w:t>
      </w:r>
      <w:proofErr w:type="spellStart"/>
      <w:r>
        <w:rPr>
          <w:rFonts w:ascii="Verdana" w:hAnsi="Verdana"/>
          <w:sz w:val="20"/>
          <w:szCs w:val="20"/>
        </w:rPr>
        <w:t>Fybel</w:t>
      </w:r>
      <w:proofErr w:type="spellEnd"/>
      <w:r>
        <w:rPr>
          <w:rFonts w:ascii="Verdana" w:hAnsi="Verdana"/>
          <w:sz w:val="20"/>
          <w:szCs w:val="20"/>
        </w:rPr>
        <w:t>:</w:t>
      </w:r>
      <w:r>
        <w:rPr>
          <w:rFonts w:ascii="Verdana" w:hAnsi="Verdana"/>
          <w:sz w:val="20"/>
          <w:szCs w:val="20"/>
        </w:rPr>
        <w:tab/>
        <w:t xml:space="preserve">You got it exactly right, </w:t>
      </w:r>
      <w:r w:rsidR="00971932">
        <w:rPr>
          <w:rFonts w:ascii="Verdana" w:hAnsi="Verdana"/>
          <w:sz w:val="20"/>
          <w:szCs w:val="20"/>
        </w:rPr>
        <w:t>K. O.</w:t>
      </w:r>
      <w:r>
        <w:rPr>
          <w:rFonts w:ascii="Verdana" w:hAnsi="Verdana"/>
          <w:sz w:val="20"/>
          <w:szCs w:val="20"/>
        </w:rPr>
        <w:t>, it was good news and bad news.</w:t>
      </w:r>
      <w:r w:rsidR="00B87082">
        <w:rPr>
          <w:rFonts w:ascii="Verdana" w:hAnsi="Verdana"/>
          <w:sz w:val="20"/>
          <w:szCs w:val="20"/>
        </w:rPr>
        <w:t xml:space="preserve"> </w:t>
      </w:r>
      <w:r>
        <w:rPr>
          <w:rFonts w:ascii="Verdana" w:hAnsi="Verdana"/>
          <w:sz w:val="20"/>
          <w:szCs w:val="20"/>
        </w:rPr>
        <w:t>The good news was it was on a cliff overlooking the ocean, and the bad news is it was on a cliff overlooking the ocean.</w:t>
      </w:r>
      <w:r w:rsidR="00B87082">
        <w:rPr>
          <w:rFonts w:ascii="Verdana" w:hAnsi="Verdana"/>
          <w:sz w:val="20"/>
          <w:szCs w:val="20"/>
        </w:rPr>
        <w:t xml:space="preserve"> </w:t>
      </w:r>
      <w:proofErr w:type="gramStart"/>
      <w:r>
        <w:rPr>
          <w:rFonts w:ascii="Verdana" w:hAnsi="Verdana"/>
          <w:sz w:val="20"/>
          <w:szCs w:val="20"/>
        </w:rPr>
        <w:t>So</w:t>
      </w:r>
      <w:proofErr w:type="gramEnd"/>
      <w:r>
        <w:rPr>
          <w:rFonts w:ascii="Verdana" w:hAnsi="Verdana"/>
          <w:sz w:val="20"/>
          <w:szCs w:val="20"/>
        </w:rPr>
        <w:t xml:space="preserve"> I came back to work too soon, </w:t>
      </w:r>
      <w:r w:rsidR="000C39CA">
        <w:rPr>
          <w:rFonts w:ascii="Verdana" w:hAnsi="Verdana"/>
          <w:sz w:val="20"/>
          <w:szCs w:val="20"/>
        </w:rPr>
        <w:t xml:space="preserve">but </w:t>
      </w:r>
      <w:r>
        <w:rPr>
          <w:rFonts w:ascii="Verdana" w:hAnsi="Verdana"/>
          <w:sz w:val="20"/>
          <w:szCs w:val="20"/>
        </w:rPr>
        <w:t>I came back to work.</w:t>
      </w:r>
      <w:r w:rsidR="00B87082">
        <w:rPr>
          <w:rFonts w:ascii="Verdana" w:hAnsi="Verdana"/>
          <w:sz w:val="20"/>
          <w:szCs w:val="20"/>
        </w:rPr>
        <w:t xml:space="preserve"> </w:t>
      </w:r>
      <w:r>
        <w:rPr>
          <w:rFonts w:ascii="Verdana" w:hAnsi="Verdana"/>
          <w:sz w:val="20"/>
          <w:szCs w:val="20"/>
        </w:rPr>
        <w:t>And then the pandemic hit.</w:t>
      </w:r>
      <w:r w:rsidR="00B87082">
        <w:rPr>
          <w:rFonts w:ascii="Verdana" w:hAnsi="Verdana"/>
          <w:sz w:val="20"/>
          <w:szCs w:val="20"/>
        </w:rPr>
        <w:t xml:space="preserve"> </w:t>
      </w:r>
      <w:r>
        <w:rPr>
          <w:rFonts w:ascii="Verdana" w:hAnsi="Verdana"/>
          <w:sz w:val="20"/>
          <w:szCs w:val="20"/>
        </w:rPr>
        <w:t xml:space="preserve">And ironically, if I hadn’t had the surgery in November of </w:t>
      </w:r>
      <w:r w:rsidR="000C39CA">
        <w:rPr>
          <w:rFonts w:ascii="Verdana" w:hAnsi="Verdana"/>
          <w:sz w:val="20"/>
          <w:szCs w:val="20"/>
        </w:rPr>
        <w:t>’</w:t>
      </w:r>
      <w:r>
        <w:rPr>
          <w:rFonts w:ascii="Verdana" w:hAnsi="Verdana"/>
          <w:sz w:val="20"/>
          <w:szCs w:val="20"/>
        </w:rPr>
        <w:t>19, I would not have been able to have the surgery because they stopped doing kidney transplant surgery.</w:t>
      </w:r>
      <w:r w:rsidR="00B87082">
        <w:rPr>
          <w:rFonts w:ascii="Verdana" w:hAnsi="Verdana"/>
          <w:sz w:val="20"/>
          <w:szCs w:val="20"/>
        </w:rPr>
        <w:t xml:space="preserve"> </w:t>
      </w:r>
      <w:r>
        <w:rPr>
          <w:rFonts w:ascii="Verdana" w:hAnsi="Verdana"/>
          <w:sz w:val="20"/>
          <w:szCs w:val="20"/>
        </w:rPr>
        <w:t>So anyway</w:t>
      </w:r>
      <w:r w:rsidR="000C39CA">
        <w:rPr>
          <w:rFonts w:ascii="Verdana" w:hAnsi="Verdana"/>
          <w:sz w:val="20"/>
          <w:szCs w:val="20"/>
        </w:rPr>
        <w:t>—</w:t>
      </w:r>
    </w:p>
    <w:p w14:paraId="59578136" w14:textId="77777777" w:rsidR="00640681" w:rsidRDefault="00640681" w:rsidP="00640681">
      <w:pPr>
        <w:ind w:left="2160" w:hanging="2160"/>
        <w:jc w:val="both"/>
        <w:rPr>
          <w:rFonts w:ascii="Verdana" w:hAnsi="Verdana"/>
          <w:sz w:val="20"/>
          <w:szCs w:val="20"/>
        </w:rPr>
      </w:pPr>
    </w:p>
    <w:p w14:paraId="59578137" w14:textId="04DDE344" w:rsidR="00640681" w:rsidRDefault="00640681" w:rsidP="00640681">
      <w:pPr>
        <w:ind w:left="2160" w:hanging="2160"/>
        <w:jc w:val="both"/>
        <w:rPr>
          <w:rFonts w:ascii="Verdana" w:hAnsi="Verdana"/>
          <w:sz w:val="20"/>
          <w:szCs w:val="20"/>
        </w:rPr>
      </w:pPr>
      <w:r>
        <w:rPr>
          <w:rFonts w:ascii="Verdana" w:hAnsi="Verdana"/>
          <w:sz w:val="20"/>
          <w:szCs w:val="20"/>
        </w:rPr>
        <w:t xml:space="preserve">Kathleen </w:t>
      </w:r>
      <w:r w:rsidRPr="00D01219">
        <w:rPr>
          <w:rFonts w:ascii="Verdana" w:hAnsi="Verdana"/>
          <w:sz w:val="20"/>
          <w:szCs w:val="20"/>
        </w:rPr>
        <w:t>O</w:t>
      </w:r>
      <w:r>
        <w:rPr>
          <w:rFonts w:ascii="Verdana" w:hAnsi="Verdana"/>
          <w:sz w:val="20"/>
          <w:szCs w:val="20"/>
        </w:rPr>
        <w:t>’</w:t>
      </w:r>
      <w:r w:rsidRPr="00D01219">
        <w:rPr>
          <w:rFonts w:ascii="Verdana" w:hAnsi="Verdana"/>
          <w:sz w:val="20"/>
          <w:szCs w:val="20"/>
        </w:rPr>
        <w:t>Leary</w:t>
      </w:r>
      <w:r>
        <w:rPr>
          <w:rFonts w:ascii="Verdana" w:hAnsi="Verdana"/>
          <w:sz w:val="20"/>
          <w:szCs w:val="20"/>
        </w:rPr>
        <w:t>:</w:t>
      </w:r>
      <w:r>
        <w:rPr>
          <w:rFonts w:ascii="Verdana" w:hAnsi="Verdana"/>
          <w:sz w:val="20"/>
          <w:szCs w:val="20"/>
        </w:rPr>
        <w:tab/>
        <w:t>What were you saying?</w:t>
      </w:r>
      <w:r w:rsidR="00B87082">
        <w:rPr>
          <w:rFonts w:ascii="Verdana" w:hAnsi="Verdana"/>
          <w:sz w:val="20"/>
          <w:szCs w:val="20"/>
        </w:rPr>
        <w:t xml:space="preserve"> </w:t>
      </w:r>
      <w:r>
        <w:rPr>
          <w:rFonts w:ascii="Verdana" w:hAnsi="Verdana"/>
          <w:sz w:val="20"/>
          <w:szCs w:val="20"/>
        </w:rPr>
        <w:t>You’ve led a charmed life or a blessed life?</w:t>
      </w:r>
    </w:p>
    <w:p w14:paraId="59578138" w14:textId="77777777" w:rsidR="00640681" w:rsidRDefault="00640681" w:rsidP="00640681">
      <w:pPr>
        <w:ind w:left="2160" w:hanging="2160"/>
        <w:jc w:val="both"/>
        <w:rPr>
          <w:rFonts w:ascii="Verdana" w:hAnsi="Verdana"/>
          <w:sz w:val="20"/>
          <w:szCs w:val="20"/>
        </w:rPr>
      </w:pPr>
    </w:p>
    <w:p w14:paraId="59578139" w14:textId="77777777" w:rsidR="00640681" w:rsidRDefault="00640681" w:rsidP="00640681">
      <w:pPr>
        <w:ind w:left="2160" w:hanging="2160"/>
        <w:jc w:val="both"/>
        <w:rPr>
          <w:rFonts w:ascii="Verdana" w:hAnsi="Verdana"/>
          <w:sz w:val="20"/>
          <w:szCs w:val="20"/>
        </w:rPr>
      </w:pPr>
      <w:r>
        <w:rPr>
          <w:rFonts w:ascii="Verdana" w:hAnsi="Verdana"/>
          <w:sz w:val="20"/>
          <w:szCs w:val="20"/>
        </w:rPr>
        <w:t xml:space="preserve">Richard </w:t>
      </w:r>
      <w:proofErr w:type="spellStart"/>
      <w:r>
        <w:rPr>
          <w:rFonts w:ascii="Verdana" w:hAnsi="Verdana"/>
          <w:sz w:val="20"/>
          <w:szCs w:val="20"/>
        </w:rPr>
        <w:t>Fybel</w:t>
      </w:r>
      <w:proofErr w:type="spellEnd"/>
      <w:r>
        <w:rPr>
          <w:rFonts w:ascii="Verdana" w:hAnsi="Verdana"/>
          <w:sz w:val="20"/>
          <w:szCs w:val="20"/>
        </w:rPr>
        <w:t>:</w:t>
      </w:r>
      <w:r>
        <w:rPr>
          <w:rFonts w:ascii="Verdana" w:hAnsi="Verdana"/>
          <w:sz w:val="20"/>
          <w:szCs w:val="20"/>
        </w:rPr>
        <w:tab/>
        <w:t>I have.</w:t>
      </w:r>
    </w:p>
    <w:p w14:paraId="5957813A" w14:textId="77777777" w:rsidR="00640681" w:rsidRDefault="00640681" w:rsidP="00640681">
      <w:pPr>
        <w:ind w:left="2160" w:hanging="2160"/>
        <w:jc w:val="both"/>
        <w:rPr>
          <w:rFonts w:ascii="Verdana" w:hAnsi="Verdana"/>
          <w:sz w:val="20"/>
          <w:szCs w:val="20"/>
        </w:rPr>
      </w:pPr>
    </w:p>
    <w:p w14:paraId="5957813B" w14:textId="77777777" w:rsidR="00640681" w:rsidRDefault="00640681" w:rsidP="00640681">
      <w:pPr>
        <w:ind w:left="2160" w:hanging="2160"/>
        <w:jc w:val="both"/>
        <w:rPr>
          <w:rFonts w:ascii="Verdana" w:hAnsi="Verdana"/>
          <w:sz w:val="20"/>
          <w:szCs w:val="20"/>
        </w:rPr>
      </w:pPr>
      <w:r>
        <w:rPr>
          <w:rFonts w:ascii="Verdana" w:hAnsi="Verdana"/>
          <w:sz w:val="20"/>
          <w:szCs w:val="20"/>
        </w:rPr>
        <w:t xml:space="preserve">Kathleen </w:t>
      </w:r>
      <w:r w:rsidRPr="00D01219">
        <w:rPr>
          <w:rFonts w:ascii="Verdana" w:hAnsi="Verdana"/>
          <w:sz w:val="20"/>
          <w:szCs w:val="20"/>
        </w:rPr>
        <w:t>O</w:t>
      </w:r>
      <w:r>
        <w:rPr>
          <w:rFonts w:ascii="Verdana" w:hAnsi="Verdana"/>
          <w:sz w:val="20"/>
          <w:szCs w:val="20"/>
        </w:rPr>
        <w:t>’</w:t>
      </w:r>
      <w:r w:rsidRPr="00D01219">
        <w:rPr>
          <w:rFonts w:ascii="Verdana" w:hAnsi="Verdana"/>
          <w:sz w:val="20"/>
          <w:szCs w:val="20"/>
        </w:rPr>
        <w:t>Leary</w:t>
      </w:r>
      <w:r>
        <w:rPr>
          <w:rFonts w:ascii="Verdana" w:hAnsi="Verdana"/>
          <w:sz w:val="20"/>
          <w:szCs w:val="20"/>
        </w:rPr>
        <w:t>:</w:t>
      </w:r>
      <w:r>
        <w:rPr>
          <w:rFonts w:ascii="Verdana" w:hAnsi="Verdana"/>
          <w:sz w:val="20"/>
          <w:szCs w:val="20"/>
        </w:rPr>
        <w:tab/>
        <w:t>You certainly have in many respects.</w:t>
      </w:r>
    </w:p>
    <w:p w14:paraId="5957813C" w14:textId="77777777" w:rsidR="00640681" w:rsidRDefault="00640681" w:rsidP="00640681">
      <w:pPr>
        <w:ind w:left="2160" w:hanging="2160"/>
        <w:jc w:val="both"/>
        <w:rPr>
          <w:rFonts w:ascii="Verdana" w:hAnsi="Verdana"/>
          <w:sz w:val="20"/>
          <w:szCs w:val="20"/>
        </w:rPr>
      </w:pPr>
    </w:p>
    <w:p w14:paraId="5957813D" w14:textId="72D5CDBB" w:rsidR="00640681" w:rsidRDefault="00640681" w:rsidP="00640681">
      <w:pPr>
        <w:ind w:left="2160" w:hanging="2160"/>
        <w:jc w:val="both"/>
        <w:rPr>
          <w:rFonts w:ascii="Verdana" w:hAnsi="Verdana"/>
          <w:sz w:val="20"/>
          <w:szCs w:val="20"/>
        </w:rPr>
      </w:pPr>
      <w:r>
        <w:rPr>
          <w:rFonts w:ascii="Verdana" w:hAnsi="Verdana"/>
          <w:sz w:val="20"/>
          <w:szCs w:val="20"/>
        </w:rPr>
        <w:t xml:space="preserve">Richard </w:t>
      </w:r>
      <w:proofErr w:type="spellStart"/>
      <w:r>
        <w:rPr>
          <w:rFonts w:ascii="Verdana" w:hAnsi="Verdana"/>
          <w:sz w:val="20"/>
          <w:szCs w:val="20"/>
        </w:rPr>
        <w:t>Fybel</w:t>
      </w:r>
      <w:proofErr w:type="spellEnd"/>
      <w:r>
        <w:rPr>
          <w:rFonts w:ascii="Verdana" w:hAnsi="Verdana"/>
          <w:sz w:val="20"/>
          <w:szCs w:val="20"/>
        </w:rPr>
        <w:t>:</w:t>
      </w:r>
      <w:r>
        <w:rPr>
          <w:rFonts w:ascii="Verdana" w:hAnsi="Verdana"/>
          <w:sz w:val="20"/>
          <w:szCs w:val="20"/>
        </w:rPr>
        <w:tab/>
        <w:t>I’ve lived a charmed and blessed life.</w:t>
      </w:r>
      <w:r w:rsidR="00B87082">
        <w:rPr>
          <w:rFonts w:ascii="Verdana" w:hAnsi="Verdana"/>
          <w:sz w:val="20"/>
          <w:szCs w:val="20"/>
        </w:rPr>
        <w:t xml:space="preserve"> </w:t>
      </w:r>
      <w:r>
        <w:rPr>
          <w:rFonts w:ascii="Verdana" w:hAnsi="Verdana"/>
          <w:sz w:val="20"/>
          <w:szCs w:val="20"/>
        </w:rPr>
        <w:t>I’m very grateful to all the people that have helped me along the way.</w:t>
      </w:r>
      <w:r w:rsidR="00B87082">
        <w:rPr>
          <w:rFonts w:ascii="Verdana" w:hAnsi="Verdana"/>
          <w:sz w:val="20"/>
          <w:szCs w:val="20"/>
        </w:rPr>
        <w:t xml:space="preserve"> </w:t>
      </w:r>
      <w:r>
        <w:rPr>
          <w:rFonts w:ascii="Verdana" w:hAnsi="Verdana"/>
          <w:sz w:val="20"/>
          <w:szCs w:val="20"/>
        </w:rPr>
        <w:t>Yeah, I’ve had a lot of help.</w:t>
      </w:r>
      <w:r w:rsidR="00B87082">
        <w:rPr>
          <w:rFonts w:ascii="Verdana" w:hAnsi="Verdana"/>
          <w:sz w:val="20"/>
          <w:szCs w:val="20"/>
        </w:rPr>
        <w:t xml:space="preserve"> </w:t>
      </w:r>
      <w:r>
        <w:rPr>
          <w:rFonts w:ascii="Verdana" w:hAnsi="Verdana"/>
          <w:sz w:val="20"/>
          <w:szCs w:val="20"/>
        </w:rPr>
        <w:t xml:space="preserve">I’m very grateful and I’ve been in a position, I guess to sum it up, </w:t>
      </w:r>
      <w:r w:rsidR="008C4524">
        <w:rPr>
          <w:rFonts w:ascii="Verdana" w:hAnsi="Verdana"/>
          <w:sz w:val="20"/>
          <w:szCs w:val="20"/>
        </w:rPr>
        <w:t>that I have a</w:t>
      </w:r>
      <w:r>
        <w:rPr>
          <w:rFonts w:ascii="Verdana" w:hAnsi="Verdana"/>
          <w:sz w:val="20"/>
          <w:szCs w:val="20"/>
        </w:rPr>
        <w:t xml:space="preserve"> loving family and to make contributions in areas that I thought were important.</w:t>
      </w:r>
      <w:r w:rsidR="00B87082">
        <w:rPr>
          <w:rFonts w:ascii="Verdana" w:hAnsi="Verdana"/>
          <w:sz w:val="20"/>
          <w:szCs w:val="20"/>
        </w:rPr>
        <w:t xml:space="preserve"> </w:t>
      </w:r>
      <w:r>
        <w:rPr>
          <w:rFonts w:ascii="Verdana" w:hAnsi="Verdana"/>
          <w:sz w:val="20"/>
          <w:szCs w:val="20"/>
        </w:rPr>
        <w:t xml:space="preserve">And </w:t>
      </w:r>
      <w:r w:rsidR="00744274">
        <w:rPr>
          <w:rFonts w:ascii="Verdana" w:hAnsi="Verdana"/>
          <w:sz w:val="20"/>
          <w:szCs w:val="20"/>
        </w:rPr>
        <w:t>I’ve</w:t>
      </w:r>
      <w:r w:rsidR="0030403D">
        <w:rPr>
          <w:rFonts w:ascii="Verdana" w:hAnsi="Verdana"/>
          <w:sz w:val="20"/>
          <w:szCs w:val="20"/>
        </w:rPr>
        <w:t>—</w:t>
      </w:r>
      <w:r>
        <w:rPr>
          <w:rFonts w:ascii="Verdana" w:hAnsi="Verdana"/>
          <w:sz w:val="20"/>
          <w:szCs w:val="20"/>
        </w:rPr>
        <w:t xml:space="preserve">just </w:t>
      </w:r>
      <w:r w:rsidR="0030403D">
        <w:rPr>
          <w:rFonts w:ascii="Verdana" w:hAnsi="Verdana"/>
          <w:sz w:val="20"/>
          <w:szCs w:val="20"/>
        </w:rPr>
        <w:t xml:space="preserve">being </w:t>
      </w:r>
      <w:r>
        <w:rPr>
          <w:rFonts w:ascii="Verdana" w:hAnsi="Verdana"/>
          <w:sz w:val="20"/>
          <w:szCs w:val="20"/>
        </w:rPr>
        <w:t xml:space="preserve">on the Court of Appeal for almost 20 years has given me a chance to make a contribution to the development of law in California to try to show that empathy that Professor </w:t>
      </w:r>
      <w:r w:rsidR="00F646A6">
        <w:rPr>
          <w:rFonts w:ascii="Verdana" w:hAnsi="Verdana"/>
          <w:sz w:val="20"/>
          <w:szCs w:val="20"/>
        </w:rPr>
        <w:t>Wiesel</w:t>
      </w:r>
      <w:r>
        <w:rPr>
          <w:rFonts w:ascii="Verdana" w:hAnsi="Verdana"/>
          <w:sz w:val="20"/>
          <w:szCs w:val="20"/>
        </w:rPr>
        <w:t xml:space="preserve"> talked about</w:t>
      </w:r>
      <w:r w:rsidR="00F646A6">
        <w:rPr>
          <w:rFonts w:ascii="Verdana" w:hAnsi="Verdana"/>
          <w:sz w:val="20"/>
          <w:szCs w:val="20"/>
        </w:rPr>
        <w:t>,</w:t>
      </w:r>
      <w:r>
        <w:rPr>
          <w:rFonts w:ascii="Verdana" w:hAnsi="Verdana"/>
          <w:sz w:val="20"/>
          <w:szCs w:val="20"/>
        </w:rPr>
        <w:t xml:space="preserve"> to try to understand the impact of our decisions on the people, the litigants and the lawyers</w:t>
      </w:r>
      <w:r w:rsidR="00F646A6">
        <w:rPr>
          <w:rFonts w:ascii="Verdana" w:hAnsi="Verdana"/>
          <w:sz w:val="20"/>
          <w:szCs w:val="20"/>
        </w:rPr>
        <w:t>,</w:t>
      </w:r>
      <w:r>
        <w:rPr>
          <w:rFonts w:ascii="Verdana" w:hAnsi="Verdana"/>
          <w:sz w:val="20"/>
          <w:szCs w:val="20"/>
        </w:rPr>
        <w:t xml:space="preserve"> that we’re dealing with, and try to be honest and kind to people and try to make my parents proud.</w:t>
      </w:r>
    </w:p>
    <w:p w14:paraId="5957813E" w14:textId="77777777" w:rsidR="00640681" w:rsidRDefault="00640681" w:rsidP="00640681">
      <w:pPr>
        <w:ind w:left="2160" w:hanging="2160"/>
        <w:jc w:val="both"/>
        <w:rPr>
          <w:rFonts w:ascii="Verdana" w:hAnsi="Verdana"/>
          <w:sz w:val="20"/>
          <w:szCs w:val="20"/>
        </w:rPr>
      </w:pPr>
    </w:p>
    <w:p w14:paraId="5957813F" w14:textId="63B788CE" w:rsidR="00640681" w:rsidRDefault="00640681" w:rsidP="00640681">
      <w:pPr>
        <w:ind w:left="2160" w:hanging="2160"/>
        <w:jc w:val="both"/>
        <w:rPr>
          <w:rFonts w:ascii="Verdana" w:hAnsi="Verdana"/>
          <w:sz w:val="20"/>
          <w:szCs w:val="20"/>
        </w:rPr>
      </w:pPr>
      <w:r>
        <w:rPr>
          <w:rFonts w:ascii="Verdana" w:hAnsi="Verdana"/>
          <w:sz w:val="20"/>
          <w:szCs w:val="20"/>
        </w:rPr>
        <w:t xml:space="preserve">Kathleen </w:t>
      </w:r>
      <w:r w:rsidRPr="00D01219">
        <w:rPr>
          <w:rFonts w:ascii="Verdana" w:hAnsi="Verdana"/>
          <w:sz w:val="20"/>
          <w:szCs w:val="20"/>
        </w:rPr>
        <w:t>O</w:t>
      </w:r>
      <w:r>
        <w:rPr>
          <w:rFonts w:ascii="Verdana" w:hAnsi="Verdana"/>
          <w:sz w:val="20"/>
          <w:szCs w:val="20"/>
        </w:rPr>
        <w:t>’</w:t>
      </w:r>
      <w:r w:rsidRPr="00D01219">
        <w:rPr>
          <w:rFonts w:ascii="Verdana" w:hAnsi="Verdana"/>
          <w:sz w:val="20"/>
          <w:szCs w:val="20"/>
        </w:rPr>
        <w:t>Leary</w:t>
      </w:r>
      <w:r>
        <w:rPr>
          <w:rFonts w:ascii="Verdana" w:hAnsi="Verdana"/>
          <w:sz w:val="20"/>
          <w:szCs w:val="20"/>
        </w:rPr>
        <w:t>:</w:t>
      </w:r>
      <w:r>
        <w:rPr>
          <w:rFonts w:ascii="Verdana" w:hAnsi="Verdana"/>
          <w:sz w:val="20"/>
          <w:szCs w:val="20"/>
        </w:rPr>
        <w:tab/>
        <w:t>Well, thank you for sharing your story with me.</w:t>
      </w:r>
      <w:r w:rsidR="00B87082">
        <w:rPr>
          <w:rFonts w:ascii="Verdana" w:hAnsi="Verdana"/>
          <w:sz w:val="20"/>
          <w:szCs w:val="20"/>
        </w:rPr>
        <w:t xml:space="preserve"> </w:t>
      </w:r>
      <w:r>
        <w:rPr>
          <w:rFonts w:ascii="Verdana" w:hAnsi="Verdana"/>
          <w:sz w:val="20"/>
          <w:szCs w:val="20"/>
        </w:rPr>
        <w:t xml:space="preserve">And I hope that this video gives others a glimpse into who Justice Richard D. </w:t>
      </w:r>
      <w:proofErr w:type="spellStart"/>
      <w:r>
        <w:rPr>
          <w:rFonts w:ascii="Verdana" w:hAnsi="Verdana"/>
          <w:sz w:val="20"/>
          <w:szCs w:val="20"/>
        </w:rPr>
        <w:t>Fybel</w:t>
      </w:r>
      <w:proofErr w:type="spellEnd"/>
      <w:r>
        <w:rPr>
          <w:rFonts w:ascii="Verdana" w:hAnsi="Verdana"/>
          <w:sz w:val="20"/>
          <w:szCs w:val="20"/>
        </w:rPr>
        <w:t xml:space="preserve"> really is </w:t>
      </w:r>
      <w:r w:rsidR="00F37C7A">
        <w:rPr>
          <w:rFonts w:ascii="Verdana" w:hAnsi="Verdana"/>
          <w:sz w:val="20"/>
          <w:szCs w:val="20"/>
        </w:rPr>
        <w:t>and</w:t>
      </w:r>
      <w:r>
        <w:rPr>
          <w:rFonts w:ascii="Verdana" w:hAnsi="Verdana"/>
          <w:sz w:val="20"/>
          <w:szCs w:val="20"/>
        </w:rPr>
        <w:t xml:space="preserve"> provide</w:t>
      </w:r>
      <w:r w:rsidR="00F646A6">
        <w:rPr>
          <w:rFonts w:ascii="Verdana" w:hAnsi="Verdana"/>
          <w:sz w:val="20"/>
          <w:szCs w:val="20"/>
        </w:rPr>
        <w:t>s</w:t>
      </w:r>
      <w:r>
        <w:rPr>
          <w:rFonts w:ascii="Verdana" w:hAnsi="Verdana"/>
          <w:sz w:val="20"/>
          <w:szCs w:val="20"/>
        </w:rPr>
        <w:t xml:space="preserve"> some information about your professional accomplishments, the legacy you leave</w:t>
      </w:r>
      <w:r w:rsidR="00F646A6">
        <w:rPr>
          <w:rFonts w:ascii="Verdana" w:hAnsi="Verdana"/>
          <w:sz w:val="20"/>
          <w:szCs w:val="20"/>
        </w:rPr>
        <w:t>,</w:t>
      </w:r>
      <w:r>
        <w:rPr>
          <w:rFonts w:ascii="Verdana" w:hAnsi="Verdana"/>
          <w:sz w:val="20"/>
          <w:szCs w:val="20"/>
        </w:rPr>
        <w:t xml:space="preserve"> and I </w:t>
      </w:r>
      <w:r w:rsidR="00A43488">
        <w:rPr>
          <w:rFonts w:ascii="Verdana" w:hAnsi="Verdana"/>
          <w:sz w:val="20"/>
          <w:szCs w:val="20"/>
        </w:rPr>
        <w:t xml:space="preserve">think </w:t>
      </w:r>
      <w:r>
        <w:rPr>
          <w:rFonts w:ascii="Verdana" w:hAnsi="Verdana"/>
          <w:sz w:val="20"/>
          <w:szCs w:val="20"/>
        </w:rPr>
        <w:t>it’ll be inspirational to a lot of people because a lot of people have had similar life experiences and the way you dealt with them</w:t>
      </w:r>
      <w:r w:rsidR="008C4524">
        <w:rPr>
          <w:rFonts w:ascii="Verdana" w:hAnsi="Verdana"/>
          <w:sz w:val="20"/>
          <w:szCs w:val="20"/>
        </w:rPr>
        <w:t>,</w:t>
      </w:r>
      <w:r>
        <w:rPr>
          <w:rFonts w:ascii="Verdana" w:hAnsi="Verdana"/>
          <w:sz w:val="20"/>
          <w:szCs w:val="20"/>
        </w:rPr>
        <w:t xml:space="preserve"> I think</w:t>
      </w:r>
      <w:r w:rsidR="008C4524">
        <w:rPr>
          <w:rFonts w:ascii="Verdana" w:hAnsi="Verdana"/>
          <w:sz w:val="20"/>
          <w:szCs w:val="20"/>
        </w:rPr>
        <w:t>,</w:t>
      </w:r>
      <w:r>
        <w:rPr>
          <w:rFonts w:ascii="Verdana" w:hAnsi="Verdana"/>
          <w:sz w:val="20"/>
          <w:szCs w:val="20"/>
        </w:rPr>
        <w:t xml:space="preserve"> will help others.</w:t>
      </w:r>
    </w:p>
    <w:p w14:paraId="59578140" w14:textId="77777777" w:rsidR="00640681" w:rsidRDefault="00640681" w:rsidP="00640681">
      <w:pPr>
        <w:ind w:left="2160" w:hanging="2160"/>
        <w:jc w:val="both"/>
        <w:rPr>
          <w:rFonts w:ascii="Verdana" w:hAnsi="Verdana"/>
          <w:sz w:val="20"/>
          <w:szCs w:val="20"/>
        </w:rPr>
      </w:pPr>
    </w:p>
    <w:p w14:paraId="59578141" w14:textId="77777777" w:rsidR="00640681" w:rsidRDefault="00640681" w:rsidP="00640681">
      <w:pPr>
        <w:ind w:left="2160" w:hanging="2160"/>
        <w:jc w:val="both"/>
        <w:rPr>
          <w:rFonts w:ascii="Verdana" w:hAnsi="Verdana"/>
          <w:sz w:val="20"/>
          <w:szCs w:val="20"/>
        </w:rPr>
      </w:pPr>
      <w:r>
        <w:rPr>
          <w:rFonts w:ascii="Verdana" w:hAnsi="Verdana"/>
          <w:sz w:val="20"/>
          <w:szCs w:val="20"/>
        </w:rPr>
        <w:t xml:space="preserve">Richard </w:t>
      </w:r>
      <w:proofErr w:type="spellStart"/>
      <w:r>
        <w:rPr>
          <w:rFonts w:ascii="Verdana" w:hAnsi="Verdana"/>
          <w:sz w:val="20"/>
          <w:szCs w:val="20"/>
        </w:rPr>
        <w:t>Fybel</w:t>
      </w:r>
      <w:proofErr w:type="spellEnd"/>
      <w:r>
        <w:rPr>
          <w:rFonts w:ascii="Verdana" w:hAnsi="Verdana"/>
          <w:sz w:val="20"/>
          <w:szCs w:val="20"/>
        </w:rPr>
        <w:t>:</w:t>
      </w:r>
      <w:r>
        <w:rPr>
          <w:rFonts w:ascii="Verdana" w:hAnsi="Verdana"/>
          <w:sz w:val="20"/>
          <w:szCs w:val="20"/>
        </w:rPr>
        <w:tab/>
        <w:t>Thank you.</w:t>
      </w:r>
    </w:p>
    <w:p w14:paraId="59578142" w14:textId="77777777" w:rsidR="00640681" w:rsidRDefault="00640681" w:rsidP="00640681">
      <w:pPr>
        <w:ind w:left="2160" w:hanging="2160"/>
        <w:jc w:val="both"/>
        <w:rPr>
          <w:rFonts w:ascii="Verdana" w:hAnsi="Verdana"/>
          <w:sz w:val="20"/>
          <w:szCs w:val="20"/>
        </w:rPr>
      </w:pPr>
    </w:p>
    <w:p w14:paraId="59578143" w14:textId="3FFC924E" w:rsidR="00640681" w:rsidRDefault="00640681" w:rsidP="00640681">
      <w:pPr>
        <w:ind w:left="2160" w:hanging="2160"/>
        <w:jc w:val="both"/>
        <w:rPr>
          <w:rFonts w:ascii="Verdana" w:hAnsi="Verdana"/>
          <w:sz w:val="20"/>
          <w:szCs w:val="20"/>
        </w:rPr>
      </w:pPr>
      <w:r>
        <w:rPr>
          <w:rFonts w:ascii="Verdana" w:hAnsi="Verdana"/>
          <w:sz w:val="20"/>
          <w:szCs w:val="20"/>
        </w:rPr>
        <w:t xml:space="preserve">Kathleen </w:t>
      </w:r>
      <w:r w:rsidRPr="00D01219">
        <w:rPr>
          <w:rFonts w:ascii="Verdana" w:hAnsi="Verdana"/>
          <w:sz w:val="20"/>
          <w:szCs w:val="20"/>
        </w:rPr>
        <w:t>O</w:t>
      </w:r>
      <w:r>
        <w:rPr>
          <w:rFonts w:ascii="Verdana" w:hAnsi="Verdana"/>
          <w:sz w:val="20"/>
          <w:szCs w:val="20"/>
        </w:rPr>
        <w:t>’</w:t>
      </w:r>
      <w:r w:rsidRPr="00D01219">
        <w:rPr>
          <w:rFonts w:ascii="Verdana" w:hAnsi="Verdana"/>
          <w:sz w:val="20"/>
          <w:szCs w:val="20"/>
        </w:rPr>
        <w:t>Leary</w:t>
      </w:r>
      <w:r>
        <w:rPr>
          <w:rFonts w:ascii="Verdana" w:hAnsi="Verdana"/>
          <w:sz w:val="20"/>
          <w:szCs w:val="20"/>
        </w:rPr>
        <w:t>:</w:t>
      </w:r>
      <w:r>
        <w:rPr>
          <w:rFonts w:ascii="Verdana" w:hAnsi="Verdana"/>
          <w:sz w:val="20"/>
          <w:szCs w:val="20"/>
        </w:rPr>
        <w:tab/>
        <w:t>So, we’ve worked together for over, well, roughly 20 years, few months short of 20 years.</w:t>
      </w:r>
      <w:r w:rsidR="00B87082">
        <w:rPr>
          <w:rFonts w:ascii="Verdana" w:hAnsi="Verdana"/>
          <w:sz w:val="20"/>
          <w:szCs w:val="20"/>
        </w:rPr>
        <w:t xml:space="preserve"> </w:t>
      </w:r>
      <w:r>
        <w:rPr>
          <w:rFonts w:ascii="Verdana" w:hAnsi="Verdana"/>
          <w:sz w:val="20"/>
          <w:szCs w:val="20"/>
        </w:rPr>
        <w:t xml:space="preserve">I want to thank you for being such a great colleague and for being such a great friend and thank you for putting up </w:t>
      </w:r>
      <w:r w:rsidR="00751E15">
        <w:rPr>
          <w:rFonts w:ascii="Verdana" w:hAnsi="Verdana"/>
          <w:sz w:val="20"/>
          <w:szCs w:val="20"/>
        </w:rPr>
        <w:t xml:space="preserve">with </w:t>
      </w:r>
      <w:r>
        <w:rPr>
          <w:rFonts w:ascii="Verdana" w:hAnsi="Verdana"/>
          <w:sz w:val="20"/>
          <w:szCs w:val="20"/>
        </w:rPr>
        <w:t>this interview.</w:t>
      </w:r>
    </w:p>
    <w:p w14:paraId="59578144" w14:textId="77777777" w:rsidR="00640681" w:rsidRDefault="00640681" w:rsidP="00640681">
      <w:pPr>
        <w:ind w:left="2160" w:hanging="2160"/>
        <w:jc w:val="both"/>
        <w:rPr>
          <w:rFonts w:ascii="Verdana" w:hAnsi="Verdana"/>
          <w:sz w:val="20"/>
          <w:szCs w:val="20"/>
        </w:rPr>
      </w:pPr>
    </w:p>
    <w:p w14:paraId="59578145" w14:textId="3978A0B2" w:rsidR="00640681" w:rsidRDefault="00640681" w:rsidP="00640681">
      <w:pPr>
        <w:ind w:left="2160" w:hanging="2160"/>
        <w:jc w:val="both"/>
        <w:rPr>
          <w:rFonts w:ascii="Verdana" w:hAnsi="Verdana"/>
          <w:sz w:val="20"/>
          <w:szCs w:val="20"/>
        </w:rPr>
      </w:pPr>
      <w:r>
        <w:rPr>
          <w:rFonts w:ascii="Verdana" w:hAnsi="Verdana"/>
          <w:sz w:val="20"/>
          <w:szCs w:val="20"/>
        </w:rPr>
        <w:t xml:space="preserve">Richard </w:t>
      </w:r>
      <w:proofErr w:type="spellStart"/>
      <w:r>
        <w:rPr>
          <w:rFonts w:ascii="Verdana" w:hAnsi="Verdana"/>
          <w:sz w:val="20"/>
          <w:szCs w:val="20"/>
        </w:rPr>
        <w:t>Fybel</w:t>
      </w:r>
      <w:proofErr w:type="spellEnd"/>
      <w:r>
        <w:rPr>
          <w:rFonts w:ascii="Verdana" w:hAnsi="Verdana"/>
          <w:sz w:val="20"/>
          <w:szCs w:val="20"/>
        </w:rPr>
        <w:t>:</w:t>
      </w:r>
      <w:r>
        <w:rPr>
          <w:rFonts w:ascii="Verdana" w:hAnsi="Verdana"/>
          <w:sz w:val="20"/>
          <w:szCs w:val="20"/>
        </w:rPr>
        <w:tab/>
        <w:t xml:space="preserve">Well, the feeling is very mutual. You are a wonderful person and friend and leader of </w:t>
      </w:r>
      <w:r w:rsidR="00F646A6">
        <w:rPr>
          <w:rFonts w:ascii="Verdana" w:hAnsi="Verdana"/>
          <w:sz w:val="20"/>
          <w:szCs w:val="20"/>
        </w:rPr>
        <w:t>this c</w:t>
      </w:r>
      <w:r>
        <w:rPr>
          <w:rFonts w:ascii="Verdana" w:hAnsi="Verdana"/>
          <w:sz w:val="20"/>
          <w:szCs w:val="20"/>
        </w:rPr>
        <w:t>ourt.</w:t>
      </w:r>
    </w:p>
    <w:p w14:paraId="59578146" w14:textId="77777777" w:rsidR="00640681" w:rsidRDefault="00640681" w:rsidP="00640681">
      <w:pPr>
        <w:ind w:left="2160" w:hanging="2160"/>
        <w:jc w:val="both"/>
        <w:rPr>
          <w:rFonts w:ascii="Verdana" w:hAnsi="Verdana"/>
          <w:sz w:val="20"/>
          <w:szCs w:val="20"/>
        </w:rPr>
      </w:pPr>
    </w:p>
    <w:p w14:paraId="59578147" w14:textId="77777777" w:rsidR="00640681" w:rsidRDefault="00640681" w:rsidP="00640681">
      <w:pPr>
        <w:ind w:left="2160" w:hanging="2160"/>
        <w:jc w:val="both"/>
        <w:rPr>
          <w:rFonts w:ascii="Verdana" w:hAnsi="Verdana"/>
          <w:sz w:val="20"/>
          <w:szCs w:val="20"/>
        </w:rPr>
      </w:pPr>
      <w:r>
        <w:rPr>
          <w:rFonts w:ascii="Verdana" w:hAnsi="Verdana"/>
          <w:sz w:val="20"/>
          <w:szCs w:val="20"/>
        </w:rPr>
        <w:t>01:53:22</w:t>
      </w:r>
    </w:p>
    <w:sectPr w:rsidR="00640681" w:rsidSect="00371D37">
      <w:headerReference w:type="default" r:id="rId10"/>
      <w:footerReference w:type="default" r:id="rId1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anuel terrado" w:date="2021-10-28T14:01:00Z" w:initials="mt">
    <w:p w14:paraId="303E9BD0" w14:textId="01A83E04" w:rsidR="00720067" w:rsidRDefault="00720067">
      <w:pPr>
        <w:pStyle w:val="CommentText"/>
      </w:pPr>
      <w:r>
        <w:rPr>
          <w:rStyle w:val="CommentReference"/>
        </w:rPr>
        <w:annotationRef/>
      </w:r>
      <w:r>
        <w:t xml:space="preserve">(cont) Mumbled structured sentence </w:t>
      </w:r>
    </w:p>
  </w:comment>
  <w:comment w:id="1" w:author="manuel terrado" w:date="2021-10-28T14:19:00Z" w:initials="mt">
    <w:p w14:paraId="454497DD" w14:textId="5EA8ABB4" w:rsidR="00856730" w:rsidRDefault="00856730">
      <w:pPr>
        <w:pStyle w:val="CommentText"/>
      </w:pPr>
      <w:r>
        <w:rPr>
          <w:rStyle w:val="CommentReference"/>
        </w:rPr>
        <w:annotationRef/>
      </w:r>
      <w:r>
        <w:t>Muffled, no accurate</w:t>
      </w:r>
    </w:p>
  </w:comment>
  <w:comment w:id="2" w:author="manuel terrado" w:date="2021-10-28T14:26:00Z" w:initials="mt">
    <w:p w14:paraId="41BB6CDE" w14:textId="45CA131A" w:rsidR="009D77C2" w:rsidRDefault="009D77C2">
      <w:pPr>
        <w:pStyle w:val="CommentText"/>
      </w:pPr>
      <w:r>
        <w:rPr>
          <w:rStyle w:val="CommentReference"/>
        </w:rPr>
        <w:annotationRef/>
      </w:r>
      <w:r>
        <w:t xml:space="preserve">Questionable part, muffled. </w:t>
      </w:r>
    </w:p>
  </w:comment>
  <w:comment w:id="3" w:author="manuel terrado" w:date="2021-10-28T14:29:00Z" w:initials="mt">
    <w:p w14:paraId="4C16E72B" w14:textId="69E22C72" w:rsidR="009D77C2" w:rsidRDefault="009D77C2">
      <w:pPr>
        <w:pStyle w:val="CommentText"/>
      </w:pPr>
      <w:r>
        <w:rPr>
          <w:rStyle w:val="CommentReference"/>
        </w:rPr>
        <w:annotationRef/>
      </w:r>
      <w:r>
        <w:t>Described the plant as old referencing an old inventor</w:t>
      </w:r>
    </w:p>
  </w:comment>
  <w:comment w:id="4" w:author="manuel terrado" w:date="2021-10-28T15:00:00Z" w:initials="mt">
    <w:p w14:paraId="259D04F2" w14:textId="7EA22109" w:rsidR="0086216B" w:rsidRDefault="0086216B">
      <w:pPr>
        <w:pStyle w:val="CommentText"/>
      </w:pPr>
      <w:r>
        <w:rPr>
          <w:rStyle w:val="CommentReference"/>
        </w:rPr>
        <w:annotationRef/>
      </w:r>
      <w:r w:rsidR="00190495">
        <w:rPr>
          <w:rStyle w:val="CommentReference"/>
        </w:rPr>
        <w:t>Is he saying “O’Melveny” – is the Justice referencing a certain lawyers from this firm ?</w:t>
      </w:r>
      <w:r w:rsidR="00B87082">
        <w:rPr>
          <w:rStyle w:val="CommentReference"/>
        </w:rPr>
        <w:t xml:space="preserve"> </w:t>
      </w:r>
      <w:r w:rsidR="00190495">
        <w:t>I googled “O’Melveny” and it is a law firm from LA</w:t>
      </w:r>
    </w:p>
  </w:comment>
  <w:comment w:id="5" w:author="Gernand, Karen" w:date="2022-04-19T15:16:00Z" w:initials="GK">
    <w:p w14:paraId="381E91B8" w14:textId="336ED116" w:rsidR="002E113C" w:rsidRDefault="002E113C">
      <w:pPr>
        <w:pStyle w:val="CommentText"/>
      </w:pPr>
      <w:r>
        <w:rPr>
          <w:rStyle w:val="CommentReference"/>
        </w:rPr>
        <w:annotationRef/>
      </w:r>
      <w:r w:rsidR="001E0743">
        <w:rPr>
          <w:rStyle w:val="CommentReference"/>
        </w:rPr>
        <w:t>Yes.</w:t>
      </w:r>
    </w:p>
  </w:comment>
  <w:comment w:id="6" w:author="manuel terrado" w:date="2021-10-28T15:01:00Z" w:initials="mt">
    <w:p w14:paraId="6633D50C" w14:textId="4D4B87B0" w:rsidR="0086216B" w:rsidRDefault="0086216B">
      <w:pPr>
        <w:pStyle w:val="CommentText"/>
      </w:pPr>
      <w:r>
        <w:rPr>
          <w:rStyle w:val="CommentReference"/>
        </w:rPr>
        <w:annotationRef/>
      </w:r>
      <w:r w:rsidR="00190495">
        <w:rPr>
          <w:rStyle w:val="CommentReference"/>
        </w:rPr>
        <w:t>Is he saying “O’Melveny” – is the Justice referencing a certain lawyers from this firm ?</w:t>
      </w:r>
      <w:r w:rsidR="00B87082">
        <w:rPr>
          <w:rStyle w:val="CommentReference"/>
        </w:rPr>
        <w:t xml:space="preserve"> </w:t>
      </w:r>
      <w:r w:rsidR="00190495">
        <w:t>I googled “O’Melveny” and it is a law firm from LA</w:t>
      </w:r>
    </w:p>
  </w:comment>
  <w:comment w:id="7" w:author="manuel terrado" w:date="2021-10-28T15:06:00Z" w:initials="mt">
    <w:p w14:paraId="51B615FD" w14:textId="79539B61" w:rsidR="00190495" w:rsidRDefault="00190495">
      <w:pPr>
        <w:pStyle w:val="CommentText"/>
      </w:pPr>
      <w:r>
        <w:rPr>
          <w:rStyle w:val="CommentReference"/>
        </w:rPr>
        <w:annotationRef/>
      </w:r>
      <w:r>
        <w:rPr>
          <w:rStyle w:val="CommentReference"/>
        </w:rPr>
        <w:t>Is he saying “O’Melveny” – is the Justice referencing a certain lawyers from this firm ?</w:t>
      </w:r>
      <w:r w:rsidR="00B87082">
        <w:rPr>
          <w:rStyle w:val="CommentReference"/>
        </w:rPr>
        <w:t xml:space="preserve"> </w:t>
      </w:r>
      <w:r>
        <w:t>I googled “O’Melveny” and it is a law firm from LA</w:t>
      </w:r>
    </w:p>
  </w:comment>
  <w:comment w:id="8" w:author="manuel terrado" w:date="2021-10-28T15:05:00Z" w:initials="mt">
    <w:p w14:paraId="7979640C" w14:textId="2CF54873" w:rsidR="00190495" w:rsidRDefault="00190495">
      <w:pPr>
        <w:pStyle w:val="CommentText"/>
      </w:pPr>
      <w:r>
        <w:rPr>
          <w:rStyle w:val="CommentReference"/>
        </w:rPr>
        <w:annotationRef/>
      </w:r>
      <w:r>
        <w:rPr>
          <w:rStyle w:val="CommentReference"/>
        </w:rPr>
        <w:t>Is he saying “O’Melveny” – is the Justice referencing a certain lawyers from this firm ?</w:t>
      </w:r>
      <w:r w:rsidR="00B87082">
        <w:rPr>
          <w:rStyle w:val="CommentReference"/>
        </w:rPr>
        <w:t xml:space="preserve"> </w:t>
      </w:r>
      <w:r>
        <w:t>I googled “O’Melveny” and it is a law firm from LA</w:t>
      </w:r>
    </w:p>
  </w:comment>
  <w:comment w:id="9" w:author="manuel terrado" w:date="2021-10-28T16:48:00Z" w:initials="mt">
    <w:p w14:paraId="4F373D7F" w14:textId="695FEEC9" w:rsidR="00D4522A" w:rsidRDefault="00D4522A">
      <w:pPr>
        <w:pStyle w:val="CommentText"/>
      </w:pPr>
      <w:r>
        <w:rPr>
          <w:rStyle w:val="CommentReference"/>
        </w:rPr>
        <w:annotationRef/>
      </w:r>
      <w:r>
        <w:t xml:space="preserve">Manning Alan Benjamin, I believe it’s the full name </w:t>
      </w:r>
    </w:p>
  </w:comment>
  <w:comment w:id="10" w:author="manuel terrado" w:date="2021-10-28T17:16:00Z" w:initials="mt">
    <w:p w14:paraId="4D4BD5D2" w14:textId="5DE9C8C2" w:rsidR="008948CE" w:rsidRDefault="008948CE">
      <w:pPr>
        <w:pStyle w:val="CommentText"/>
      </w:pPr>
      <w:r>
        <w:rPr>
          <w:rStyle w:val="CommentReference"/>
        </w:rPr>
        <w:annotationRef/>
      </w:r>
      <w:r>
        <w:t>Spelling might be questionable</w:t>
      </w:r>
    </w:p>
  </w:comment>
  <w:comment w:id="11" w:author="Gernand, Karen" w:date="2022-04-20T08:42:00Z" w:initials="GK">
    <w:p w14:paraId="3C094C9B" w14:textId="1F930E6D" w:rsidR="00834F0D" w:rsidRDefault="00834F0D">
      <w:pPr>
        <w:pStyle w:val="CommentText"/>
      </w:pPr>
      <w:r>
        <w:rPr>
          <w:rStyle w:val="CommentReference"/>
        </w:rPr>
        <w:annotationRef/>
      </w:r>
      <w:r w:rsidR="00432423">
        <w:t>You’re correct: Cormac J. Carney is the full name.</w:t>
      </w:r>
    </w:p>
  </w:comment>
  <w:comment w:id="12" w:author="manuel terrado" w:date="2021-10-28T17:25:00Z" w:initials="mt">
    <w:p w14:paraId="5C324DE8" w14:textId="4CC5D256" w:rsidR="00BB34E1" w:rsidRDefault="00BB34E1">
      <w:pPr>
        <w:pStyle w:val="CommentText"/>
      </w:pPr>
      <w:r>
        <w:rPr>
          <w:rStyle w:val="CommentReference"/>
        </w:rPr>
        <w:annotationRef/>
      </w:r>
      <w:r>
        <w:t>Muffled, questionable</w:t>
      </w:r>
    </w:p>
  </w:comment>
  <w:comment w:id="13" w:author="Gernand, Karen" w:date="2022-04-20T09:47:00Z" w:initials="GK">
    <w:p w14:paraId="40DA507B" w14:textId="5226BACC" w:rsidR="00254764" w:rsidRDefault="00254764">
      <w:pPr>
        <w:pStyle w:val="CommentText"/>
      </w:pPr>
      <w:r>
        <w:rPr>
          <w:rStyle w:val="CommentReference"/>
        </w:rPr>
        <w:annotationRef/>
      </w:r>
      <w:r>
        <w:t>Correct.</w:t>
      </w:r>
    </w:p>
  </w:comment>
  <w:comment w:id="14" w:author="manuel terrado" w:date="2021-10-28T18:19:00Z" w:initials="mt">
    <w:p w14:paraId="7091F342" w14:textId="4A5531E9" w:rsidR="008654AF" w:rsidRDefault="008654AF">
      <w:pPr>
        <w:pStyle w:val="CommentText"/>
      </w:pPr>
      <w:r>
        <w:rPr>
          <w:rStyle w:val="CommentReference"/>
        </w:rPr>
        <w:annotationRef/>
      </w:r>
      <w:r>
        <w:t>Troyen or Tran? Muffled</w:t>
      </w:r>
    </w:p>
  </w:comment>
  <w:comment w:id="15" w:author="Gernand, Karen" w:date="2022-04-20T10:58:00Z" w:initials="GK">
    <w:p w14:paraId="2CF43573" w14:textId="227C23E9" w:rsidR="00D50E31" w:rsidRDefault="00D50E31">
      <w:pPr>
        <w:pStyle w:val="CommentText"/>
      </w:pPr>
      <w:r>
        <w:rPr>
          <w:rStyle w:val="CommentReference"/>
        </w:rPr>
        <w:annotationRef/>
      </w:r>
      <w:r>
        <w:t>Troyan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03E9BD0" w15:done="1"/>
  <w15:commentEx w15:paraId="454497DD" w15:done="1"/>
  <w15:commentEx w15:paraId="41BB6CDE" w15:done="1"/>
  <w15:commentEx w15:paraId="4C16E72B" w15:done="1"/>
  <w15:commentEx w15:paraId="259D04F2" w15:done="1"/>
  <w15:commentEx w15:paraId="381E91B8" w15:paraIdParent="259D04F2" w15:done="1"/>
  <w15:commentEx w15:paraId="6633D50C" w15:done="1"/>
  <w15:commentEx w15:paraId="51B615FD" w15:done="1"/>
  <w15:commentEx w15:paraId="7979640C" w15:done="1"/>
  <w15:commentEx w15:paraId="4F373D7F" w15:done="1"/>
  <w15:commentEx w15:paraId="4D4BD5D2" w15:done="1"/>
  <w15:commentEx w15:paraId="3C094C9B" w15:paraIdParent="4D4BD5D2" w15:done="1"/>
  <w15:commentEx w15:paraId="5C324DE8" w15:done="1"/>
  <w15:commentEx w15:paraId="40DA507B" w15:paraIdParent="5C324DE8" w15:done="1"/>
  <w15:commentEx w15:paraId="7091F342" w15:done="1"/>
  <w15:commentEx w15:paraId="2CF43573" w15:paraIdParent="7091F342"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52BA2" w16cex:dateUtc="2021-10-28T21:01:00Z"/>
  <w16cex:commentExtensible w16cex:durableId="25253001" w16cex:dateUtc="2021-10-28T21:19:00Z"/>
  <w16cex:commentExtensible w16cex:durableId="25253196" w16cex:dateUtc="2021-10-28T21:26:00Z"/>
  <w16cex:commentExtensible w16cex:durableId="25253264" w16cex:dateUtc="2021-10-28T21:29:00Z"/>
  <w16cex:commentExtensible w16cex:durableId="25253980" w16cex:dateUtc="2021-10-28T22:00:00Z"/>
  <w16cex:commentExtensible w16cex:durableId="260950B0" w16cex:dateUtc="2022-04-19T22:16:00Z"/>
  <w16cex:commentExtensible w16cex:durableId="252539D9" w16cex:dateUtc="2021-10-28T22:01:00Z"/>
  <w16cex:commentExtensible w16cex:durableId="25253AFC" w16cex:dateUtc="2021-10-28T22:06:00Z"/>
  <w16cex:commentExtensible w16cex:durableId="25253AD5" w16cex:dateUtc="2021-10-28T22:05:00Z"/>
  <w16cex:commentExtensible w16cex:durableId="252552E2" w16cex:dateUtc="2021-10-28T23:48:00Z"/>
  <w16cex:commentExtensible w16cex:durableId="2525596E" w16cex:dateUtc="2021-10-29T00:16:00Z"/>
  <w16cex:commentExtensible w16cex:durableId="260A460E" w16cex:dateUtc="2022-04-20T15:42:00Z"/>
  <w16cex:commentExtensible w16cex:durableId="25255B80" w16cex:dateUtc="2021-10-29T00:25:00Z"/>
  <w16cex:commentExtensible w16cex:durableId="260A5530" w16cex:dateUtc="2022-04-20T16:47:00Z"/>
  <w16cex:commentExtensible w16cex:durableId="25256821" w16cex:dateUtc="2021-10-29T01:19:00Z"/>
  <w16cex:commentExtensible w16cex:durableId="260A65DD" w16cex:dateUtc="2022-04-20T17: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03E9BD0" w16cid:durableId="25252BA2"/>
  <w16cid:commentId w16cid:paraId="454497DD" w16cid:durableId="25253001"/>
  <w16cid:commentId w16cid:paraId="41BB6CDE" w16cid:durableId="25253196"/>
  <w16cid:commentId w16cid:paraId="4C16E72B" w16cid:durableId="25253264"/>
  <w16cid:commentId w16cid:paraId="259D04F2" w16cid:durableId="25253980"/>
  <w16cid:commentId w16cid:paraId="381E91B8" w16cid:durableId="260950B0"/>
  <w16cid:commentId w16cid:paraId="6633D50C" w16cid:durableId="252539D9"/>
  <w16cid:commentId w16cid:paraId="51B615FD" w16cid:durableId="25253AFC"/>
  <w16cid:commentId w16cid:paraId="7979640C" w16cid:durableId="25253AD5"/>
  <w16cid:commentId w16cid:paraId="4F373D7F" w16cid:durableId="252552E2"/>
  <w16cid:commentId w16cid:paraId="4D4BD5D2" w16cid:durableId="2525596E"/>
  <w16cid:commentId w16cid:paraId="3C094C9B" w16cid:durableId="260A460E"/>
  <w16cid:commentId w16cid:paraId="5C324DE8" w16cid:durableId="25255B80"/>
  <w16cid:commentId w16cid:paraId="40DA507B" w16cid:durableId="260A5530"/>
  <w16cid:commentId w16cid:paraId="7091F342" w16cid:durableId="25256821"/>
  <w16cid:commentId w16cid:paraId="2CF43573" w16cid:durableId="260A65D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7814A" w14:textId="77777777" w:rsidR="005C75DE" w:rsidRDefault="005C75DE">
      <w:r>
        <w:separator/>
      </w:r>
    </w:p>
  </w:endnote>
  <w:endnote w:type="continuationSeparator" w:id="0">
    <w:p w14:paraId="5957814B" w14:textId="77777777" w:rsidR="005C75DE" w:rsidRDefault="005C7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7814D" w14:textId="77777777" w:rsidR="007766F5" w:rsidRPr="008E5A15" w:rsidRDefault="007766F5">
    <w:pPr>
      <w:pStyle w:val="Footer"/>
      <w:rPr>
        <w:rFonts w:ascii="Verdana" w:hAnsi="Verdana"/>
        <w:sz w:val="16"/>
        <w:szCs w:val="16"/>
      </w:rPr>
    </w:pPr>
    <w:r w:rsidRPr="008E5A15">
      <w:rPr>
        <w:rFonts w:ascii="Verdana" w:hAnsi="Verdana"/>
        <w:sz w:val="16"/>
        <w:szCs w:val="16"/>
      </w:rPr>
      <w:t xml:space="preserve">Transcribed by </w:t>
    </w:r>
    <w:hyperlink r:id="rId1" w:history="1">
      <w:r>
        <w:rPr>
          <w:rStyle w:val="Hyperlink"/>
          <w:rFonts w:ascii="Verdana" w:hAnsi="Verdana"/>
          <w:sz w:val="20"/>
          <w:szCs w:val="20"/>
        </w:rPr>
        <w:t>Tech-Synergy</w:t>
      </w:r>
    </w:hyperlink>
    <w:r w:rsidR="005E1895">
      <w:t xml:space="preserve"> </w:t>
    </w:r>
    <w:r w:rsidRPr="008E5A15">
      <w:rPr>
        <w:rFonts w:ascii="Verdana" w:hAnsi="Verdana"/>
        <w:sz w:val="16"/>
        <w:szCs w:val="16"/>
      </w:rPr>
      <w:t xml:space="preserve">Page </w:t>
    </w:r>
    <w:r w:rsidRPr="008E5A15">
      <w:rPr>
        <w:rFonts w:ascii="Verdana" w:hAnsi="Verdana"/>
        <w:sz w:val="16"/>
        <w:szCs w:val="16"/>
      </w:rPr>
      <w:fldChar w:fldCharType="begin"/>
    </w:r>
    <w:r w:rsidRPr="008E5A15">
      <w:rPr>
        <w:rFonts w:ascii="Verdana" w:hAnsi="Verdana"/>
        <w:sz w:val="16"/>
        <w:szCs w:val="16"/>
      </w:rPr>
      <w:instrText xml:space="preserve"> PAGE </w:instrText>
    </w:r>
    <w:r w:rsidRPr="008E5A15">
      <w:rPr>
        <w:rFonts w:ascii="Verdana" w:hAnsi="Verdana"/>
        <w:sz w:val="16"/>
        <w:szCs w:val="16"/>
      </w:rPr>
      <w:fldChar w:fldCharType="separate"/>
    </w:r>
    <w:r w:rsidR="005507CA">
      <w:rPr>
        <w:rFonts w:ascii="Verdana" w:hAnsi="Verdana"/>
        <w:noProof/>
        <w:sz w:val="16"/>
        <w:szCs w:val="16"/>
      </w:rPr>
      <w:t>21</w:t>
    </w:r>
    <w:r w:rsidRPr="008E5A15">
      <w:rPr>
        <w:rFonts w:ascii="Verdana" w:hAnsi="Verdana"/>
        <w:sz w:val="16"/>
        <w:szCs w:val="16"/>
      </w:rPr>
      <w:fldChar w:fldCharType="end"/>
    </w:r>
    <w:r w:rsidRPr="008E5A15">
      <w:rPr>
        <w:rFonts w:ascii="Verdana" w:hAnsi="Verdana"/>
        <w:sz w:val="16"/>
        <w:szCs w:val="16"/>
      </w:rPr>
      <w:t xml:space="preserve"> of </w:t>
    </w:r>
    <w:r w:rsidRPr="008E5A15">
      <w:rPr>
        <w:rFonts w:ascii="Verdana" w:hAnsi="Verdana"/>
        <w:sz w:val="16"/>
        <w:szCs w:val="16"/>
      </w:rPr>
      <w:fldChar w:fldCharType="begin"/>
    </w:r>
    <w:r w:rsidRPr="008E5A15">
      <w:rPr>
        <w:rFonts w:ascii="Verdana" w:hAnsi="Verdana"/>
        <w:sz w:val="16"/>
        <w:szCs w:val="16"/>
      </w:rPr>
      <w:instrText xml:space="preserve"> NUMPAGES </w:instrText>
    </w:r>
    <w:r w:rsidRPr="008E5A15">
      <w:rPr>
        <w:rFonts w:ascii="Verdana" w:hAnsi="Verdana"/>
        <w:sz w:val="16"/>
        <w:szCs w:val="16"/>
      </w:rPr>
      <w:fldChar w:fldCharType="separate"/>
    </w:r>
    <w:r w:rsidR="005507CA">
      <w:rPr>
        <w:rFonts w:ascii="Verdana" w:hAnsi="Verdana"/>
        <w:noProof/>
        <w:sz w:val="16"/>
        <w:szCs w:val="16"/>
      </w:rPr>
      <w:t>34</w:t>
    </w:r>
    <w:r w:rsidRPr="008E5A15">
      <w:rPr>
        <w:rFonts w:ascii="Verdana" w:hAnsi="Verdan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78148" w14:textId="77777777" w:rsidR="005C75DE" w:rsidRDefault="005C75DE">
      <w:r>
        <w:separator/>
      </w:r>
    </w:p>
  </w:footnote>
  <w:footnote w:type="continuationSeparator" w:id="0">
    <w:p w14:paraId="59578149" w14:textId="77777777" w:rsidR="005C75DE" w:rsidRDefault="005C75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7814C" w14:textId="4CB12FB3" w:rsidR="007766F5" w:rsidRPr="00970793" w:rsidRDefault="00970793" w:rsidP="00970793">
    <w:pPr>
      <w:pStyle w:val="Header"/>
      <w:jc w:val="center"/>
    </w:pPr>
    <w:r>
      <w:rPr>
        <w:sz w:val="22"/>
        <w:szCs w:val="22"/>
      </w:rPr>
      <w:t xml:space="preserve">CA Appellate Court Legacy Project—Video Interview Transcript: </w:t>
    </w:r>
    <w:r>
      <w:rPr>
        <w:sz w:val="22"/>
        <w:szCs w:val="22"/>
      </w:rPr>
      <w:t xml:space="preserve">                                                     </w:t>
    </w:r>
    <w:r>
      <w:rPr>
        <w:sz w:val="22"/>
        <w:szCs w:val="22"/>
      </w:rPr>
      <w:t xml:space="preserve">Justice </w:t>
    </w:r>
    <w:r>
      <w:rPr>
        <w:sz w:val="22"/>
        <w:szCs w:val="22"/>
      </w:rPr>
      <w:t xml:space="preserve">Richard </w:t>
    </w:r>
    <w:proofErr w:type="spellStart"/>
    <w:r>
      <w:rPr>
        <w:sz w:val="22"/>
        <w:szCs w:val="22"/>
      </w:rPr>
      <w:t>Fybel</w:t>
    </w:r>
    <w:proofErr w:type="spellEnd"/>
    <w:r>
      <w:rPr>
        <w:sz w:val="22"/>
        <w:szCs w:val="22"/>
      </w:rPr>
      <w:t xml:space="preserve">, Court of Appeal, </w:t>
    </w:r>
    <w:r>
      <w:rPr>
        <w:sz w:val="22"/>
        <w:szCs w:val="22"/>
      </w:rPr>
      <w:t>Fourth</w:t>
    </w:r>
    <w:r>
      <w:rPr>
        <w:sz w:val="22"/>
        <w:szCs w:val="22"/>
      </w:rPr>
      <w:t xml:space="preserve"> Appellate District</w:t>
    </w:r>
    <w:r>
      <w:rPr>
        <w:sz w:val="22"/>
        <w:szCs w:val="22"/>
      </w:rPr>
      <w:t>, Division Three</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nuel terrado">
    <w15:presenceInfo w15:providerId="Windows Live" w15:userId="ab7821ee68534abe"/>
  </w15:person>
  <w15:person w15:author="Gernand, Karen">
    <w15:presenceInfo w15:providerId="AD" w15:userId="S::Karen.Gernand@jud.ca.gov::577ee15a-913c-4cea-a91a-49ad8276fb2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2C0"/>
    <w:rsid w:val="00001476"/>
    <w:rsid w:val="00001CF8"/>
    <w:rsid w:val="00002980"/>
    <w:rsid w:val="0000349F"/>
    <w:rsid w:val="000054C7"/>
    <w:rsid w:val="000055C1"/>
    <w:rsid w:val="00005A4C"/>
    <w:rsid w:val="000105C8"/>
    <w:rsid w:val="00011109"/>
    <w:rsid w:val="00011AB0"/>
    <w:rsid w:val="00013213"/>
    <w:rsid w:val="000167D0"/>
    <w:rsid w:val="00020697"/>
    <w:rsid w:val="000216D0"/>
    <w:rsid w:val="0002283D"/>
    <w:rsid w:val="00023118"/>
    <w:rsid w:val="00023257"/>
    <w:rsid w:val="00024978"/>
    <w:rsid w:val="00032C9F"/>
    <w:rsid w:val="000334D1"/>
    <w:rsid w:val="000335BF"/>
    <w:rsid w:val="0003405F"/>
    <w:rsid w:val="00042EFF"/>
    <w:rsid w:val="00044683"/>
    <w:rsid w:val="00047FC9"/>
    <w:rsid w:val="00050B4E"/>
    <w:rsid w:val="00050D08"/>
    <w:rsid w:val="000514AC"/>
    <w:rsid w:val="00052E10"/>
    <w:rsid w:val="00053624"/>
    <w:rsid w:val="00053C1A"/>
    <w:rsid w:val="00054605"/>
    <w:rsid w:val="0006234D"/>
    <w:rsid w:val="00062997"/>
    <w:rsid w:val="00062AE7"/>
    <w:rsid w:val="00063996"/>
    <w:rsid w:val="00063E2F"/>
    <w:rsid w:val="000659F5"/>
    <w:rsid w:val="0006795B"/>
    <w:rsid w:val="000701C8"/>
    <w:rsid w:val="00072285"/>
    <w:rsid w:val="00072B1D"/>
    <w:rsid w:val="00072CBD"/>
    <w:rsid w:val="00072F1A"/>
    <w:rsid w:val="00072FE8"/>
    <w:rsid w:val="00073414"/>
    <w:rsid w:val="000763B4"/>
    <w:rsid w:val="00081D29"/>
    <w:rsid w:val="0008752D"/>
    <w:rsid w:val="00092183"/>
    <w:rsid w:val="000943EB"/>
    <w:rsid w:val="000952F6"/>
    <w:rsid w:val="000A143A"/>
    <w:rsid w:val="000A26F5"/>
    <w:rsid w:val="000A27BB"/>
    <w:rsid w:val="000A39AC"/>
    <w:rsid w:val="000A5122"/>
    <w:rsid w:val="000A5FA8"/>
    <w:rsid w:val="000A69C2"/>
    <w:rsid w:val="000B0411"/>
    <w:rsid w:val="000B1DF0"/>
    <w:rsid w:val="000B49B1"/>
    <w:rsid w:val="000B501A"/>
    <w:rsid w:val="000B5534"/>
    <w:rsid w:val="000B5E18"/>
    <w:rsid w:val="000B75D1"/>
    <w:rsid w:val="000C0612"/>
    <w:rsid w:val="000C39CA"/>
    <w:rsid w:val="000C3E01"/>
    <w:rsid w:val="000C5C7E"/>
    <w:rsid w:val="000C5FAF"/>
    <w:rsid w:val="000C76A9"/>
    <w:rsid w:val="000D1423"/>
    <w:rsid w:val="000D26F8"/>
    <w:rsid w:val="000D3539"/>
    <w:rsid w:val="000D768E"/>
    <w:rsid w:val="000E5AC1"/>
    <w:rsid w:val="000E5F11"/>
    <w:rsid w:val="000E64FF"/>
    <w:rsid w:val="000E6EC5"/>
    <w:rsid w:val="000E7DFB"/>
    <w:rsid w:val="000F0FA2"/>
    <w:rsid w:val="000F164D"/>
    <w:rsid w:val="000F23B3"/>
    <w:rsid w:val="000F5161"/>
    <w:rsid w:val="000F69D3"/>
    <w:rsid w:val="000F72DF"/>
    <w:rsid w:val="000F7826"/>
    <w:rsid w:val="000F7F58"/>
    <w:rsid w:val="000F7F83"/>
    <w:rsid w:val="00100250"/>
    <w:rsid w:val="0010048B"/>
    <w:rsid w:val="0010171F"/>
    <w:rsid w:val="00101C38"/>
    <w:rsid w:val="00101D5A"/>
    <w:rsid w:val="00101FF1"/>
    <w:rsid w:val="00102055"/>
    <w:rsid w:val="0010285E"/>
    <w:rsid w:val="0010561F"/>
    <w:rsid w:val="00106FAB"/>
    <w:rsid w:val="001113CB"/>
    <w:rsid w:val="00112BB5"/>
    <w:rsid w:val="00113342"/>
    <w:rsid w:val="00113798"/>
    <w:rsid w:val="00113B6B"/>
    <w:rsid w:val="00114C2F"/>
    <w:rsid w:val="00115534"/>
    <w:rsid w:val="00117591"/>
    <w:rsid w:val="001202FB"/>
    <w:rsid w:val="00121656"/>
    <w:rsid w:val="00121A81"/>
    <w:rsid w:val="001222DE"/>
    <w:rsid w:val="00122703"/>
    <w:rsid w:val="00123791"/>
    <w:rsid w:val="001237B9"/>
    <w:rsid w:val="00125B03"/>
    <w:rsid w:val="00127C94"/>
    <w:rsid w:val="00133B1F"/>
    <w:rsid w:val="00134C92"/>
    <w:rsid w:val="001369AD"/>
    <w:rsid w:val="001438DD"/>
    <w:rsid w:val="00143F20"/>
    <w:rsid w:val="00144E0B"/>
    <w:rsid w:val="00145597"/>
    <w:rsid w:val="00147661"/>
    <w:rsid w:val="00150A0D"/>
    <w:rsid w:val="00151191"/>
    <w:rsid w:val="00151CB6"/>
    <w:rsid w:val="00153339"/>
    <w:rsid w:val="00161CE5"/>
    <w:rsid w:val="00162780"/>
    <w:rsid w:val="0016321B"/>
    <w:rsid w:val="001660FD"/>
    <w:rsid w:val="00166667"/>
    <w:rsid w:val="0016687A"/>
    <w:rsid w:val="00167921"/>
    <w:rsid w:val="001714CF"/>
    <w:rsid w:val="001718D4"/>
    <w:rsid w:val="00171FDD"/>
    <w:rsid w:val="00173187"/>
    <w:rsid w:val="00175333"/>
    <w:rsid w:val="00175EDB"/>
    <w:rsid w:val="00176DDC"/>
    <w:rsid w:val="00177222"/>
    <w:rsid w:val="001823B3"/>
    <w:rsid w:val="00182AC2"/>
    <w:rsid w:val="00183E4E"/>
    <w:rsid w:val="001841BB"/>
    <w:rsid w:val="00184F65"/>
    <w:rsid w:val="00185DEF"/>
    <w:rsid w:val="001860F7"/>
    <w:rsid w:val="0019024A"/>
    <w:rsid w:val="001903AE"/>
    <w:rsid w:val="00190495"/>
    <w:rsid w:val="00190D76"/>
    <w:rsid w:val="0019185D"/>
    <w:rsid w:val="001945C9"/>
    <w:rsid w:val="00195684"/>
    <w:rsid w:val="00195F6D"/>
    <w:rsid w:val="001A07C7"/>
    <w:rsid w:val="001A0DC9"/>
    <w:rsid w:val="001A0E2F"/>
    <w:rsid w:val="001A0F8E"/>
    <w:rsid w:val="001A33CF"/>
    <w:rsid w:val="001A36AA"/>
    <w:rsid w:val="001A6615"/>
    <w:rsid w:val="001B1447"/>
    <w:rsid w:val="001B1DE6"/>
    <w:rsid w:val="001B24F6"/>
    <w:rsid w:val="001B651D"/>
    <w:rsid w:val="001C1E90"/>
    <w:rsid w:val="001C4C02"/>
    <w:rsid w:val="001C58E8"/>
    <w:rsid w:val="001D0BD6"/>
    <w:rsid w:val="001D1943"/>
    <w:rsid w:val="001D24BB"/>
    <w:rsid w:val="001D4E91"/>
    <w:rsid w:val="001E0743"/>
    <w:rsid w:val="001E1D03"/>
    <w:rsid w:val="001E3061"/>
    <w:rsid w:val="001E3462"/>
    <w:rsid w:val="001E4F81"/>
    <w:rsid w:val="001E6BDB"/>
    <w:rsid w:val="001F13BD"/>
    <w:rsid w:val="001F1BA7"/>
    <w:rsid w:val="001F2D40"/>
    <w:rsid w:val="001F4D5B"/>
    <w:rsid w:val="001F542E"/>
    <w:rsid w:val="001F7C16"/>
    <w:rsid w:val="0020049C"/>
    <w:rsid w:val="00201903"/>
    <w:rsid w:val="002036D2"/>
    <w:rsid w:val="00204A54"/>
    <w:rsid w:val="002052FE"/>
    <w:rsid w:val="00205EDC"/>
    <w:rsid w:val="00210AA8"/>
    <w:rsid w:val="00212E0C"/>
    <w:rsid w:val="00212F6C"/>
    <w:rsid w:val="002146CF"/>
    <w:rsid w:val="002156D9"/>
    <w:rsid w:val="00216FDC"/>
    <w:rsid w:val="0022059F"/>
    <w:rsid w:val="002222E6"/>
    <w:rsid w:val="00223136"/>
    <w:rsid w:val="00223F90"/>
    <w:rsid w:val="00226E81"/>
    <w:rsid w:val="00227B42"/>
    <w:rsid w:val="00227C54"/>
    <w:rsid w:val="00230883"/>
    <w:rsid w:val="0023267B"/>
    <w:rsid w:val="00233F82"/>
    <w:rsid w:val="00236A6A"/>
    <w:rsid w:val="0023794B"/>
    <w:rsid w:val="0024189F"/>
    <w:rsid w:val="00242B52"/>
    <w:rsid w:val="0024341D"/>
    <w:rsid w:val="002444AC"/>
    <w:rsid w:val="002449DE"/>
    <w:rsid w:val="00245FC6"/>
    <w:rsid w:val="002463E5"/>
    <w:rsid w:val="00246C6D"/>
    <w:rsid w:val="00251484"/>
    <w:rsid w:val="00252781"/>
    <w:rsid w:val="002535D3"/>
    <w:rsid w:val="00254764"/>
    <w:rsid w:val="00254A09"/>
    <w:rsid w:val="0025512E"/>
    <w:rsid w:val="002602A9"/>
    <w:rsid w:val="002613D3"/>
    <w:rsid w:val="00264552"/>
    <w:rsid w:val="00265AC2"/>
    <w:rsid w:val="00270004"/>
    <w:rsid w:val="00274885"/>
    <w:rsid w:val="002803A6"/>
    <w:rsid w:val="0028047D"/>
    <w:rsid w:val="0028515E"/>
    <w:rsid w:val="002862CB"/>
    <w:rsid w:val="0028679C"/>
    <w:rsid w:val="00287070"/>
    <w:rsid w:val="00290245"/>
    <w:rsid w:val="002909DF"/>
    <w:rsid w:val="00291486"/>
    <w:rsid w:val="00291E37"/>
    <w:rsid w:val="0029367E"/>
    <w:rsid w:val="00297896"/>
    <w:rsid w:val="002A0638"/>
    <w:rsid w:val="002A0A32"/>
    <w:rsid w:val="002A1C0A"/>
    <w:rsid w:val="002A21C3"/>
    <w:rsid w:val="002A4142"/>
    <w:rsid w:val="002A555F"/>
    <w:rsid w:val="002A73B5"/>
    <w:rsid w:val="002A76D6"/>
    <w:rsid w:val="002A7CAD"/>
    <w:rsid w:val="002B02D2"/>
    <w:rsid w:val="002B0516"/>
    <w:rsid w:val="002B077E"/>
    <w:rsid w:val="002B0E3A"/>
    <w:rsid w:val="002B5374"/>
    <w:rsid w:val="002B67CA"/>
    <w:rsid w:val="002C0563"/>
    <w:rsid w:val="002C1097"/>
    <w:rsid w:val="002C4D57"/>
    <w:rsid w:val="002C6AF7"/>
    <w:rsid w:val="002C78EC"/>
    <w:rsid w:val="002D0A75"/>
    <w:rsid w:val="002D19E6"/>
    <w:rsid w:val="002D3092"/>
    <w:rsid w:val="002D3826"/>
    <w:rsid w:val="002D3B7F"/>
    <w:rsid w:val="002D43A2"/>
    <w:rsid w:val="002D7045"/>
    <w:rsid w:val="002E06D4"/>
    <w:rsid w:val="002E0BB8"/>
    <w:rsid w:val="002E113C"/>
    <w:rsid w:val="002E1832"/>
    <w:rsid w:val="002E2725"/>
    <w:rsid w:val="002E4C0B"/>
    <w:rsid w:val="002E6728"/>
    <w:rsid w:val="002F09F8"/>
    <w:rsid w:val="002F1892"/>
    <w:rsid w:val="002F24AF"/>
    <w:rsid w:val="002F44FD"/>
    <w:rsid w:val="002F476C"/>
    <w:rsid w:val="002F7AFE"/>
    <w:rsid w:val="003002CF"/>
    <w:rsid w:val="00303711"/>
    <w:rsid w:val="00303EE2"/>
    <w:rsid w:val="0030403D"/>
    <w:rsid w:val="00304324"/>
    <w:rsid w:val="003046F4"/>
    <w:rsid w:val="003074DD"/>
    <w:rsid w:val="0031206D"/>
    <w:rsid w:val="003124AA"/>
    <w:rsid w:val="003138CA"/>
    <w:rsid w:val="003139C6"/>
    <w:rsid w:val="00313DCB"/>
    <w:rsid w:val="003170F9"/>
    <w:rsid w:val="003219F5"/>
    <w:rsid w:val="00321D95"/>
    <w:rsid w:val="00325FE0"/>
    <w:rsid w:val="003336B0"/>
    <w:rsid w:val="0033386E"/>
    <w:rsid w:val="003339E7"/>
    <w:rsid w:val="00337C5F"/>
    <w:rsid w:val="0034057C"/>
    <w:rsid w:val="003414B2"/>
    <w:rsid w:val="003459CE"/>
    <w:rsid w:val="00345B97"/>
    <w:rsid w:val="003467D6"/>
    <w:rsid w:val="0035009D"/>
    <w:rsid w:val="003503A7"/>
    <w:rsid w:val="003511A6"/>
    <w:rsid w:val="003525FF"/>
    <w:rsid w:val="00352D46"/>
    <w:rsid w:val="00354218"/>
    <w:rsid w:val="00355A4D"/>
    <w:rsid w:val="00356113"/>
    <w:rsid w:val="00360B84"/>
    <w:rsid w:val="00360F5F"/>
    <w:rsid w:val="003639F8"/>
    <w:rsid w:val="00366C6D"/>
    <w:rsid w:val="00367454"/>
    <w:rsid w:val="00367BC8"/>
    <w:rsid w:val="00371D1C"/>
    <w:rsid w:val="00371D37"/>
    <w:rsid w:val="0037277D"/>
    <w:rsid w:val="00373438"/>
    <w:rsid w:val="00375CFA"/>
    <w:rsid w:val="003807A1"/>
    <w:rsid w:val="003815C7"/>
    <w:rsid w:val="003820A8"/>
    <w:rsid w:val="00382559"/>
    <w:rsid w:val="00383A20"/>
    <w:rsid w:val="003851E5"/>
    <w:rsid w:val="00385F80"/>
    <w:rsid w:val="003868F6"/>
    <w:rsid w:val="00386F0C"/>
    <w:rsid w:val="0039240B"/>
    <w:rsid w:val="00394B7B"/>
    <w:rsid w:val="00396E87"/>
    <w:rsid w:val="00397E1A"/>
    <w:rsid w:val="003A23F7"/>
    <w:rsid w:val="003A2BA3"/>
    <w:rsid w:val="003A2FD0"/>
    <w:rsid w:val="003A32FC"/>
    <w:rsid w:val="003A41C6"/>
    <w:rsid w:val="003A782C"/>
    <w:rsid w:val="003B1DFB"/>
    <w:rsid w:val="003B3D31"/>
    <w:rsid w:val="003B473F"/>
    <w:rsid w:val="003B48CB"/>
    <w:rsid w:val="003B4CA3"/>
    <w:rsid w:val="003B542E"/>
    <w:rsid w:val="003B544D"/>
    <w:rsid w:val="003B5E11"/>
    <w:rsid w:val="003B7C8D"/>
    <w:rsid w:val="003C1804"/>
    <w:rsid w:val="003C3452"/>
    <w:rsid w:val="003C3F31"/>
    <w:rsid w:val="003C49EA"/>
    <w:rsid w:val="003C4A7C"/>
    <w:rsid w:val="003C6440"/>
    <w:rsid w:val="003D108C"/>
    <w:rsid w:val="003D1822"/>
    <w:rsid w:val="003E1AB5"/>
    <w:rsid w:val="003E22A7"/>
    <w:rsid w:val="003E3918"/>
    <w:rsid w:val="003E47B5"/>
    <w:rsid w:val="003E688A"/>
    <w:rsid w:val="003E6DE0"/>
    <w:rsid w:val="003E7565"/>
    <w:rsid w:val="003E79B6"/>
    <w:rsid w:val="003F1351"/>
    <w:rsid w:val="003F26DA"/>
    <w:rsid w:val="003F6BDC"/>
    <w:rsid w:val="003F729A"/>
    <w:rsid w:val="004017EA"/>
    <w:rsid w:val="00401B51"/>
    <w:rsid w:val="0040219E"/>
    <w:rsid w:val="00402B78"/>
    <w:rsid w:val="0040523A"/>
    <w:rsid w:val="004062FC"/>
    <w:rsid w:val="00407F61"/>
    <w:rsid w:val="00410336"/>
    <w:rsid w:val="0041089A"/>
    <w:rsid w:val="0041255B"/>
    <w:rsid w:val="00412C07"/>
    <w:rsid w:val="00413959"/>
    <w:rsid w:val="00413EE2"/>
    <w:rsid w:val="00414A3A"/>
    <w:rsid w:val="00415415"/>
    <w:rsid w:val="00416590"/>
    <w:rsid w:val="004168E5"/>
    <w:rsid w:val="00420D89"/>
    <w:rsid w:val="004214F6"/>
    <w:rsid w:val="004218CB"/>
    <w:rsid w:val="004233A1"/>
    <w:rsid w:val="0042356F"/>
    <w:rsid w:val="004259E8"/>
    <w:rsid w:val="00425B42"/>
    <w:rsid w:val="0042735E"/>
    <w:rsid w:val="00430913"/>
    <w:rsid w:val="00430CEC"/>
    <w:rsid w:val="004317A2"/>
    <w:rsid w:val="00432423"/>
    <w:rsid w:val="00432670"/>
    <w:rsid w:val="004360C5"/>
    <w:rsid w:val="004368D7"/>
    <w:rsid w:val="00441A69"/>
    <w:rsid w:val="00443019"/>
    <w:rsid w:val="0044377B"/>
    <w:rsid w:val="00443A1E"/>
    <w:rsid w:val="004443FB"/>
    <w:rsid w:val="00446F32"/>
    <w:rsid w:val="00447700"/>
    <w:rsid w:val="00450C57"/>
    <w:rsid w:val="0045136B"/>
    <w:rsid w:val="00454A89"/>
    <w:rsid w:val="004553C1"/>
    <w:rsid w:val="004563D0"/>
    <w:rsid w:val="00460068"/>
    <w:rsid w:val="004604A8"/>
    <w:rsid w:val="0046179A"/>
    <w:rsid w:val="00463214"/>
    <w:rsid w:val="004666DF"/>
    <w:rsid w:val="00471533"/>
    <w:rsid w:val="00475241"/>
    <w:rsid w:val="00480DE1"/>
    <w:rsid w:val="0048123B"/>
    <w:rsid w:val="00482017"/>
    <w:rsid w:val="00484B0D"/>
    <w:rsid w:val="00486945"/>
    <w:rsid w:val="0048775D"/>
    <w:rsid w:val="0049368E"/>
    <w:rsid w:val="00494A8E"/>
    <w:rsid w:val="00494BA4"/>
    <w:rsid w:val="00494DA0"/>
    <w:rsid w:val="00496E1B"/>
    <w:rsid w:val="00497375"/>
    <w:rsid w:val="004A0EEB"/>
    <w:rsid w:val="004A1377"/>
    <w:rsid w:val="004A159F"/>
    <w:rsid w:val="004A3B47"/>
    <w:rsid w:val="004A45A7"/>
    <w:rsid w:val="004A6E09"/>
    <w:rsid w:val="004A743F"/>
    <w:rsid w:val="004A7688"/>
    <w:rsid w:val="004A7B93"/>
    <w:rsid w:val="004B2D97"/>
    <w:rsid w:val="004B37C4"/>
    <w:rsid w:val="004B50D2"/>
    <w:rsid w:val="004B70F6"/>
    <w:rsid w:val="004B720B"/>
    <w:rsid w:val="004C0DF5"/>
    <w:rsid w:val="004C0E90"/>
    <w:rsid w:val="004C3D31"/>
    <w:rsid w:val="004C45C7"/>
    <w:rsid w:val="004C57E4"/>
    <w:rsid w:val="004C7AC7"/>
    <w:rsid w:val="004C7B14"/>
    <w:rsid w:val="004D1D4D"/>
    <w:rsid w:val="004D1F09"/>
    <w:rsid w:val="004D2FF6"/>
    <w:rsid w:val="004D3FA1"/>
    <w:rsid w:val="004D4AED"/>
    <w:rsid w:val="004D4B42"/>
    <w:rsid w:val="004D7DD6"/>
    <w:rsid w:val="004D7E14"/>
    <w:rsid w:val="004E2277"/>
    <w:rsid w:val="004E45FF"/>
    <w:rsid w:val="004E5AE1"/>
    <w:rsid w:val="004E6B01"/>
    <w:rsid w:val="004F1486"/>
    <w:rsid w:val="005016D1"/>
    <w:rsid w:val="00501B29"/>
    <w:rsid w:val="00502671"/>
    <w:rsid w:val="00511A9E"/>
    <w:rsid w:val="0051338F"/>
    <w:rsid w:val="00515E61"/>
    <w:rsid w:val="005172E7"/>
    <w:rsid w:val="005237EE"/>
    <w:rsid w:val="00524BC9"/>
    <w:rsid w:val="00525A9F"/>
    <w:rsid w:val="00531BC8"/>
    <w:rsid w:val="00533372"/>
    <w:rsid w:val="0053428C"/>
    <w:rsid w:val="005342E5"/>
    <w:rsid w:val="00541543"/>
    <w:rsid w:val="00541CD7"/>
    <w:rsid w:val="00546F73"/>
    <w:rsid w:val="0055052D"/>
    <w:rsid w:val="005507CA"/>
    <w:rsid w:val="00552336"/>
    <w:rsid w:val="00552512"/>
    <w:rsid w:val="00553FBB"/>
    <w:rsid w:val="00554D6A"/>
    <w:rsid w:val="0055522E"/>
    <w:rsid w:val="005574EB"/>
    <w:rsid w:val="005627FA"/>
    <w:rsid w:val="00563578"/>
    <w:rsid w:val="00565029"/>
    <w:rsid w:val="005661E8"/>
    <w:rsid w:val="005704BC"/>
    <w:rsid w:val="00571795"/>
    <w:rsid w:val="00573893"/>
    <w:rsid w:val="00574235"/>
    <w:rsid w:val="005751BC"/>
    <w:rsid w:val="00576DAD"/>
    <w:rsid w:val="005800A8"/>
    <w:rsid w:val="00582E37"/>
    <w:rsid w:val="00585754"/>
    <w:rsid w:val="00587C12"/>
    <w:rsid w:val="005905CC"/>
    <w:rsid w:val="005916BD"/>
    <w:rsid w:val="005926BC"/>
    <w:rsid w:val="00592DDE"/>
    <w:rsid w:val="00594DEA"/>
    <w:rsid w:val="005953D2"/>
    <w:rsid w:val="0059541A"/>
    <w:rsid w:val="00595608"/>
    <w:rsid w:val="00595B84"/>
    <w:rsid w:val="00595EF9"/>
    <w:rsid w:val="0059650E"/>
    <w:rsid w:val="00597723"/>
    <w:rsid w:val="00597FA8"/>
    <w:rsid w:val="005A0F25"/>
    <w:rsid w:val="005A1925"/>
    <w:rsid w:val="005A293A"/>
    <w:rsid w:val="005A2DD1"/>
    <w:rsid w:val="005A6730"/>
    <w:rsid w:val="005B0A45"/>
    <w:rsid w:val="005B1220"/>
    <w:rsid w:val="005B2D6E"/>
    <w:rsid w:val="005B46E6"/>
    <w:rsid w:val="005B4DB0"/>
    <w:rsid w:val="005B7CB4"/>
    <w:rsid w:val="005C00E7"/>
    <w:rsid w:val="005C0B37"/>
    <w:rsid w:val="005C0FBE"/>
    <w:rsid w:val="005C1645"/>
    <w:rsid w:val="005C35BD"/>
    <w:rsid w:val="005C75DE"/>
    <w:rsid w:val="005C75F3"/>
    <w:rsid w:val="005C7E85"/>
    <w:rsid w:val="005D2688"/>
    <w:rsid w:val="005D2EBC"/>
    <w:rsid w:val="005D6805"/>
    <w:rsid w:val="005D6ED9"/>
    <w:rsid w:val="005E0152"/>
    <w:rsid w:val="005E0F52"/>
    <w:rsid w:val="005E1895"/>
    <w:rsid w:val="005E3CED"/>
    <w:rsid w:val="005E4D54"/>
    <w:rsid w:val="005E6CCC"/>
    <w:rsid w:val="005F2D2D"/>
    <w:rsid w:val="005F4775"/>
    <w:rsid w:val="005F5003"/>
    <w:rsid w:val="005F5074"/>
    <w:rsid w:val="005F53B5"/>
    <w:rsid w:val="005F6404"/>
    <w:rsid w:val="005F6728"/>
    <w:rsid w:val="005F6FA3"/>
    <w:rsid w:val="005F7EDD"/>
    <w:rsid w:val="0060055B"/>
    <w:rsid w:val="00604DC7"/>
    <w:rsid w:val="00607CFB"/>
    <w:rsid w:val="006105D4"/>
    <w:rsid w:val="00611EBC"/>
    <w:rsid w:val="00612460"/>
    <w:rsid w:val="006134E1"/>
    <w:rsid w:val="0061496C"/>
    <w:rsid w:val="00614C0F"/>
    <w:rsid w:val="00615D72"/>
    <w:rsid w:val="00626457"/>
    <w:rsid w:val="00626626"/>
    <w:rsid w:val="00630F39"/>
    <w:rsid w:val="006313CA"/>
    <w:rsid w:val="00631804"/>
    <w:rsid w:val="006322E7"/>
    <w:rsid w:val="0063231E"/>
    <w:rsid w:val="00632C35"/>
    <w:rsid w:val="0063306A"/>
    <w:rsid w:val="00633911"/>
    <w:rsid w:val="006346BF"/>
    <w:rsid w:val="00640681"/>
    <w:rsid w:val="00640939"/>
    <w:rsid w:val="00640AB3"/>
    <w:rsid w:val="00644F6A"/>
    <w:rsid w:val="0064680A"/>
    <w:rsid w:val="00646939"/>
    <w:rsid w:val="00646B8E"/>
    <w:rsid w:val="00647D24"/>
    <w:rsid w:val="006500C1"/>
    <w:rsid w:val="0065332B"/>
    <w:rsid w:val="006544A3"/>
    <w:rsid w:val="006546B2"/>
    <w:rsid w:val="006557BC"/>
    <w:rsid w:val="00660E20"/>
    <w:rsid w:val="00661F7F"/>
    <w:rsid w:val="00662180"/>
    <w:rsid w:val="006631B2"/>
    <w:rsid w:val="00664354"/>
    <w:rsid w:val="00666C69"/>
    <w:rsid w:val="00667981"/>
    <w:rsid w:val="00672DC6"/>
    <w:rsid w:val="00674F94"/>
    <w:rsid w:val="00677008"/>
    <w:rsid w:val="00681BA1"/>
    <w:rsid w:val="006822F1"/>
    <w:rsid w:val="006829FD"/>
    <w:rsid w:val="00682CEA"/>
    <w:rsid w:val="00682FF0"/>
    <w:rsid w:val="006854BA"/>
    <w:rsid w:val="006930E7"/>
    <w:rsid w:val="00693343"/>
    <w:rsid w:val="006A0384"/>
    <w:rsid w:val="006A09A0"/>
    <w:rsid w:val="006A1C38"/>
    <w:rsid w:val="006A1CC6"/>
    <w:rsid w:val="006A69AA"/>
    <w:rsid w:val="006A749B"/>
    <w:rsid w:val="006B0D91"/>
    <w:rsid w:val="006B2B1C"/>
    <w:rsid w:val="006B2C81"/>
    <w:rsid w:val="006B500B"/>
    <w:rsid w:val="006B6B84"/>
    <w:rsid w:val="006C2916"/>
    <w:rsid w:val="006C57E4"/>
    <w:rsid w:val="006C5DFD"/>
    <w:rsid w:val="006C6773"/>
    <w:rsid w:val="006C7D51"/>
    <w:rsid w:val="006D0414"/>
    <w:rsid w:val="006D27E2"/>
    <w:rsid w:val="006D2934"/>
    <w:rsid w:val="006D4CB7"/>
    <w:rsid w:val="006D6BBB"/>
    <w:rsid w:val="006D71A9"/>
    <w:rsid w:val="006E151C"/>
    <w:rsid w:val="006E35F2"/>
    <w:rsid w:val="006F666B"/>
    <w:rsid w:val="006F753B"/>
    <w:rsid w:val="007002CB"/>
    <w:rsid w:val="0070154D"/>
    <w:rsid w:val="007016B5"/>
    <w:rsid w:val="007020ED"/>
    <w:rsid w:val="0070375B"/>
    <w:rsid w:val="00704822"/>
    <w:rsid w:val="0070561A"/>
    <w:rsid w:val="00707A68"/>
    <w:rsid w:val="00707FBA"/>
    <w:rsid w:val="0071252D"/>
    <w:rsid w:val="0071390C"/>
    <w:rsid w:val="00713F53"/>
    <w:rsid w:val="007158D3"/>
    <w:rsid w:val="00717DE3"/>
    <w:rsid w:val="00720067"/>
    <w:rsid w:val="0072051A"/>
    <w:rsid w:val="00721EA0"/>
    <w:rsid w:val="00722E67"/>
    <w:rsid w:val="00724AD0"/>
    <w:rsid w:val="0072694A"/>
    <w:rsid w:val="0073158C"/>
    <w:rsid w:val="00731FFA"/>
    <w:rsid w:val="0073266E"/>
    <w:rsid w:val="00732F4A"/>
    <w:rsid w:val="00732F56"/>
    <w:rsid w:val="00733158"/>
    <w:rsid w:val="007352E0"/>
    <w:rsid w:val="0073588A"/>
    <w:rsid w:val="00735D5D"/>
    <w:rsid w:val="007411FE"/>
    <w:rsid w:val="00741FD9"/>
    <w:rsid w:val="0074332D"/>
    <w:rsid w:val="00744274"/>
    <w:rsid w:val="007447DE"/>
    <w:rsid w:val="007450A9"/>
    <w:rsid w:val="00746C13"/>
    <w:rsid w:val="00751E15"/>
    <w:rsid w:val="007531F2"/>
    <w:rsid w:val="00756782"/>
    <w:rsid w:val="00756E2E"/>
    <w:rsid w:val="0075758F"/>
    <w:rsid w:val="007623EE"/>
    <w:rsid w:val="00764F69"/>
    <w:rsid w:val="00767B14"/>
    <w:rsid w:val="007707DC"/>
    <w:rsid w:val="00770E0B"/>
    <w:rsid w:val="00771114"/>
    <w:rsid w:val="00771A25"/>
    <w:rsid w:val="0077301E"/>
    <w:rsid w:val="007766F5"/>
    <w:rsid w:val="00776DAD"/>
    <w:rsid w:val="007772EB"/>
    <w:rsid w:val="007807BC"/>
    <w:rsid w:val="00780926"/>
    <w:rsid w:val="0078475C"/>
    <w:rsid w:val="0078481A"/>
    <w:rsid w:val="00786F42"/>
    <w:rsid w:val="007871FF"/>
    <w:rsid w:val="0078748B"/>
    <w:rsid w:val="00787A6E"/>
    <w:rsid w:val="00790CAB"/>
    <w:rsid w:val="00794A33"/>
    <w:rsid w:val="007962E1"/>
    <w:rsid w:val="00796F99"/>
    <w:rsid w:val="00797B26"/>
    <w:rsid w:val="007A20BB"/>
    <w:rsid w:val="007A230E"/>
    <w:rsid w:val="007A36EB"/>
    <w:rsid w:val="007A3F91"/>
    <w:rsid w:val="007A6BDD"/>
    <w:rsid w:val="007B04BE"/>
    <w:rsid w:val="007B0676"/>
    <w:rsid w:val="007B17D1"/>
    <w:rsid w:val="007B269A"/>
    <w:rsid w:val="007B464F"/>
    <w:rsid w:val="007B4758"/>
    <w:rsid w:val="007B57E6"/>
    <w:rsid w:val="007B5B94"/>
    <w:rsid w:val="007B657F"/>
    <w:rsid w:val="007C0BCF"/>
    <w:rsid w:val="007C0DA1"/>
    <w:rsid w:val="007C1A00"/>
    <w:rsid w:val="007C1EFD"/>
    <w:rsid w:val="007C410B"/>
    <w:rsid w:val="007C4F36"/>
    <w:rsid w:val="007C6131"/>
    <w:rsid w:val="007C7960"/>
    <w:rsid w:val="007C7FEC"/>
    <w:rsid w:val="007D1BC9"/>
    <w:rsid w:val="007D2AB1"/>
    <w:rsid w:val="007D4289"/>
    <w:rsid w:val="007D4BD1"/>
    <w:rsid w:val="007D5947"/>
    <w:rsid w:val="007D64CB"/>
    <w:rsid w:val="007E0BE4"/>
    <w:rsid w:val="007E1812"/>
    <w:rsid w:val="007E5255"/>
    <w:rsid w:val="007E5D00"/>
    <w:rsid w:val="007E5DD0"/>
    <w:rsid w:val="007E6C7C"/>
    <w:rsid w:val="007F232A"/>
    <w:rsid w:val="007F4D48"/>
    <w:rsid w:val="007F5356"/>
    <w:rsid w:val="007F6A57"/>
    <w:rsid w:val="007F72CE"/>
    <w:rsid w:val="007F7C30"/>
    <w:rsid w:val="00803726"/>
    <w:rsid w:val="00804512"/>
    <w:rsid w:val="00806CE8"/>
    <w:rsid w:val="008079A8"/>
    <w:rsid w:val="00810625"/>
    <w:rsid w:val="0081084E"/>
    <w:rsid w:val="00811F05"/>
    <w:rsid w:val="008149D0"/>
    <w:rsid w:val="00814E73"/>
    <w:rsid w:val="00823FDE"/>
    <w:rsid w:val="00827EB0"/>
    <w:rsid w:val="00830993"/>
    <w:rsid w:val="00831F56"/>
    <w:rsid w:val="00834553"/>
    <w:rsid w:val="00834E54"/>
    <w:rsid w:val="00834F0D"/>
    <w:rsid w:val="0083566D"/>
    <w:rsid w:val="00840686"/>
    <w:rsid w:val="008415FE"/>
    <w:rsid w:val="008426C1"/>
    <w:rsid w:val="0084326F"/>
    <w:rsid w:val="00843ACF"/>
    <w:rsid w:val="0084706A"/>
    <w:rsid w:val="00847A80"/>
    <w:rsid w:val="00851775"/>
    <w:rsid w:val="00852B2C"/>
    <w:rsid w:val="0085582C"/>
    <w:rsid w:val="008563B0"/>
    <w:rsid w:val="00856730"/>
    <w:rsid w:val="00857614"/>
    <w:rsid w:val="00861483"/>
    <w:rsid w:val="0086216B"/>
    <w:rsid w:val="0086217B"/>
    <w:rsid w:val="00863893"/>
    <w:rsid w:val="00863BDA"/>
    <w:rsid w:val="00864703"/>
    <w:rsid w:val="00864FD3"/>
    <w:rsid w:val="008654AF"/>
    <w:rsid w:val="00865712"/>
    <w:rsid w:val="0087196D"/>
    <w:rsid w:val="00872626"/>
    <w:rsid w:val="00886D41"/>
    <w:rsid w:val="00890EE4"/>
    <w:rsid w:val="00891602"/>
    <w:rsid w:val="00892290"/>
    <w:rsid w:val="008933D3"/>
    <w:rsid w:val="00893442"/>
    <w:rsid w:val="00893F4A"/>
    <w:rsid w:val="00894149"/>
    <w:rsid w:val="008948BB"/>
    <w:rsid w:val="008948CE"/>
    <w:rsid w:val="008962E6"/>
    <w:rsid w:val="00896598"/>
    <w:rsid w:val="0089718C"/>
    <w:rsid w:val="008A0346"/>
    <w:rsid w:val="008A0A9C"/>
    <w:rsid w:val="008A25AB"/>
    <w:rsid w:val="008A2819"/>
    <w:rsid w:val="008A2DD9"/>
    <w:rsid w:val="008A6B7F"/>
    <w:rsid w:val="008A71D8"/>
    <w:rsid w:val="008B0F43"/>
    <w:rsid w:val="008B40B1"/>
    <w:rsid w:val="008B4868"/>
    <w:rsid w:val="008B4EE6"/>
    <w:rsid w:val="008B53A1"/>
    <w:rsid w:val="008B7731"/>
    <w:rsid w:val="008C4283"/>
    <w:rsid w:val="008C4524"/>
    <w:rsid w:val="008C5690"/>
    <w:rsid w:val="008C676E"/>
    <w:rsid w:val="008C71BF"/>
    <w:rsid w:val="008D0610"/>
    <w:rsid w:val="008D154D"/>
    <w:rsid w:val="008D3335"/>
    <w:rsid w:val="008D5977"/>
    <w:rsid w:val="008D6DAD"/>
    <w:rsid w:val="008E0623"/>
    <w:rsid w:val="008E113D"/>
    <w:rsid w:val="008E4919"/>
    <w:rsid w:val="008E519A"/>
    <w:rsid w:val="008E5A15"/>
    <w:rsid w:val="008E6129"/>
    <w:rsid w:val="008F0769"/>
    <w:rsid w:val="008F0972"/>
    <w:rsid w:val="008F460E"/>
    <w:rsid w:val="008F566E"/>
    <w:rsid w:val="008F5A57"/>
    <w:rsid w:val="008F6FA3"/>
    <w:rsid w:val="008F72A4"/>
    <w:rsid w:val="009015EF"/>
    <w:rsid w:val="0090175D"/>
    <w:rsid w:val="00902052"/>
    <w:rsid w:val="00902572"/>
    <w:rsid w:val="00903FBA"/>
    <w:rsid w:val="00904326"/>
    <w:rsid w:val="00904BC0"/>
    <w:rsid w:val="009117A4"/>
    <w:rsid w:val="00912C49"/>
    <w:rsid w:val="00914255"/>
    <w:rsid w:val="00914DC0"/>
    <w:rsid w:val="00915CCA"/>
    <w:rsid w:val="009178DA"/>
    <w:rsid w:val="00920F1D"/>
    <w:rsid w:val="0092241A"/>
    <w:rsid w:val="009231E0"/>
    <w:rsid w:val="00927EB5"/>
    <w:rsid w:val="00931848"/>
    <w:rsid w:val="00932CB0"/>
    <w:rsid w:val="00932D5D"/>
    <w:rsid w:val="00932ED0"/>
    <w:rsid w:val="009352F8"/>
    <w:rsid w:val="00935C7F"/>
    <w:rsid w:val="00936021"/>
    <w:rsid w:val="009371F7"/>
    <w:rsid w:val="00937D6E"/>
    <w:rsid w:val="009416E2"/>
    <w:rsid w:val="0094240C"/>
    <w:rsid w:val="009435D1"/>
    <w:rsid w:val="00943646"/>
    <w:rsid w:val="00945914"/>
    <w:rsid w:val="00945E60"/>
    <w:rsid w:val="00945E6F"/>
    <w:rsid w:val="009475F5"/>
    <w:rsid w:val="009526F8"/>
    <w:rsid w:val="00952DBF"/>
    <w:rsid w:val="009540E3"/>
    <w:rsid w:val="009545B0"/>
    <w:rsid w:val="00956413"/>
    <w:rsid w:val="00957925"/>
    <w:rsid w:val="00957993"/>
    <w:rsid w:val="00957EED"/>
    <w:rsid w:val="00961C8D"/>
    <w:rsid w:val="00962262"/>
    <w:rsid w:val="00963CFE"/>
    <w:rsid w:val="009642C7"/>
    <w:rsid w:val="00965C55"/>
    <w:rsid w:val="00967B52"/>
    <w:rsid w:val="00970793"/>
    <w:rsid w:val="00970DF4"/>
    <w:rsid w:val="00971932"/>
    <w:rsid w:val="00971A86"/>
    <w:rsid w:val="00973D9E"/>
    <w:rsid w:val="009743C0"/>
    <w:rsid w:val="0097484E"/>
    <w:rsid w:val="00974F71"/>
    <w:rsid w:val="00975B05"/>
    <w:rsid w:val="0097608E"/>
    <w:rsid w:val="00976869"/>
    <w:rsid w:val="00976882"/>
    <w:rsid w:val="00976CB7"/>
    <w:rsid w:val="00976DC4"/>
    <w:rsid w:val="009802E9"/>
    <w:rsid w:val="00980B10"/>
    <w:rsid w:val="009813E1"/>
    <w:rsid w:val="00981679"/>
    <w:rsid w:val="00981B3C"/>
    <w:rsid w:val="0098326A"/>
    <w:rsid w:val="0098403D"/>
    <w:rsid w:val="009845F2"/>
    <w:rsid w:val="009870F6"/>
    <w:rsid w:val="009A22A0"/>
    <w:rsid w:val="009A2B17"/>
    <w:rsid w:val="009A3091"/>
    <w:rsid w:val="009A3B6B"/>
    <w:rsid w:val="009A3F2E"/>
    <w:rsid w:val="009B08AC"/>
    <w:rsid w:val="009B4D41"/>
    <w:rsid w:val="009B5A3A"/>
    <w:rsid w:val="009B5BC5"/>
    <w:rsid w:val="009B62CC"/>
    <w:rsid w:val="009B7D4C"/>
    <w:rsid w:val="009C07D1"/>
    <w:rsid w:val="009C2033"/>
    <w:rsid w:val="009C223E"/>
    <w:rsid w:val="009C2A0D"/>
    <w:rsid w:val="009C3A2F"/>
    <w:rsid w:val="009C3CF2"/>
    <w:rsid w:val="009C6F10"/>
    <w:rsid w:val="009C7D1E"/>
    <w:rsid w:val="009D14E1"/>
    <w:rsid w:val="009D2EEB"/>
    <w:rsid w:val="009D77C2"/>
    <w:rsid w:val="009D7A3C"/>
    <w:rsid w:val="009E3F99"/>
    <w:rsid w:val="009E71DC"/>
    <w:rsid w:val="009E7BBC"/>
    <w:rsid w:val="009F0276"/>
    <w:rsid w:val="009F0744"/>
    <w:rsid w:val="009F2355"/>
    <w:rsid w:val="009F3767"/>
    <w:rsid w:val="009F3D09"/>
    <w:rsid w:val="009F3D98"/>
    <w:rsid w:val="009F5451"/>
    <w:rsid w:val="009F565E"/>
    <w:rsid w:val="009F580D"/>
    <w:rsid w:val="009F79F9"/>
    <w:rsid w:val="00A01809"/>
    <w:rsid w:val="00A02E43"/>
    <w:rsid w:val="00A04D5F"/>
    <w:rsid w:val="00A05336"/>
    <w:rsid w:val="00A05347"/>
    <w:rsid w:val="00A12401"/>
    <w:rsid w:val="00A14835"/>
    <w:rsid w:val="00A15540"/>
    <w:rsid w:val="00A1758D"/>
    <w:rsid w:val="00A1794A"/>
    <w:rsid w:val="00A20D3F"/>
    <w:rsid w:val="00A21985"/>
    <w:rsid w:val="00A22581"/>
    <w:rsid w:val="00A234DB"/>
    <w:rsid w:val="00A240C0"/>
    <w:rsid w:val="00A2510F"/>
    <w:rsid w:val="00A26593"/>
    <w:rsid w:val="00A26C48"/>
    <w:rsid w:val="00A31D8A"/>
    <w:rsid w:val="00A32908"/>
    <w:rsid w:val="00A35327"/>
    <w:rsid w:val="00A35709"/>
    <w:rsid w:val="00A35AB2"/>
    <w:rsid w:val="00A37CD0"/>
    <w:rsid w:val="00A401AF"/>
    <w:rsid w:val="00A40CF2"/>
    <w:rsid w:val="00A4280C"/>
    <w:rsid w:val="00A42826"/>
    <w:rsid w:val="00A42DBA"/>
    <w:rsid w:val="00A43488"/>
    <w:rsid w:val="00A450BD"/>
    <w:rsid w:val="00A450FB"/>
    <w:rsid w:val="00A500B3"/>
    <w:rsid w:val="00A51548"/>
    <w:rsid w:val="00A5175C"/>
    <w:rsid w:val="00A524E1"/>
    <w:rsid w:val="00A53A9F"/>
    <w:rsid w:val="00A544AB"/>
    <w:rsid w:val="00A6111A"/>
    <w:rsid w:val="00A61782"/>
    <w:rsid w:val="00A6207E"/>
    <w:rsid w:val="00A635CD"/>
    <w:rsid w:val="00A63662"/>
    <w:rsid w:val="00A659FD"/>
    <w:rsid w:val="00A65C17"/>
    <w:rsid w:val="00A675C5"/>
    <w:rsid w:val="00A74025"/>
    <w:rsid w:val="00A75362"/>
    <w:rsid w:val="00A75C20"/>
    <w:rsid w:val="00A77675"/>
    <w:rsid w:val="00A77EEB"/>
    <w:rsid w:val="00A81F37"/>
    <w:rsid w:val="00A8293F"/>
    <w:rsid w:val="00A82D89"/>
    <w:rsid w:val="00A83527"/>
    <w:rsid w:val="00A83FD6"/>
    <w:rsid w:val="00A84A95"/>
    <w:rsid w:val="00A852C0"/>
    <w:rsid w:val="00A86720"/>
    <w:rsid w:val="00A86A4E"/>
    <w:rsid w:val="00A86B08"/>
    <w:rsid w:val="00A87F06"/>
    <w:rsid w:val="00A87F65"/>
    <w:rsid w:val="00A907FE"/>
    <w:rsid w:val="00A91689"/>
    <w:rsid w:val="00A9230A"/>
    <w:rsid w:val="00A9436D"/>
    <w:rsid w:val="00A95AA3"/>
    <w:rsid w:val="00A97372"/>
    <w:rsid w:val="00A97604"/>
    <w:rsid w:val="00AA0947"/>
    <w:rsid w:val="00AA12D7"/>
    <w:rsid w:val="00AA1584"/>
    <w:rsid w:val="00AA256D"/>
    <w:rsid w:val="00AA3628"/>
    <w:rsid w:val="00AA4AC9"/>
    <w:rsid w:val="00AA5432"/>
    <w:rsid w:val="00AA5BC9"/>
    <w:rsid w:val="00AA5D05"/>
    <w:rsid w:val="00AA5E9A"/>
    <w:rsid w:val="00AA7458"/>
    <w:rsid w:val="00AB28F9"/>
    <w:rsid w:val="00AB48A2"/>
    <w:rsid w:val="00AB4954"/>
    <w:rsid w:val="00AB54D5"/>
    <w:rsid w:val="00AB682B"/>
    <w:rsid w:val="00AB76DD"/>
    <w:rsid w:val="00AC0A9D"/>
    <w:rsid w:val="00AC3DEC"/>
    <w:rsid w:val="00AC4D27"/>
    <w:rsid w:val="00AC5494"/>
    <w:rsid w:val="00AD195A"/>
    <w:rsid w:val="00AD3F98"/>
    <w:rsid w:val="00AD463D"/>
    <w:rsid w:val="00AD4CC9"/>
    <w:rsid w:val="00AD5DCF"/>
    <w:rsid w:val="00AD6E27"/>
    <w:rsid w:val="00AE1A39"/>
    <w:rsid w:val="00AE1B23"/>
    <w:rsid w:val="00AE1D56"/>
    <w:rsid w:val="00AE31C7"/>
    <w:rsid w:val="00AE5123"/>
    <w:rsid w:val="00AE515F"/>
    <w:rsid w:val="00AF0BF4"/>
    <w:rsid w:val="00AF1D3B"/>
    <w:rsid w:val="00AF1F05"/>
    <w:rsid w:val="00AF2108"/>
    <w:rsid w:val="00AF434C"/>
    <w:rsid w:val="00AF4402"/>
    <w:rsid w:val="00AF6645"/>
    <w:rsid w:val="00AF7A6D"/>
    <w:rsid w:val="00B01533"/>
    <w:rsid w:val="00B048AC"/>
    <w:rsid w:val="00B06F79"/>
    <w:rsid w:val="00B07730"/>
    <w:rsid w:val="00B07E33"/>
    <w:rsid w:val="00B10BFE"/>
    <w:rsid w:val="00B10F6A"/>
    <w:rsid w:val="00B13010"/>
    <w:rsid w:val="00B138B7"/>
    <w:rsid w:val="00B16941"/>
    <w:rsid w:val="00B206BF"/>
    <w:rsid w:val="00B21665"/>
    <w:rsid w:val="00B23178"/>
    <w:rsid w:val="00B25B3B"/>
    <w:rsid w:val="00B27CB2"/>
    <w:rsid w:val="00B309D3"/>
    <w:rsid w:val="00B31724"/>
    <w:rsid w:val="00B31DE5"/>
    <w:rsid w:val="00B32154"/>
    <w:rsid w:val="00B33180"/>
    <w:rsid w:val="00B36AE5"/>
    <w:rsid w:val="00B37442"/>
    <w:rsid w:val="00B37A20"/>
    <w:rsid w:val="00B4049B"/>
    <w:rsid w:val="00B41132"/>
    <w:rsid w:val="00B41B3E"/>
    <w:rsid w:val="00B4222D"/>
    <w:rsid w:val="00B42D27"/>
    <w:rsid w:val="00B43673"/>
    <w:rsid w:val="00B44A1B"/>
    <w:rsid w:val="00B4549A"/>
    <w:rsid w:val="00B45A0E"/>
    <w:rsid w:val="00B50590"/>
    <w:rsid w:val="00B50B27"/>
    <w:rsid w:val="00B51BA3"/>
    <w:rsid w:val="00B560EB"/>
    <w:rsid w:val="00B668FF"/>
    <w:rsid w:val="00B700D4"/>
    <w:rsid w:val="00B7136D"/>
    <w:rsid w:val="00B76013"/>
    <w:rsid w:val="00B76553"/>
    <w:rsid w:val="00B76E42"/>
    <w:rsid w:val="00B82307"/>
    <w:rsid w:val="00B82335"/>
    <w:rsid w:val="00B82982"/>
    <w:rsid w:val="00B831DB"/>
    <w:rsid w:val="00B87082"/>
    <w:rsid w:val="00B87F49"/>
    <w:rsid w:val="00B90285"/>
    <w:rsid w:val="00B953D2"/>
    <w:rsid w:val="00B96753"/>
    <w:rsid w:val="00BA2684"/>
    <w:rsid w:val="00BA31B8"/>
    <w:rsid w:val="00BA5758"/>
    <w:rsid w:val="00BA77CF"/>
    <w:rsid w:val="00BB1BE4"/>
    <w:rsid w:val="00BB31B2"/>
    <w:rsid w:val="00BB34E1"/>
    <w:rsid w:val="00BB49F5"/>
    <w:rsid w:val="00BB4F44"/>
    <w:rsid w:val="00BB680D"/>
    <w:rsid w:val="00BB733E"/>
    <w:rsid w:val="00BC094A"/>
    <w:rsid w:val="00BC2754"/>
    <w:rsid w:val="00BC3303"/>
    <w:rsid w:val="00BC44B7"/>
    <w:rsid w:val="00BC5F6C"/>
    <w:rsid w:val="00BC73E5"/>
    <w:rsid w:val="00BC78B2"/>
    <w:rsid w:val="00BD069E"/>
    <w:rsid w:val="00BD06A8"/>
    <w:rsid w:val="00BD0850"/>
    <w:rsid w:val="00BD0F1E"/>
    <w:rsid w:val="00BD6024"/>
    <w:rsid w:val="00BD7F6A"/>
    <w:rsid w:val="00BE0228"/>
    <w:rsid w:val="00BE4662"/>
    <w:rsid w:val="00BE58DE"/>
    <w:rsid w:val="00BE70C1"/>
    <w:rsid w:val="00BF08AA"/>
    <w:rsid w:val="00BF1C6C"/>
    <w:rsid w:val="00BF3076"/>
    <w:rsid w:val="00BF3B17"/>
    <w:rsid w:val="00BF4C12"/>
    <w:rsid w:val="00BF503D"/>
    <w:rsid w:val="00BF50BA"/>
    <w:rsid w:val="00BF529F"/>
    <w:rsid w:val="00BF5DCA"/>
    <w:rsid w:val="00BF7670"/>
    <w:rsid w:val="00C01CB6"/>
    <w:rsid w:val="00C03A11"/>
    <w:rsid w:val="00C05FB8"/>
    <w:rsid w:val="00C10CE7"/>
    <w:rsid w:val="00C11E6D"/>
    <w:rsid w:val="00C1277C"/>
    <w:rsid w:val="00C13A9C"/>
    <w:rsid w:val="00C13CBE"/>
    <w:rsid w:val="00C14421"/>
    <w:rsid w:val="00C14823"/>
    <w:rsid w:val="00C151B1"/>
    <w:rsid w:val="00C15AF6"/>
    <w:rsid w:val="00C16D02"/>
    <w:rsid w:val="00C17647"/>
    <w:rsid w:val="00C17EB9"/>
    <w:rsid w:val="00C20EC2"/>
    <w:rsid w:val="00C22590"/>
    <w:rsid w:val="00C2351F"/>
    <w:rsid w:val="00C30A56"/>
    <w:rsid w:val="00C318B5"/>
    <w:rsid w:val="00C32903"/>
    <w:rsid w:val="00C36EF4"/>
    <w:rsid w:val="00C373E6"/>
    <w:rsid w:val="00C37E8A"/>
    <w:rsid w:val="00C401BA"/>
    <w:rsid w:val="00C40C96"/>
    <w:rsid w:val="00C417A5"/>
    <w:rsid w:val="00C420E4"/>
    <w:rsid w:val="00C4301B"/>
    <w:rsid w:val="00C43B4C"/>
    <w:rsid w:val="00C43F50"/>
    <w:rsid w:val="00C44039"/>
    <w:rsid w:val="00C446DC"/>
    <w:rsid w:val="00C45016"/>
    <w:rsid w:val="00C57537"/>
    <w:rsid w:val="00C57BFB"/>
    <w:rsid w:val="00C62192"/>
    <w:rsid w:val="00C626B6"/>
    <w:rsid w:val="00C63260"/>
    <w:rsid w:val="00C64B15"/>
    <w:rsid w:val="00C64B6C"/>
    <w:rsid w:val="00C65D97"/>
    <w:rsid w:val="00C71FD4"/>
    <w:rsid w:val="00C72BE3"/>
    <w:rsid w:val="00C73DD7"/>
    <w:rsid w:val="00C76F00"/>
    <w:rsid w:val="00C80051"/>
    <w:rsid w:val="00C81EEA"/>
    <w:rsid w:val="00C82016"/>
    <w:rsid w:val="00C83346"/>
    <w:rsid w:val="00C84332"/>
    <w:rsid w:val="00C85025"/>
    <w:rsid w:val="00C85205"/>
    <w:rsid w:val="00C85756"/>
    <w:rsid w:val="00C86AC4"/>
    <w:rsid w:val="00C8708F"/>
    <w:rsid w:val="00C9201F"/>
    <w:rsid w:val="00C92169"/>
    <w:rsid w:val="00C93DFE"/>
    <w:rsid w:val="00C94301"/>
    <w:rsid w:val="00C944A2"/>
    <w:rsid w:val="00C94846"/>
    <w:rsid w:val="00C94E45"/>
    <w:rsid w:val="00C95312"/>
    <w:rsid w:val="00C96B33"/>
    <w:rsid w:val="00CA0A13"/>
    <w:rsid w:val="00CA4C45"/>
    <w:rsid w:val="00CA4E5F"/>
    <w:rsid w:val="00CA5486"/>
    <w:rsid w:val="00CA5612"/>
    <w:rsid w:val="00CA5F79"/>
    <w:rsid w:val="00CA6A7B"/>
    <w:rsid w:val="00CB0D62"/>
    <w:rsid w:val="00CB1555"/>
    <w:rsid w:val="00CB34B1"/>
    <w:rsid w:val="00CB3DF4"/>
    <w:rsid w:val="00CB56D5"/>
    <w:rsid w:val="00CB7038"/>
    <w:rsid w:val="00CB70E7"/>
    <w:rsid w:val="00CC0B15"/>
    <w:rsid w:val="00CD0B40"/>
    <w:rsid w:val="00CD1A80"/>
    <w:rsid w:val="00CD2A58"/>
    <w:rsid w:val="00CD3241"/>
    <w:rsid w:val="00CD4773"/>
    <w:rsid w:val="00CE05ED"/>
    <w:rsid w:val="00CE4C27"/>
    <w:rsid w:val="00CE6462"/>
    <w:rsid w:val="00CF0E02"/>
    <w:rsid w:val="00CF0EEF"/>
    <w:rsid w:val="00CF23BB"/>
    <w:rsid w:val="00CF2C0C"/>
    <w:rsid w:val="00CF4C4B"/>
    <w:rsid w:val="00CF766A"/>
    <w:rsid w:val="00D015CC"/>
    <w:rsid w:val="00D01C67"/>
    <w:rsid w:val="00D05485"/>
    <w:rsid w:val="00D05906"/>
    <w:rsid w:val="00D11D2C"/>
    <w:rsid w:val="00D14F94"/>
    <w:rsid w:val="00D16DC1"/>
    <w:rsid w:val="00D20FE1"/>
    <w:rsid w:val="00D2215D"/>
    <w:rsid w:val="00D23495"/>
    <w:rsid w:val="00D24C6B"/>
    <w:rsid w:val="00D2791F"/>
    <w:rsid w:val="00D309AE"/>
    <w:rsid w:val="00D33A01"/>
    <w:rsid w:val="00D33F00"/>
    <w:rsid w:val="00D34A5B"/>
    <w:rsid w:val="00D36F74"/>
    <w:rsid w:val="00D37611"/>
    <w:rsid w:val="00D42771"/>
    <w:rsid w:val="00D448C6"/>
    <w:rsid w:val="00D44EA5"/>
    <w:rsid w:val="00D4522A"/>
    <w:rsid w:val="00D45866"/>
    <w:rsid w:val="00D4713B"/>
    <w:rsid w:val="00D4790C"/>
    <w:rsid w:val="00D47D41"/>
    <w:rsid w:val="00D50A2F"/>
    <w:rsid w:val="00D50E31"/>
    <w:rsid w:val="00D56A2A"/>
    <w:rsid w:val="00D57D73"/>
    <w:rsid w:val="00D6197C"/>
    <w:rsid w:val="00D61C54"/>
    <w:rsid w:val="00D62D68"/>
    <w:rsid w:val="00D6431C"/>
    <w:rsid w:val="00D6728C"/>
    <w:rsid w:val="00D704ED"/>
    <w:rsid w:val="00D7170F"/>
    <w:rsid w:val="00D72BD8"/>
    <w:rsid w:val="00D75D40"/>
    <w:rsid w:val="00D76018"/>
    <w:rsid w:val="00D762A1"/>
    <w:rsid w:val="00D77DE3"/>
    <w:rsid w:val="00D811EF"/>
    <w:rsid w:val="00D812E9"/>
    <w:rsid w:val="00D81FD4"/>
    <w:rsid w:val="00D83759"/>
    <w:rsid w:val="00D83CC9"/>
    <w:rsid w:val="00D84081"/>
    <w:rsid w:val="00D851ED"/>
    <w:rsid w:val="00D85576"/>
    <w:rsid w:val="00D864F3"/>
    <w:rsid w:val="00D87BBC"/>
    <w:rsid w:val="00D90EDF"/>
    <w:rsid w:val="00D90EEA"/>
    <w:rsid w:val="00D91D6E"/>
    <w:rsid w:val="00D93AAA"/>
    <w:rsid w:val="00D94F13"/>
    <w:rsid w:val="00D96EF7"/>
    <w:rsid w:val="00DA00B4"/>
    <w:rsid w:val="00DA0976"/>
    <w:rsid w:val="00DA2A7E"/>
    <w:rsid w:val="00DA5776"/>
    <w:rsid w:val="00DA5A0D"/>
    <w:rsid w:val="00DA600C"/>
    <w:rsid w:val="00DA7A5E"/>
    <w:rsid w:val="00DA7E40"/>
    <w:rsid w:val="00DB0329"/>
    <w:rsid w:val="00DB0359"/>
    <w:rsid w:val="00DB12A7"/>
    <w:rsid w:val="00DB26DD"/>
    <w:rsid w:val="00DB3804"/>
    <w:rsid w:val="00DB3BD6"/>
    <w:rsid w:val="00DB3F66"/>
    <w:rsid w:val="00DB7D02"/>
    <w:rsid w:val="00DC3567"/>
    <w:rsid w:val="00DC410B"/>
    <w:rsid w:val="00DD14DB"/>
    <w:rsid w:val="00DD27AB"/>
    <w:rsid w:val="00DD3690"/>
    <w:rsid w:val="00DD395A"/>
    <w:rsid w:val="00DD3BA0"/>
    <w:rsid w:val="00DD45A2"/>
    <w:rsid w:val="00DD6814"/>
    <w:rsid w:val="00DE2F46"/>
    <w:rsid w:val="00DE2F84"/>
    <w:rsid w:val="00DE59A5"/>
    <w:rsid w:val="00DE67EF"/>
    <w:rsid w:val="00DE72FD"/>
    <w:rsid w:val="00DE7A5B"/>
    <w:rsid w:val="00DE7E36"/>
    <w:rsid w:val="00DF686A"/>
    <w:rsid w:val="00E0346D"/>
    <w:rsid w:val="00E07145"/>
    <w:rsid w:val="00E117DA"/>
    <w:rsid w:val="00E12773"/>
    <w:rsid w:val="00E14891"/>
    <w:rsid w:val="00E15C15"/>
    <w:rsid w:val="00E16F11"/>
    <w:rsid w:val="00E17775"/>
    <w:rsid w:val="00E23FFF"/>
    <w:rsid w:val="00E244B4"/>
    <w:rsid w:val="00E25292"/>
    <w:rsid w:val="00E2608B"/>
    <w:rsid w:val="00E33352"/>
    <w:rsid w:val="00E33D91"/>
    <w:rsid w:val="00E3444D"/>
    <w:rsid w:val="00E34C4D"/>
    <w:rsid w:val="00E353F5"/>
    <w:rsid w:val="00E3688D"/>
    <w:rsid w:val="00E36935"/>
    <w:rsid w:val="00E4065E"/>
    <w:rsid w:val="00E4118D"/>
    <w:rsid w:val="00E41DBD"/>
    <w:rsid w:val="00E4364B"/>
    <w:rsid w:val="00E446E3"/>
    <w:rsid w:val="00E45140"/>
    <w:rsid w:val="00E4536A"/>
    <w:rsid w:val="00E46279"/>
    <w:rsid w:val="00E469A8"/>
    <w:rsid w:val="00E510CD"/>
    <w:rsid w:val="00E53361"/>
    <w:rsid w:val="00E5605E"/>
    <w:rsid w:val="00E56106"/>
    <w:rsid w:val="00E562F9"/>
    <w:rsid w:val="00E5666D"/>
    <w:rsid w:val="00E6049B"/>
    <w:rsid w:val="00E607FB"/>
    <w:rsid w:val="00E60ABE"/>
    <w:rsid w:val="00E60E79"/>
    <w:rsid w:val="00E63461"/>
    <w:rsid w:val="00E64956"/>
    <w:rsid w:val="00E64C21"/>
    <w:rsid w:val="00E64F22"/>
    <w:rsid w:val="00E733C7"/>
    <w:rsid w:val="00E737F7"/>
    <w:rsid w:val="00E747C6"/>
    <w:rsid w:val="00E748BC"/>
    <w:rsid w:val="00E8118B"/>
    <w:rsid w:val="00E811CF"/>
    <w:rsid w:val="00E82AB9"/>
    <w:rsid w:val="00E83122"/>
    <w:rsid w:val="00E844D7"/>
    <w:rsid w:val="00E853AB"/>
    <w:rsid w:val="00E87471"/>
    <w:rsid w:val="00E91D82"/>
    <w:rsid w:val="00E958FD"/>
    <w:rsid w:val="00E96CF5"/>
    <w:rsid w:val="00EA2ACC"/>
    <w:rsid w:val="00EA4392"/>
    <w:rsid w:val="00EA45E7"/>
    <w:rsid w:val="00EA4918"/>
    <w:rsid w:val="00EA4D57"/>
    <w:rsid w:val="00EA59E2"/>
    <w:rsid w:val="00EA66DD"/>
    <w:rsid w:val="00EA7D2B"/>
    <w:rsid w:val="00EB1D75"/>
    <w:rsid w:val="00EB27EA"/>
    <w:rsid w:val="00EB2FDA"/>
    <w:rsid w:val="00EB4EE5"/>
    <w:rsid w:val="00EB4F8D"/>
    <w:rsid w:val="00EB602E"/>
    <w:rsid w:val="00EB6FF7"/>
    <w:rsid w:val="00EC007D"/>
    <w:rsid w:val="00EC026F"/>
    <w:rsid w:val="00EC05C5"/>
    <w:rsid w:val="00EC2F7D"/>
    <w:rsid w:val="00EC3581"/>
    <w:rsid w:val="00EC5FF8"/>
    <w:rsid w:val="00EC6616"/>
    <w:rsid w:val="00EC6E17"/>
    <w:rsid w:val="00EC7E9A"/>
    <w:rsid w:val="00ED2061"/>
    <w:rsid w:val="00ED5856"/>
    <w:rsid w:val="00EE1C22"/>
    <w:rsid w:val="00EE3367"/>
    <w:rsid w:val="00EE33AA"/>
    <w:rsid w:val="00EE3DB0"/>
    <w:rsid w:val="00EE416B"/>
    <w:rsid w:val="00EE5FD7"/>
    <w:rsid w:val="00EE7E47"/>
    <w:rsid w:val="00EF0593"/>
    <w:rsid w:val="00EF0DD4"/>
    <w:rsid w:val="00EF19A5"/>
    <w:rsid w:val="00EF7194"/>
    <w:rsid w:val="00F01859"/>
    <w:rsid w:val="00F01B3E"/>
    <w:rsid w:val="00F02898"/>
    <w:rsid w:val="00F029BE"/>
    <w:rsid w:val="00F02BBD"/>
    <w:rsid w:val="00F054C5"/>
    <w:rsid w:val="00F05EBF"/>
    <w:rsid w:val="00F078B9"/>
    <w:rsid w:val="00F146A8"/>
    <w:rsid w:val="00F14D5C"/>
    <w:rsid w:val="00F21C90"/>
    <w:rsid w:val="00F301DD"/>
    <w:rsid w:val="00F31315"/>
    <w:rsid w:val="00F33A1B"/>
    <w:rsid w:val="00F33D75"/>
    <w:rsid w:val="00F35F83"/>
    <w:rsid w:val="00F3680F"/>
    <w:rsid w:val="00F37C7A"/>
    <w:rsid w:val="00F40709"/>
    <w:rsid w:val="00F4080D"/>
    <w:rsid w:val="00F40B13"/>
    <w:rsid w:val="00F4407A"/>
    <w:rsid w:val="00F46E5C"/>
    <w:rsid w:val="00F47F33"/>
    <w:rsid w:val="00F47F73"/>
    <w:rsid w:val="00F51438"/>
    <w:rsid w:val="00F52D7B"/>
    <w:rsid w:val="00F553DC"/>
    <w:rsid w:val="00F5596C"/>
    <w:rsid w:val="00F55A80"/>
    <w:rsid w:val="00F570B7"/>
    <w:rsid w:val="00F6244E"/>
    <w:rsid w:val="00F6447C"/>
    <w:rsid w:val="00F646A6"/>
    <w:rsid w:val="00F66282"/>
    <w:rsid w:val="00F67E3A"/>
    <w:rsid w:val="00F72012"/>
    <w:rsid w:val="00F72F03"/>
    <w:rsid w:val="00F734AB"/>
    <w:rsid w:val="00F774B1"/>
    <w:rsid w:val="00F802B9"/>
    <w:rsid w:val="00F81713"/>
    <w:rsid w:val="00F8268A"/>
    <w:rsid w:val="00F8310F"/>
    <w:rsid w:val="00F85D59"/>
    <w:rsid w:val="00F872F8"/>
    <w:rsid w:val="00F87FA4"/>
    <w:rsid w:val="00F91A4C"/>
    <w:rsid w:val="00F92745"/>
    <w:rsid w:val="00F92CCB"/>
    <w:rsid w:val="00F957E7"/>
    <w:rsid w:val="00F95841"/>
    <w:rsid w:val="00FA122F"/>
    <w:rsid w:val="00FA21D4"/>
    <w:rsid w:val="00FA2556"/>
    <w:rsid w:val="00FA2B03"/>
    <w:rsid w:val="00FA2E7F"/>
    <w:rsid w:val="00FA5929"/>
    <w:rsid w:val="00FA70AD"/>
    <w:rsid w:val="00FA78B1"/>
    <w:rsid w:val="00FB03C8"/>
    <w:rsid w:val="00FB26E8"/>
    <w:rsid w:val="00FB4671"/>
    <w:rsid w:val="00FB4855"/>
    <w:rsid w:val="00FB73EE"/>
    <w:rsid w:val="00FB78D0"/>
    <w:rsid w:val="00FB7E21"/>
    <w:rsid w:val="00FB7FE3"/>
    <w:rsid w:val="00FC1318"/>
    <w:rsid w:val="00FC4986"/>
    <w:rsid w:val="00FC644C"/>
    <w:rsid w:val="00FD09F1"/>
    <w:rsid w:val="00FD4B54"/>
    <w:rsid w:val="00FD58D9"/>
    <w:rsid w:val="00FE00DE"/>
    <w:rsid w:val="00FE106D"/>
    <w:rsid w:val="00FE2940"/>
    <w:rsid w:val="00FE33FE"/>
    <w:rsid w:val="00FE6416"/>
    <w:rsid w:val="00FF0320"/>
    <w:rsid w:val="00FF1A15"/>
    <w:rsid w:val="00FF3C8A"/>
    <w:rsid w:val="00FF514B"/>
    <w:rsid w:val="00FF5BEC"/>
    <w:rsid w:val="00FF5FA4"/>
    <w:rsid w:val="00FF6977"/>
    <w:rsid w:val="00FF6D26"/>
    <w:rsid w:val="00FF7C7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59577F4D"/>
  <w15:docId w15:val="{29ECE617-B449-40F4-8D2F-2ED9C8005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07C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852C0"/>
    <w:pPr>
      <w:tabs>
        <w:tab w:val="center" w:pos="4320"/>
        <w:tab w:val="right" w:pos="8640"/>
      </w:tabs>
    </w:pPr>
  </w:style>
  <w:style w:type="paragraph" w:styleId="Footer">
    <w:name w:val="footer"/>
    <w:basedOn w:val="Normal"/>
    <w:link w:val="FooterChar"/>
    <w:rsid w:val="00A852C0"/>
    <w:pPr>
      <w:tabs>
        <w:tab w:val="center" w:pos="4320"/>
        <w:tab w:val="right" w:pos="8640"/>
      </w:tabs>
    </w:pPr>
  </w:style>
  <w:style w:type="character" w:styleId="Hyperlink">
    <w:name w:val="Hyperlink"/>
    <w:rsid w:val="00A852C0"/>
    <w:rPr>
      <w:color w:val="0000FF"/>
      <w:u w:val="single"/>
    </w:rPr>
  </w:style>
  <w:style w:type="character" w:customStyle="1" w:styleId="HeaderChar">
    <w:name w:val="Header Char"/>
    <w:basedOn w:val="DefaultParagraphFont"/>
    <w:link w:val="Header"/>
    <w:rsid w:val="00BB31B2"/>
    <w:rPr>
      <w:sz w:val="24"/>
      <w:szCs w:val="24"/>
    </w:rPr>
  </w:style>
  <w:style w:type="character" w:customStyle="1" w:styleId="FooterChar">
    <w:name w:val="Footer Char"/>
    <w:basedOn w:val="DefaultParagraphFont"/>
    <w:link w:val="Footer"/>
    <w:rsid w:val="00BB31B2"/>
    <w:rPr>
      <w:sz w:val="24"/>
      <w:szCs w:val="24"/>
    </w:rPr>
  </w:style>
  <w:style w:type="character" w:styleId="CommentReference">
    <w:name w:val="annotation reference"/>
    <w:basedOn w:val="DefaultParagraphFont"/>
    <w:semiHidden/>
    <w:unhideWhenUsed/>
    <w:rsid w:val="00720067"/>
    <w:rPr>
      <w:sz w:val="16"/>
      <w:szCs w:val="16"/>
    </w:rPr>
  </w:style>
  <w:style w:type="paragraph" w:styleId="CommentText">
    <w:name w:val="annotation text"/>
    <w:basedOn w:val="Normal"/>
    <w:link w:val="CommentTextChar"/>
    <w:unhideWhenUsed/>
    <w:rsid w:val="00720067"/>
    <w:rPr>
      <w:sz w:val="20"/>
      <w:szCs w:val="20"/>
    </w:rPr>
  </w:style>
  <w:style w:type="character" w:customStyle="1" w:styleId="CommentTextChar">
    <w:name w:val="Comment Text Char"/>
    <w:basedOn w:val="DefaultParagraphFont"/>
    <w:link w:val="CommentText"/>
    <w:rsid w:val="00720067"/>
  </w:style>
  <w:style w:type="paragraph" w:styleId="CommentSubject">
    <w:name w:val="annotation subject"/>
    <w:basedOn w:val="CommentText"/>
    <w:next w:val="CommentText"/>
    <w:link w:val="CommentSubjectChar"/>
    <w:semiHidden/>
    <w:unhideWhenUsed/>
    <w:rsid w:val="00720067"/>
    <w:rPr>
      <w:b/>
      <w:bCs/>
    </w:rPr>
  </w:style>
  <w:style w:type="character" w:customStyle="1" w:styleId="CommentSubjectChar">
    <w:name w:val="Comment Subject Char"/>
    <w:basedOn w:val="CommentTextChar"/>
    <w:link w:val="CommentSubject"/>
    <w:semiHidden/>
    <w:rsid w:val="00720067"/>
    <w:rPr>
      <w:b/>
      <w:bCs/>
    </w:rPr>
  </w:style>
  <w:style w:type="paragraph" w:styleId="Revision">
    <w:name w:val="Revision"/>
    <w:hidden/>
    <w:uiPriority w:val="99"/>
    <w:semiHidden/>
    <w:rsid w:val="00BA77CF"/>
    <w:rPr>
      <w:sz w:val="24"/>
      <w:szCs w:val="24"/>
    </w:rPr>
  </w:style>
  <w:style w:type="paragraph" w:customStyle="1" w:styleId="Default">
    <w:name w:val="Default"/>
    <w:rsid w:val="00970793"/>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microsoft.com/office/2011/relationships/people" Target="people.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microsoft.com/office/2018/08/relationships/commentsExtensible" Target="commentsExtensible.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tech-synerg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33</Pages>
  <Words>17923</Words>
  <Characters>78822</Characters>
  <Application>Microsoft Office Word</Application>
  <DocSecurity>0</DocSecurity>
  <Lines>656</Lines>
  <Paragraphs>193</Paragraphs>
  <ScaleCrop>false</ScaleCrop>
  <HeadingPairs>
    <vt:vector size="2" baseType="variant">
      <vt:variant>
        <vt:lpstr>Title</vt:lpstr>
      </vt:variant>
      <vt:variant>
        <vt:i4>1</vt:i4>
      </vt:variant>
    </vt:vector>
  </HeadingPairs>
  <TitlesOfParts>
    <vt:vector size="1" baseType="lpstr">
      <vt:lpstr>Male1</vt:lpstr>
    </vt:vector>
  </TitlesOfParts>
  <Company/>
  <LinksUpToDate>false</LinksUpToDate>
  <CharactersWithSpaces>96552</CharactersWithSpaces>
  <SharedDoc>false</SharedDoc>
  <HLinks>
    <vt:vector size="6" baseType="variant">
      <vt:variant>
        <vt:i4>262213</vt:i4>
      </vt:variant>
      <vt:variant>
        <vt:i4>0</vt:i4>
      </vt:variant>
      <vt:variant>
        <vt:i4>0</vt:i4>
      </vt:variant>
      <vt:variant>
        <vt:i4>5</vt:i4>
      </vt:variant>
      <vt:variant>
        <vt:lpwstr>http://www.tech-synergy.com/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Male1</dc:title>
  <dc:subject/>
  <dc:creator>User</dc:creator>
  <cp:keywords/>
  <dc:description/>
  <cp:lastModifiedBy>Thompson, Elijah</cp:lastModifiedBy>
  <cp:revision>3</cp:revision>
  <dcterms:created xsi:type="dcterms:W3CDTF">2023-03-17T22:03:00Z</dcterms:created>
  <dcterms:modified xsi:type="dcterms:W3CDTF">2023-03-17T22:08:00Z</dcterms:modified>
</cp:coreProperties>
</file>